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61D97" w:rsidRPr="00630074" w:rsidRDefault="00261D9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60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61D97" w:rsidRPr="00476D38" w:rsidRDefault="00261D9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61D97" w:rsidRPr="00630074" w:rsidRDefault="00261D9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053D165DEAE4B8E930911568E8D940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61D97" w:rsidRPr="00630074" w:rsidRDefault="00261D9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261D97" w:rsidRPr="00630074" w:rsidRDefault="00261D97" w:rsidP="00630074">
      <w:pPr>
        <w:pStyle w:val="BodyText2"/>
        <w:rPr>
          <w:rFonts w:ascii="Calibri" w:hAnsi="Calibri"/>
          <w:sz w:val="4"/>
          <w:szCs w:val="4"/>
        </w:rPr>
      </w:pPr>
    </w:p>
    <w:p w:rsidR="00261D97" w:rsidRPr="00E92347" w:rsidRDefault="00261D97" w:rsidP="0005598B">
      <w:pPr>
        <w:pStyle w:val="BodyText2"/>
        <w:rPr>
          <w:rFonts w:ascii="Calibri" w:hAnsi="Calibri"/>
        </w:rPr>
      </w:pPr>
    </w:p>
    <w:p w:rsidR="00261D97" w:rsidRPr="00E92347" w:rsidRDefault="00261D9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A7A9A564E8645FA9EF7B4DFC0D4CE5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61D97" w:rsidRPr="00E92347" w:rsidRDefault="00261D9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408(a)(1)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61D97" w:rsidRPr="003345D2" w:rsidRDefault="00261D97" w:rsidP="00630074">
      <w:pPr>
        <w:pStyle w:val="BodyText2"/>
        <w:rPr>
          <w:rFonts w:ascii="Calibri" w:hAnsi="Calibri"/>
          <w:sz w:val="4"/>
          <w:szCs w:val="4"/>
        </w:rPr>
      </w:pPr>
    </w:p>
    <w:p w:rsidR="00261D97" w:rsidRPr="00B85E3C" w:rsidRDefault="00261D9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61D9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Chrysalis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61D9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320613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0247B68043845E3A3388C6882BE368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61D9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06132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06-0986069</w:t>
            </w:r>
          </w:p>
        </w:tc>
      </w:tr>
      <w:tr w:rsidR="00261D9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5E31D8" w:rsidRDefault="00261D9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61D9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Phelps Villiage</w:t>
            </w:r>
          </w:p>
        </w:tc>
      </w:tr>
      <w:tr w:rsidR="00261D9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61D97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A6CD8" w:rsidRDefault="00261D9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61D97" w:rsidRPr="00CA6CD8" w:rsidRDefault="00261D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61D97" w:rsidRPr="00CA6CD8" w:rsidRDefault="00261D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84A9A26BF544ECFA0C6307FDC0AC7C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61D97" w:rsidRPr="00CA6CD8" w:rsidRDefault="00261D9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EE00BC80CF04A4EA85DFFA687405C6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0575D554F944FDCB539565035AE0F7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61D97" w:rsidRDefault="00261D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61D97" w:rsidRDefault="00261D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61D97" w:rsidRDefault="00261D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61D97" w:rsidRPr="007367D1" w:rsidRDefault="00261D9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61D97" w:rsidRDefault="00261D9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61D97" w:rsidRPr="009A33E8" w:rsidRDefault="00261D9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61D97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$1,496,000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$1,496,000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C43593" w:rsidRDefault="00261D97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61D97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$448,850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61D97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$1,944,850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61D9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1D97" w:rsidRPr="006B705B" w:rsidRDefault="00261D9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61D97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1D97" w:rsidRPr="00370320" w:rsidRDefault="00261D9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61D97" w:rsidRPr="00370320" w:rsidRDefault="00261D9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Sharon Castelli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1D97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1D97" w:rsidRPr="00370320" w:rsidRDefault="00261D9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61D97" w:rsidRDefault="00261D9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61D97" w:rsidRPr="00370320" w:rsidRDefault="00261D97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261D9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61D97" w:rsidRPr="00370320" w:rsidRDefault="00261D9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61D97" w:rsidRPr="00DA6866" w:rsidRDefault="00261D9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61D97" w:rsidRPr="001A033E" w:rsidRDefault="00261D97" w:rsidP="001A6F01">
            <w:pPr>
              <w:rPr>
                <w:rFonts w:ascii="Calibri" w:hAnsi="Calibri"/>
                <w:sz w:val="20"/>
              </w:rPr>
            </w:pPr>
          </w:p>
        </w:tc>
      </w:tr>
      <w:tr w:rsidR="00261D9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61D97" w:rsidRPr="001D5CB2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61D97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61D97" w:rsidRPr="00476D38" w:rsidRDefault="00261D9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$1,496,000</w:t>
            </w:r>
          </w:p>
        </w:tc>
        <w:tc>
          <w:tcPr>
            <w:tcW w:w="720" w:type="dxa"/>
            <w:vAlign w:val="bottom"/>
          </w:tcPr>
          <w:p w:rsidR="00261D97" w:rsidRPr="00476D38" w:rsidRDefault="00261D9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61D97" w:rsidRPr="00476D38" w:rsidRDefault="00261D9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61D97" w:rsidRPr="00476D38" w:rsidRDefault="00261D9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61D97" w:rsidRPr="00FB21CB" w:rsidRDefault="00261D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61D97" w:rsidRPr="00FB21CB" w:rsidRDefault="00261D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61D97" w:rsidRPr="00FB21CB" w:rsidRDefault="00261D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124125</w:t>
            </w:r>
          </w:p>
        </w:tc>
        <w:tc>
          <w:tcPr>
            <w:tcW w:w="1121" w:type="dxa"/>
            <w:gridSpan w:val="2"/>
            <w:vAlign w:val="bottom"/>
          </w:tcPr>
          <w:p w:rsidR="00261D97" w:rsidRPr="00FB21CB" w:rsidRDefault="00261D9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61D97" w:rsidRPr="00FB21CB" w:rsidRDefault="00261D9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261D97" w:rsidRPr="00FB21CB" w:rsidRDefault="00261D9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61D97" w:rsidRDefault="00261D97" w:rsidP="00A9546A">
      <w:pPr>
        <w:rPr>
          <w:rFonts w:ascii="Calibri" w:hAnsi="Calibri"/>
        </w:rPr>
      </w:pPr>
    </w:p>
    <w:p w:rsidR="00261D97" w:rsidRDefault="00261D97" w:rsidP="00A341ED"/>
    <w:p w:rsidR="00261D97" w:rsidRDefault="00261D97" w:rsidP="00A341ED"/>
    <w:p w:rsidR="00261D97" w:rsidRDefault="00261D97" w:rsidP="00A341ED"/>
    <w:p w:rsidR="00261D97" w:rsidRDefault="00261D97" w:rsidP="00A341ED"/>
    <w:p w:rsidR="00261D97" w:rsidRDefault="00261D97" w:rsidP="00A341ED"/>
    <w:p w:rsidR="00261D97" w:rsidRPr="007351BE" w:rsidRDefault="00261D9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61D97" w:rsidRPr="007351BE" w:rsidRDefault="00261D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61D97" w:rsidRPr="007351BE" w:rsidRDefault="00261D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61D97" w:rsidRPr="007351BE" w:rsidRDefault="00261D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61D97" w:rsidRPr="007351BE" w:rsidRDefault="00261D9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61D97" w:rsidRDefault="00261D9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61D97" w:rsidRPr="007351BE" w:rsidRDefault="00261D97" w:rsidP="00EC00C0">
      <w:pPr>
        <w:jc w:val="center"/>
        <w:rPr>
          <w:sz w:val="22"/>
          <w:szCs w:val="22"/>
        </w:rPr>
      </w:pPr>
    </w:p>
    <w:p w:rsidR="00261D97" w:rsidRPr="00EC00C0" w:rsidRDefault="00261D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261D97" w:rsidRPr="00EC00C0" w:rsidRDefault="00261D9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Chrysalis Center, Inc.</w:t>
      </w:r>
      <w:r w:rsidRPr="00EC00C0">
        <w:rPr>
          <w:b/>
          <w:sz w:val="20"/>
          <w:szCs w:val="20"/>
        </w:rPr>
        <w:tab/>
      </w:r>
    </w:p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Phelps Villiage</w:t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19OPM8006AH</w:t>
      </w:r>
    </w:p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PO Box 320613</w:t>
      </w:r>
      <w:r w:rsidRPr="00EC00C0">
        <w:rPr>
          <w:b/>
          <w:sz w:val="20"/>
          <w:szCs w:val="20"/>
        </w:rPr>
        <w:t xml:space="preserve"> </w:t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06132</w:t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Sharon Castelli</w:t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scastelli@chrysaliscenterct.org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61D9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61D97" w:rsidRPr="00EC00C0" w:rsidRDefault="00261D9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61D9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61D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61D97" w:rsidRPr="00EC00C0" w:rsidRDefault="00261D9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61D9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61D97" w:rsidRPr="00EC00C0" w:rsidRDefault="00261D9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</w:p>
    <w:p w:rsidR="00261D97" w:rsidRPr="00EC00C0" w:rsidRDefault="00261D9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61D97" w:rsidRPr="00EC00C0" w:rsidRDefault="00261D9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61D97" w:rsidRPr="00E2130F" w:rsidRDefault="00261D9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61D97" w:rsidRDefault="00261D97" w:rsidP="00A341ED">
      <w:pPr>
        <w:rPr>
          <w:b/>
        </w:rPr>
      </w:pPr>
      <w:r w:rsidRPr="00E2130F">
        <w:rPr>
          <w:b/>
        </w:rPr>
        <w:t xml:space="preserve"> </w:t>
      </w: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Default="00261D97" w:rsidP="00A341ED">
      <w:pPr>
        <w:rPr>
          <w:b/>
        </w:rPr>
      </w:pPr>
    </w:p>
    <w:p w:rsidR="00261D97" w:rsidRPr="007351BE" w:rsidRDefault="00261D97" w:rsidP="00A341ED">
      <w:pPr>
        <w:rPr>
          <w:b/>
        </w:rPr>
      </w:pPr>
      <w:r>
        <w:rPr>
          <w:b/>
        </w:rPr>
        <w:t>PROJECT BUDGET:</w:t>
      </w:r>
    </w:p>
    <w:p w:rsidR="00261D97" w:rsidRDefault="00261D97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604" r:id="rId15"/>
        </w:object>
      </w:r>
    </w:p>
    <w:p w:rsidR="00261D97" w:rsidRDefault="00261D9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61D97" w:rsidRDefault="00261D97" w:rsidP="00A341ED">
      <w:pPr>
        <w:rPr>
          <w:rFonts w:ascii="Arial Narrow" w:hAnsi="Arial Narrow"/>
          <w:sz w:val="20"/>
        </w:rPr>
      </w:pPr>
    </w:p>
    <w:p w:rsidR="00261D97" w:rsidRDefault="00261D97" w:rsidP="00A341ED">
      <w:pPr>
        <w:rPr>
          <w:rFonts w:ascii="Arial Narrow" w:hAnsi="Arial Narrow"/>
          <w:sz w:val="20"/>
        </w:rPr>
      </w:pPr>
    </w:p>
    <w:p w:rsidR="00261D97" w:rsidRDefault="00261D9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D6B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61D97" w:rsidRPr="00B70C19" w:rsidRDefault="00261D9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61D97" w:rsidRPr="00B70C19" w:rsidRDefault="00261D9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61D97" w:rsidRDefault="00261D9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61D97" w:rsidRDefault="00261D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61D97" w:rsidRPr="008C4906" w:rsidRDefault="00261D9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61D97" w:rsidRPr="007F7546" w:rsidRDefault="00261D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408(a)(1)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61D97" w:rsidRPr="007F7546" w:rsidRDefault="00261D97" w:rsidP="00A341ED">
      <w:pPr>
        <w:ind w:left="360"/>
        <w:rPr>
          <w:rFonts w:ascii="Arial Narrow" w:hAnsi="Arial Narrow"/>
          <w:sz w:val="20"/>
          <w:szCs w:val="20"/>
        </w:rPr>
      </w:pPr>
    </w:p>
    <w:p w:rsidR="00261D97" w:rsidRPr="00B70C19" w:rsidRDefault="00261D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61D97" w:rsidRPr="008C4906" w:rsidRDefault="00261D97" w:rsidP="00A341ED">
      <w:pPr>
        <w:ind w:left="360"/>
        <w:rPr>
          <w:rFonts w:ascii="Arial Narrow" w:hAnsi="Arial Narrow"/>
          <w:sz w:val="20"/>
        </w:rPr>
      </w:pPr>
    </w:p>
    <w:p w:rsidR="00261D97" w:rsidRPr="00B70C19" w:rsidRDefault="00261D9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61D97" w:rsidRDefault="00261D97" w:rsidP="00A341ED">
      <w:pPr>
        <w:ind w:left="360"/>
        <w:rPr>
          <w:rFonts w:ascii="Arial Narrow" w:hAnsi="Arial Narrow"/>
          <w:sz w:val="20"/>
        </w:rPr>
      </w:pPr>
    </w:p>
    <w:p w:rsidR="00261D97" w:rsidRDefault="00261D97" w:rsidP="00A341ED">
      <w:pPr>
        <w:ind w:left="360"/>
        <w:rPr>
          <w:rFonts w:ascii="Arial Narrow" w:hAnsi="Arial Narrow"/>
          <w:b/>
          <w:i/>
          <w:sz w:val="20"/>
        </w:rPr>
      </w:pPr>
    </w:p>
    <w:p w:rsidR="00261D97" w:rsidRPr="00B615DC" w:rsidRDefault="00261D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61D97" w:rsidRPr="00B615DC" w:rsidRDefault="00261D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Sharon Castelli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CEO</w:t>
      </w:r>
    </w:p>
    <w:p w:rsidR="00261D97" w:rsidRPr="00B615DC" w:rsidRDefault="00261D9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61D97" w:rsidRPr="00B615DC" w:rsidRDefault="00261D9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61D97" w:rsidRPr="008C4906" w:rsidRDefault="00261D9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61D97" w:rsidRDefault="00261D9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61D97" w:rsidRDefault="00261D97" w:rsidP="00A341ED">
      <w:pPr>
        <w:ind w:left="360"/>
        <w:rPr>
          <w:rFonts w:ascii="Arial Narrow" w:hAnsi="Arial Narrow"/>
          <w:b/>
          <w:sz w:val="20"/>
        </w:rPr>
      </w:pPr>
    </w:p>
    <w:p w:rsidR="00261D97" w:rsidRPr="00B615DC" w:rsidRDefault="00261D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61D97" w:rsidRPr="00B615DC" w:rsidRDefault="00261D97" w:rsidP="00A341ED">
      <w:pPr>
        <w:ind w:left="360"/>
        <w:rPr>
          <w:rFonts w:ascii="Arial Narrow" w:hAnsi="Arial Narrow"/>
          <w:b/>
          <w:sz w:val="20"/>
        </w:rPr>
      </w:pPr>
    </w:p>
    <w:p w:rsidR="00261D97" w:rsidRPr="00B615DC" w:rsidRDefault="00261D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61D97" w:rsidRPr="00B615DC" w:rsidRDefault="00261D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61D97" w:rsidRPr="00B615DC" w:rsidRDefault="00261D9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61D97" w:rsidRDefault="00261D97" w:rsidP="00A341ED"/>
    <w:p w:rsidR="00261D97" w:rsidRDefault="00261D97" w:rsidP="00A47D17">
      <w:pPr>
        <w:rPr>
          <w:rFonts w:ascii="Calibri" w:hAnsi="Calibri"/>
        </w:rPr>
        <w:sectPr w:rsidR="00261D97" w:rsidSect="00261D9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61D97" w:rsidRPr="00630074" w:rsidRDefault="00261D97" w:rsidP="00A47D17">
      <w:pPr>
        <w:rPr>
          <w:rFonts w:ascii="Calibri" w:hAnsi="Calibri"/>
        </w:rPr>
      </w:pPr>
    </w:p>
    <w:sectPr w:rsidR="00261D97" w:rsidRPr="00630074" w:rsidSect="00261D9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97" w:rsidRDefault="00261D97" w:rsidP="005E31D8">
      <w:r>
        <w:separator/>
      </w:r>
    </w:p>
  </w:endnote>
  <w:endnote w:type="continuationSeparator" w:id="0">
    <w:p w:rsidR="00261D97" w:rsidRDefault="00261D9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384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D97" w:rsidRDefault="00261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1D97" w:rsidRDefault="00261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97" w:rsidRDefault="00261D97" w:rsidP="005E31D8">
      <w:r>
        <w:separator/>
      </w:r>
    </w:p>
  </w:footnote>
  <w:footnote w:type="continuationSeparator" w:id="0">
    <w:p w:rsidR="00261D97" w:rsidRDefault="00261D9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97" w:rsidRPr="005E31D8" w:rsidRDefault="00261D9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61D97" w:rsidRDefault="00261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1D97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3D165DEAE4B8E930911568E8D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D929-8747-42C4-AD70-44ABA5C2A591}"/>
      </w:docPartPr>
      <w:docPartBody>
        <w:p w:rsidR="00000000" w:rsidRDefault="00D72937" w:rsidP="00D72937">
          <w:pPr>
            <w:pStyle w:val="1053D165DEAE4B8E930911568E8D940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A7A9A564E8645FA9EF7B4DFC0D4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F305-0B82-4936-9A39-335EA2644891}"/>
      </w:docPartPr>
      <w:docPartBody>
        <w:p w:rsidR="00000000" w:rsidRDefault="00D72937" w:rsidP="00D72937">
          <w:pPr>
            <w:pStyle w:val="CA7A9A564E8645FA9EF7B4DFC0D4CE5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0247B68043845E3A3388C6882BE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19E3-E53F-4882-89AE-E1AEF0FD0B26}"/>
      </w:docPartPr>
      <w:docPartBody>
        <w:p w:rsidR="00000000" w:rsidRDefault="00D72937" w:rsidP="00D72937">
          <w:pPr>
            <w:pStyle w:val="30247B68043845E3A3388C6882BE368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84A9A26BF544ECFA0C6307FDC0A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0341-C74A-4157-844D-EE49A24C3DB9}"/>
      </w:docPartPr>
      <w:docPartBody>
        <w:p w:rsidR="00000000" w:rsidRDefault="00D72937" w:rsidP="00D72937">
          <w:pPr>
            <w:pStyle w:val="584A9A26BF544ECFA0C6307FDC0AC7C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EE00BC80CF04A4EA85DFFA68740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87E4-793E-477E-8CC7-DF777E120A5A}"/>
      </w:docPartPr>
      <w:docPartBody>
        <w:p w:rsidR="00000000" w:rsidRDefault="00D72937" w:rsidP="00D72937">
          <w:pPr>
            <w:pStyle w:val="9EE00BC80CF04A4EA85DFFA687405C6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0575D554F944FDCB539565035AE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7EC4-8A20-45FE-9150-E9F448F434D0}"/>
      </w:docPartPr>
      <w:docPartBody>
        <w:p w:rsidR="00000000" w:rsidRDefault="00D72937" w:rsidP="00D72937">
          <w:pPr>
            <w:pStyle w:val="00575D554F944FDCB539565035AE0F7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7"/>
    <w:rsid w:val="00D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937"/>
    <w:rPr>
      <w:color w:val="808080"/>
    </w:rPr>
  </w:style>
  <w:style w:type="paragraph" w:customStyle="1" w:styleId="1053D165DEAE4B8E930911568E8D9402">
    <w:name w:val="1053D165DEAE4B8E930911568E8D9402"/>
    <w:rsid w:val="00D72937"/>
  </w:style>
  <w:style w:type="paragraph" w:customStyle="1" w:styleId="CA7A9A564E8645FA9EF7B4DFC0D4CE52">
    <w:name w:val="CA7A9A564E8645FA9EF7B4DFC0D4CE52"/>
    <w:rsid w:val="00D72937"/>
  </w:style>
  <w:style w:type="paragraph" w:customStyle="1" w:styleId="30247B68043845E3A3388C6882BE3682">
    <w:name w:val="30247B68043845E3A3388C6882BE3682"/>
    <w:rsid w:val="00D72937"/>
  </w:style>
  <w:style w:type="paragraph" w:customStyle="1" w:styleId="584A9A26BF544ECFA0C6307FDC0AC7C6">
    <w:name w:val="584A9A26BF544ECFA0C6307FDC0AC7C6"/>
    <w:rsid w:val="00D72937"/>
  </w:style>
  <w:style w:type="paragraph" w:customStyle="1" w:styleId="9EE00BC80CF04A4EA85DFFA687405C6B">
    <w:name w:val="9EE00BC80CF04A4EA85DFFA687405C6B"/>
    <w:rsid w:val="00D72937"/>
  </w:style>
  <w:style w:type="paragraph" w:customStyle="1" w:styleId="00575D554F944FDCB539565035AE0F72">
    <w:name w:val="00575D554F944FDCB539565035AE0F72"/>
    <w:rsid w:val="00D72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0A817-1227-4E68-8E0E-D8DAEAF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609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2019-03-08T14:45:00Z</dcterms:created>
  <dcterms:modified xsi:type="dcterms:W3CDTF">2019-03-08T14:46:00Z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