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B4E6B" w:rsidRPr="00630074" w:rsidRDefault="000B4E6B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356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B4E6B" w:rsidRPr="00476D38" w:rsidRDefault="000B4E6B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B4E6B" w:rsidRPr="00630074" w:rsidRDefault="000B4E6B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2DBEA767D574968AB2DF3E679EC9229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B4E6B" w:rsidRPr="00630074" w:rsidRDefault="000B4E6B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0B4E6B" w:rsidRPr="00630074" w:rsidRDefault="000B4E6B" w:rsidP="00630074">
      <w:pPr>
        <w:pStyle w:val="BodyText2"/>
        <w:rPr>
          <w:rFonts w:ascii="Calibri" w:hAnsi="Calibri"/>
          <w:sz w:val="4"/>
          <w:szCs w:val="4"/>
        </w:rPr>
      </w:pPr>
    </w:p>
    <w:p w:rsidR="000B4E6B" w:rsidRPr="00E92347" w:rsidRDefault="000B4E6B" w:rsidP="0005598B">
      <w:pPr>
        <w:pStyle w:val="BodyText2"/>
        <w:rPr>
          <w:rFonts w:ascii="Calibri" w:hAnsi="Calibri"/>
        </w:rPr>
      </w:pPr>
    </w:p>
    <w:p w:rsidR="000B4E6B" w:rsidRPr="00E92347" w:rsidRDefault="000B4E6B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EA9159F3D8C7416283545C24B97C34E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B4E6B" w:rsidRPr="00E92347" w:rsidRDefault="000B4E6B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0B4E6B" w:rsidRPr="003345D2" w:rsidRDefault="000B4E6B" w:rsidP="00630074">
      <w:pPr>
        <w:pStyle w:val="BodyText2"/>
        <w:rPr>
          <w:rFonts w:ascii="Calibri" w:hAnsi="Calibri"/>
          <w:sz w:val="4"/>
          <w:szCs w:val="4"/>
        </w:rPr>
      </w:pPr>
    </w:p>
    <w:p w:rsidR="000B4E6B" w:rsidRPr="00B85E3C" w:rsidRDefault="000B4E6B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0B4E6B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Charter Oak Health Center,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B4E6B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21 Grand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008C61FD8734820A49126EBC9C0366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B4E6B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06106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06-0986747</w:t>
            </w:r>
          </w:p>
        </w:tc>
      </w:tr>
      <w:tr w:rsidR="000B4E6B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5E31D8" w:rsidRDefault="000B4E6B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B4E6B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19OPM8006AF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Expand service: 32 Grand St, Hartford</w:t>
            </w:r>
          </w:p>
        </w:tc>
      </w:tr>
      <w:tr w:rsidR="000B4E6B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B4E6B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CA6CD8" w:rsidRDefault="000B4E6B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B4E6B" w:rsidRPr="00CA6CD8" w:rsidRDefault="000B4E6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B4E6B" w:rsidRPr="00CA6CD8" w:rsidRDefault="000B4E6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B6FE743D0C44FD88D88FC3BE0200ED3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B4E6B" w:rsidRPr="00CA6CD8" w:rsidRDefault="000B4E6B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04C861DA28C45AC913785713CADA51F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695D3F18F8041B797650B078914EAC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B4E6B" w:rsidRDefault="000B4E6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B4E6B" w:rsidRDefault="000B4E6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B4E6B" w:rsidRDefault="000B4E6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B4E6B" w:rsidRPr="007367D1" w:rsidRDefault="000B4E6B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B4E6B" w:rsidRDefault="000B4E6B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B4E6B" w:rsidRPr="009A33E8" w:rsidRDefault="000B4E6B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B4E6B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$291,519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$291,519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C43593" w:rsidRDefault="000B4E6B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B4E6B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6B705B" w:rsidRDefault="000B4E6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6B705B" w:rsidRDefault="000B4E6B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$32,391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6B705B" w:rsidRDefault="000B4E6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B4E6B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6B705B" w:rsidRDefault="000B4E6B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$323,910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6B705B" w:rsidRDefault="000B4E6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B4E6B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6B705B" w:rsidRDefault="000B4E6B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B4E6B" w:rsidRPr="006B705B" w:rsidRDefault="000B4E6B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B4E6B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B4E6B" w:rsidRPr="00370320" w:rsidRDefault="000B4E6B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B4E6B" w:rsidRPr="00370320" w:rsidRDefault="000B4E6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B4E6B" w:rsidRPr="00370320" w:rsidRDefault="000B4E6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B4E6B" w:rsidRPr="00370320" w:rsidRDefault="000B4E6B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B4E6B" w:rsidRPr="00370320" w:rsidRDefault="000B4E6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Nichelle Mullins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 &amp; CEO</w:t>
            </w:r>
          </w:p>
          <w:p w:rsidR="000B4E6B" w:rsidRPr="00370320" w:rsidRDefault="000B4E6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B4E6B" w:rsidRDefault="000B4E6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B4E6B" w:rsidRPr="00370320" w:rsidRDefault="000B4E6B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B4E6B" w:rsidRPr="00370320" w:rsidRDefault="000B4E6B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B4E6B" w:rsidRDefault="000B4E6B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B4E6B" w:rsidRPr="00370320" w:rsidRDefault="000B4E6B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0B4E6B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B4E6B" w:rsidRPr="00370320" w:rsidRDefault="000B4E6B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B4E6B" w:rsidRPr="00DA6866" w:rsidRDefault="000B4E6B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B4E6B" w:rsidRPr="001A033E" w:rsidRDefault="000B4E6B" w:rsidP="001A6F01">
            <w:pPr>
              <w:rPr>
                <w:rFonts w:ascii="Calibri" w:hAnsi="Calibri"/>
                <w:sz w:val="20"/>
              </w:rPr>
            </w:pPr>
          </w:p>
        </w:tc>
      </w:tr>
      <w:tr w:rsidR="000B4E6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0B4E6B" w:rsidRPr="001D5CB2" w:rsidRDefault="000B4E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0B4E6B" w:rsidRPr="001D5CB2" w:rsidRDefault="000B4E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0B4E6B" w:rsidRPr="001D5CB2" w:rsidRDefault="000B4E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0B4E6B" w:rsidRPr="001D5CB2" w:rsidRDefault="000B4E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0B4E6B" w:rsidRPr="001D5CB2" w:rsidRDefault="000B4E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0B4E6B" w:rsidRPr="001D5CB2" w:rsidRDefault="000B4E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0B4E6B" w:rsidRPr="001D5CB2" w:rsidRDefault="000B4E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B4E6B" w:rsidRPr="001D5CB2" w:rsidRDefault="000B4E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0B4E6B" w:rsidRPr="001D5CB2" w:rsidRDefault="000B4E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0B4E6B" w:rsidRPr="001D5CB2" w:rsidRDefault="000B4E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B4E6B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0B4E6B" w:rsidRPr="00476D38" w:rsidRDefault="000B4E6B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$291,519</w:t>
            </w:r>
          </w:p>
        </w:tc>
        <w:tc>
          <w:tcPr>
            <w:tcW w:w="720" w:type="dxa"/>
            <w:vAlign w:val="bottom"/>
          </w:tcPr>
          <w:p w:rsidR="000B4E6B" w:rsidRPr="00476D38" w:rsidRDefault="000B4E6B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0B4E6B" w:rsidRPr="00476D38" w:rsidRDefault="000B4E6B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0B4E6B" w:rsidRPr="00476D38" w:rsidRDefault="000B4E6B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0B4E6B" w:rsidRPr="00FB21CB" w:rsidRDefault="000B4E6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0B4E6B" w:rsidRPr="00FB21CB" w:rsidRDefault="000B4E6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0B4E6B" w:rsidRPr="00FB21CB" w:rsidRDefault="000B4E6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0B4E6B" w:rsidRPr="00FB21CB" w:rsidRDefault="000B4E6B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0B4E6B" w:rsidRPr="00FB21CB" w:rsidRDefault="000B4E6B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0B4E6B" w:rsidRPr="00FB21CB" w:rsidRDefault="000B4E6B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0B4E6B" w:rsidRDefault="000B4E6B" w:rsidP="00A9546A">
      <w:pPr>
        <w:rPr>
          <w:rFonts w:ascii="Calibri" w:hAnsi="Calibri"/>
        </w:rPr>
      </w:pPr>
    </w:p>
    <w:p w:rsidR="000B4E6B" w:rsidRDefault="000B4E6B" w:rsidP="00A341ED"/>
    <w:p w:rsidR="000B4E6B" w:rsidRDefault="000B4E6B" w:rsidP="00A341ED"/>
    <w:p w:rsidR="000B4E6B" w:rsidRDefault="000B4E6B" w:rsidP="00A341ED"/>
    <w:p w:rsidR="000B4E6B" w:rsidRDefault="000B4E6B" w:rsidP="00A341ED"/>
    <w:p w:rsidR="000B4E6B" w:rsidRDefault="000B4E6B" w:rsidP="00A341ED"/>
    <w:p w:rsidR="000B4E6B" w:rsidRPr="007351BE" w:rsidRDefault="000B4E6B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B4E6B" w:rsidRPr="007351BE" w:rsidRDefault="000B4E6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B4E6B" w:rsidRPr="007351BE" w:rsidRDefault="000B4E6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B4E6B" w:rsidRPr="007351BE" w:rsidRDefault="000B4E6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B4E6B" w:rsidRPr="007351BE" w:rsidRDefault="000B4E6B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B4E6B" w:rsidRDefault="000B4E6B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B4E6B" w:rsidRPr="007351BE" w:rsidRDefault="000B4E6B" w:rsidP="00EC00C0">
      <w:pPr>
        <w:jc w:val="center"/>
        <w:rPr>
          <w:sz w:val="22"/>
          <w:szCs w:val="22"/>
        </w:rPr>
      </w:pPr>
    </w:p>
    <w:p w:rsidR="000B4E6B" w:rsidRPr="00EC00C0" w:rsidRDefault="000B4E6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0B4E6B" w:rsidRPr="00EC00C0" w:rsidRDefault="000B4E6B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B4E6B" w:rsidRPr="00EC00C0" w:rsidRDefault="000B4E6B" w:rsidP="00A341ED">
      <w:pPr>
        <w:rPr>
          <w:b/>
          <w:sz w:val="20"/>
          <w:szCs w:val="20"/>
        </w:rPr>
      </w:pPr>
    </w:p>
    <w:p w:rsidR="000B4E6B" w:rsidRPr="00EC00C0" w:rsidRDefault="000B4E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Charter Oak Health Center, Inc.</w:t>
      </w:r>
      <w:r w:rsidRPr="00EC00C0">
        <w:rPr>
          <w:b/>
          <w:sz w:val="20"/>
          <w:szCs w:val="20"/>
        </w:rPr>
        <w:tab/>
      </w:r>
    </w:p>
    <w:p w:rsidR="000B4E6B" w:rsidRPr="00EC00C0" w:rsidRDefault="000B4E6B" w:rsidP="00A341ED">
      <w:pPr>
        <w:rPr>
          <w:b/>
          <w:sz w:val="20"/>
          <w:szCs w:val="20"/>
        </w:rPr>
      </w:pPr>
    </w:p>
    <w:p w:rsidR="000B4E6B" w:rsidRPr="00EC00C0" w:rsidRDefault="000B4E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Expand service: 32 Grand St, Hartford</w:t>
      </w:r>
    </w:p>
    <w:p w:rsidR="000B4E6B" w:rsidRPr="00EC00C0" w:rsidRDefault="000B4E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19OPM8006AF</w:t>
      </w:r>
    </w:p>
    <w:p w:rsidR="000B4E6B" w:rsidRPr="00EC00C0" w:rsidRDefault="000B4E6B" w:rsidP="00A341ED">
      <w:pPr>
        <w:rPr>
          <w:b/>
          <w:sz w:val="20"/>
          <w:szCs w:val="20"/>
        </w:rPr>
      </w:pPr>
    </w:p>
    <w:p w:rsidR="000B4E6B" w:rsidRPr="00EC00C0" w:rsidRDefault="000B4E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21 Grand Street</w:t>
      </w:r>
      <w:r w:rsidRPr="00EC00C0">
        <w:rPr>
          <w:b/>
          <w:sz w:val="20"/>
          <w:szCs w:val="20"/>
        </w:rPr>
        <w:t xml:space="preserve"> </w:t>
      </w:r>
    </w:p>
    <w:p w:rsidR="000B4E6B" w:rsidRPr="00EC00C0" w:rsidRDefault="000B4E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06106</w:t>
      </w:r>
    </w:p>
    <w:p w:rsidR="000B4E6B" w:rsidRPr="00EC00C0" w:rsidRDefault="000B4E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B4E6B" w:rsidRPr="00EC00C0" w:rsidRDefault="000B4E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B4E6B" w:rsidRPr="00EC00C0" w:rsidRDefault="000B4E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Nichelle Mullins</w:t>
      </w:r>
    </w:p>
    <w:p w:rsidR="000B4E6B" w:rsidRPr="00EC00C0" w:rsidRDefault="000B4E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B4E6B" w:rsidRPr="00EC00C0" w:rsidRDefault="000B4E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tpowers@thecharteroak.org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B4E6B" w:rsidRPr="00EC00C0" w:rsidRDefault="000B4E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B4E6B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B4E6B" w:rsidRPr="00EC00C0" w:rsidRDefault="000B4E6B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B4E6B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B4E6B" w:rsidRPr="00EC00C0" w:rsidRDefault="000B4E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B4E6B" w:rsidRPr="00EC00C0" w:rsidRDefault="000B4E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B4E6B" w:rsidRPr="00EC00C0" w:rsidRDefault="000B4E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B4E6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B4E6B" w:rsidRPr="00EC00C0" w:rsidRDefault="000B4E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B4E6B" w:rsidRPr="00EC00C0" w:rsidRDefault="000B4E6B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B4E6B" w:rsidRPr="00EC00C0" w:rsidRDefault="000B4E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B4E6B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B4E6B" w:rsidRPr="00EC00C0" w:rsidRDefault="000B4E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B4E6B" w:rsidRPr="00EC00C0" w:rsidRDefault="000B4E6B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B4E6B" w:rsidRPr="00EC00C0" w:rsidRDefault="000B4E6B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B4E6B" w:rsidRPr="00EC00C0" w:rsidRDefault="000B4E6B" w:rsidP="00A341ED">
      <w:pPr>
        <w:rPr>
          <w:b/>
          <w:sz w:val="20"/>
          <w:szCs w:val="20"/>
        </w:rPr>
      </w:pPr>
    </w:p>
    <w:p w:rsidR="000B4E6B" w:rsidRPr="00EC00C0" w:rsidRDefault="000B4E6B" w:rsidP="00A341ED">
      <w:pPr>
        <w:rPr>
          <w:b/>
          <w:sz w:val="20"/>
          <w:szCs w:val="20"/>
        </w:rPr>
      </w:pPr>
    </w:p>
    <w:p w:rsidR="000B4E6B" w:rsidRPr="00EC00C0" w:rsidRDefault="000B4E6B" w:rsidP="00A341ED">
      <w:pPr>
        <w:rPr>
          <w:b/>
          <w:sz w:val="20"/>
          <w:szCs w:val="20"/>
        </w:rPr>
      </w:pPr>
    </w:p>
    <w:p w:rsidR="000B4E6B" w:rsidRPr="00EC00C0" w:rsidRDefault="000B4E6B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B4E6B" w:rsidRPr="00EC00C0" w:rsidRDefault="000B4E6B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B4E6B" w:rsidRPr="00E2130F" w:rsidRDefault="000B4E6B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B4E6B" w:rsidRDefault="000B4E6B" w:rsidP="00A341ED">
      <w:pPr>
        <w:rPr>
          <w:b/>
        </w:rPr>
      </w:pPr>
      <w:r w:rsidRPr="00E2130F">
        <w:rPr>
          <w:b/>
        </w:rPr>
        <w:t xml:space="preserve"> </w:t>
      </w: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Default="000B4E6B" w:rsidP="00A341ED">
      <w:pPr>
        <w:rPr>
          <w:b/>
        </w:rPr>
      </w:pPr>
    </w:p>
    <w:p w:rsidR="000B4E6B" w:rsidRPr="007351BE" w:rsidRDefault="000B4E6B" w:rsidP="00A341ED">
      <w:pPr>
        <w:rPr>
          <w:b/>
        </w:rPr>
      </w:pPr>
      <w:r>
        <w:rPr>
          <w:b/>
        </w:rPr>
        <w:t>PROJECT BUDGET:</w:t>
      </w:r>
    </w:p>
    <w:p w:rsidR="000B4E6B" w:rsidRDefault="000B4E6B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3560" r:id="rId15"/>
        </w:object>
      </w:r>
    </w:p>
    <w:p w:rsidR="000B4E6B" w:rsidRDefault="000B4E6B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B4E6B" w:rsidRDefault="000B4E6B" w:rsidP="00A341ED">
      <w:pPr>
        <w:rPr>
          <w:rFonts w:ascii="Arial Narrow" w:hAnsi="Arial Narrow"/>
          <w:sz w:val="20"/>
        </w:rPr>
      </w:pPr>
    </w:p>
    <w:p w:rsidR="000B4E6B" w:rsidRDefault="000B4E6B" w:rsidP="00A341ED">
      <w:pPr>
        <w:rPr>
          <w:rFonts w:ascii="Arial Narrow" w:hAnsi="Arial Narrow"/>
          <w:sz w:val="20"/>
        </w:rPr>
      </w:pPr>
    </w:p>
    <w:p w:rsidR="000B4E6B" w:rsidRDefault="000B4E6B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2AFF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B4E6B" w:rsidRPr="00B70C19" w:rsidRDefault="000B4E6B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B4E6B" w:rsidRPr="00B70C19" w:rsidRDefault="000B4E6B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B4E6B" w:rsidRDefault="000B4E6B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B4E6B" w:rsidRDefault="000B4E6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B4E6B" w:rsidRPr="008C4906" w:rsidRDefault="000B4E6B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B4E6B" w:rsidRPr="007F7546" w:rsidRDefault="000B4E6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0B4E6B" w:rsidRPr="007F7546" w:rsidRDefault="000B4E6B" w:rsidP="00A341ED">
      <w:pPr>
        <w:ind w:left="360"/>
        <w:rPr>
          <w:rFonts w:ascii="Arial Narrow" w:hAnsi="Arial Narrow"/>
          <w:sz w:val="20"/>
          <w:szCs w:val="20"/>
        </w:rPr>
      </w:pPr>
    </w:p>
    <w:p w:rsidR="000B4E6B" w:rsidRPr="00B70C19" w:rsidRDefault="000B4E6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B4E6B" w:rsidRPr="008C4906" w:rsidRDefault="000B4E6B" w:rsidP="00A341ED">
      <w:pPr>
        <w:ind w:left="360"/>
        <w:rPr>
          <w:rFonts w:ascii="Arial Narrow" w:hAnsi="Arial Narrow"/>
          <w:sz w:val="20"/>
        </w:rPr>
      </w:pPr>
    </w:p>
    <w:p w:rsidR="000B4E6B" w:rsidRPr="00B70C19" w:rsidRDefault="000B4E6B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B4E6B" w:rsidRDefault="000B4E6B" w:rsidP="00A341ED">
      <w:pPr>
        <w:ind w:left="360"/>
        <w:rPr>
          <w:rFonts w:ascii="Arial Narrow" w:hAnsi="Arial Narrow"/>
          <w:sz w:val="20"/>
        </w:rPr>
      </w:pPr>
    </w:p>
    <w:p w:rsidR="000B4E6B" w:rsidRDefault="000B4E6B" w:rsidP="00A341ED">
      <w:pPr>
        <w:ind w:left="360"/>
        <w:rPr>
          <w:rFonts w:ascii="Arial Narrow" w:hAnsi="Arial Narrow"/>
          <w:b/>
          <w:i/>
          <w:sz w:val="20"/>
        </w:rPr>
      </w:pPr>
    </w:p>
    <w:p w:rsidR="000B4E6B" w:rsidRPr="00B615DC" w:rsidRDefault="000B4E6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B4E6B" w:rsidRPr="00B615DC" w:rsidRDefault="000B4E6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Nichelle Mullins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 &amp; CEO</w:t>
      </w:r>
    </w:p>
    <w:p w:rsidR="000B4E6B" w:rsidRPr="00B615DC" w:rsidRDefault="000B4E6B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B4E6B" w:rsidRPr="00B615DC" w:rsidRDefault="000B4E6B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B4E6B" w:rsidRPr="008C4906" w:rsidRDefault="000B4E6B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B4E6B" w:rsidRDefault="000B4E6B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B4E6B" w:rsidRDefault="000B4E6B" w:rsidP="00A341ED">
      <w:pPr>
        <w:ind w:left="360"/>
        <w:rPr>
          <w:rFonts w:ascii="Arial Narrow" w:hAnsi="Arial Narrow"/>
          <w:b/>
          <w:sz w:val="20"/>
        </w:rPr>
      </w:pPr>
    </w:p>
    <w:p w:rsidR="000B4E6B" w:rsidRPr="00B615DC" w:rsidRDefault="000B4E6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B4E6B" w:rsidRPr="00B615DC" w:rsidRDefault="000B4E6B" w:rsidP="00A341ED">
      <w:pPr>
        <w:ind w:left="360"/>
        <w:rPr>
          <w:rFonts w:ascii="Arial Narrow" w:hAnsi="Arial Narrow"/>
          <w:b/>
          <w:sz w:val="20"/>
        </w:rPr>
      </w:pPr>
    </w:p>
    <w:p w:rsidR="000B4E6B" w:rsidRPr="00B615DC" w:rsidRDefault="000B4E6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B4E6B" w:rsidRPr="00B615DC" w:rsidRDefault="000B4E6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B4E6B" w:rsidRPr="00B615DC" w:rsidRDefault="000B4E6B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B4E6B" w:rsidRDefault="000B4E6B" w:rsidP="00A341ED"/>
    <w:p w:rsidR="000B4E6B" w:rsidRDefault="000B4E6B" w:rsidP="00A47D17">
      <w:pPr>
        <w:rPr>
          <w:rFonts w:ascii="Calibri" w:hAnsi="Calibri"/>
        </w:rPr>
        <w:sectPr w:rsidR="000B4E6B" w:rsidSect="000B4E6B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B4E6B" w:rsidRPr="00630074" w:rsidRDefault="000B4E6B" w:rsidP="00A47D17">
      <w:pPr>
        <w:rPr>
          <w:rFonts w:ascii="Calibri" w:hAnsi="Calibri"/>
        </w:rPr>
      </w:pPr>
    </w:p>
    <w:sectPr w:rsidR="000B4E6B" w:rsidRPr="00630074" w:rsidSect="000B4E6B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6B" w:rsidRDefault="000B4E6B" w:rsidP="005E31D8">
      <w:r>
        <w:separator/>
      </w:r>
    </w:p>
  </w:endnote>
  <w:endnote w:type="continuationSeparator" w:id="0">
    <w:p w:rsidR="000B4E6B" w:rsidRDefault="000B4E6B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811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E6B" w:rsidRDefault="000B4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E6B" w:rsidRDefault="000B4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BA7" w:rsidRDefault="00455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E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BA7" w:rsidRDefault="00455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6B" w:rsidRDefault="000B4E6B" w:rsidP="005E31D8">
      <w:r>
        <w:separator/>
      </w:r>
    </w:p>
  </w:footnote>
  <w:footnote w:type="continuationSeparator" w:id="0">
    <w:p w:rsidR="000B4E6B" w:rsidRDefault="000B4E6B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6B" w:rsidRPr="005E31D8" w:rsidRDefault="000B4E6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B4E6B" w:rsidRDefault="000B4E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A7" w:rsidRPr="005E31D8" w:rsidRDefault="00455BA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55BA7" w:rsidRDefault="00455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4E6B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DBEA767D574968AB2DF3E679EC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1D4F7-C37F-4F18-B7BF-9BADDB957978}"/>
      </w:docPartPr>
      <w:docPartBody>
        <w:p w:rsidR="00000000" w:rsidRDefault="00CC5128" w:rsidP="00CC5128">
          <w:pPr>
            <w:pStyle w:val="72DBEA767D574968AB2DF3E679EC9229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EA9159F3D8C7416283545C24B97C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4558-F589-4D22-9350-CD0D8E29E3BB}"/>
      </w:docPartPr>
      <w:docPartBody>
        <w:p w:rsidR="00000000" w:rsidRDefault="00CC5128" w:rsidP="00CC5128">
          <w:pPr>
            <w:pStyle w:val="EA9159F3D8C7416283545C24B97C34E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008C61FD8734820A49126EBC9C0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EAF2-459C-483E-8497-D4646BCA08FC}"/>
      </w:docPartPr>
      <w:docPartBody>
        <w:p w:rsidR="00000000" w:rsidRDefault="00CC5128" w:rsidP="00CC5128">
          <w:pPr>
            <w:pStyle w:val="A008C61FD8734820A49126EBC9C0366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B6FE743D0C44FD88D88FC3BE0200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2BB0-7125-4F92-A3DE-A1952A1CAF5C}"/>
      </w:docPartPr>
      <w:docPartBody>
        <w:p w:rsidR="00000000" w:rsidRDefault="00CC5128" w:rsidP="00CC5128">
          <w:pPr>
            <w:pStyle w:val="BB6FE743D0C44FD88D88FC3BE0200ED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04C861DA28C45AC913785713CAD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4AEA-35A7-42D1-8786-ABA0FC2F80D4}"/>
      </w:docPartPr>
      <w:docPartBody>
        <w:p w:rsidR="00000000" w:rsidRDefault="00CC5128" w:rsidP="00CC5128">
          <w:pPr>
            <w:pStyle w:val="104C861DA28C45AC913785713CADA51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695D3F18F8041B797650B078914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A24D9-5D01-4225-BBCB-B513C1DEFE94}"/>
      </w:docPartPr>
      <w:docPartBody>
        <w:p w:rsidR="00000000" w:rsidRDefault="00CC5128" w:rsidP="00CC5128">
          <w:pPr>
            <w:pStyle w:val="C695D3F18F8041B797650B078914EACC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28"/>
    <w:rsid w:val="00C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128"/>
    <w:rPr>
      <w:color w:val="808080"/>
    </w:rPr>
  </w:style>
  <w:style w:type="paragraph" w:customStyle="1" w:styleId="72DBEA767D574968AB2DF3E679EC9229">
    <w:name w:val="72DBEA767D574968AB2DF3E679EC9229"/>
    <w:rsid w:val="00CC5128"/>
  </w:style>
  <w:style w:type="paragraph" w:customStyle="1" w:styleId="EA9159F3D8C7416283545C24B97C34E8">
    <w:name w:val="EA9159F3D8C7416283545C24B97C34E8"/>
    <w:rsid w:val="00CC5128"/>
  </w:style>
  <w:style w:type="paragraph" w:customStyle="1" w:styleId="A008C61FD8734820A49126EBC9C0366D">
    <w:name w:val="A008C61FD8734820A49126EBC9C0366D"/>
    <w:rsid w:val="00CC5128"/>
  </w:style>
  <w:style w:type="paragraph" w:customStyle="1" w:styleId="BB6FE743D0C44FD88D88FC3BE0200ED3">
    <w:name w:val="BB6FE743D0C44FD88D88FC3BE0200ED3"/>
    <w:rsid w:val="00CC5128"/>
  </w:style>
  <w:style w:type="paragraph" w:customStyle="1" w:styleId="104C861DA28C45AC913785713CADA51F">
    <w:name w:val="104C861DA28C45AC913785713CADA51F"/>
    <w:rsid w:val="00CC5128"/>
  </w:style>
  <w:style w:type="paragraph" w:customStyle="1" w:styleId="C695D3F18F8041B797650B078914EACC">
    <w:name w:val="C695D3F18F8041B797650B078914EACC"/>
    <w:rsid w:val="00CC5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03E3C-51BE-445D-8A29-CC603039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625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2019-03-08T14:45:00Z</dcterms:created>
  <dcterms:modified xsi:type="dcterms:W3CDTF">2019-03-08T14:45:00Z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