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32A52" w:rsidRPr="00630074" w:rsidRDefault="00232A5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41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32A52" w:rsidRPr="00476D38" w:rsidRDefault="00232A5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32A52" w:rsidRPr="00630074" w:rsidRDefault="00232A5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7E4EA56DB2F482CBCAA29396ED3031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32A52" w:rsidRPr="00630074" w:rsidRDefault="00232A5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232A52" w:rsidRPr="00630074" w:rsidRDefault="00232A52" w:rsidP="00630074">
      <w:pPr>
        <w:pStyle w:val="BodyText2"/>
        <w:rPr>
          <w:rFonts w:ascii="Calibri" w:hAnsi="Calibri"/>
          <w:sz w:val="4"/>
          <w:szCs w:val="4"/>
        </w:rPr>
      </w:pPr>
    </w:p>
    <w:p w:rsidR="00232A52" w:rsidRPr="00E92347" w:rsidRDefault="00232A52" w:rsidP="0005598B">
      <w:pPr>
        <w:pStyle w:val="BodyText2"/>
        <w:rPr>
          <w:rFonts w:ascii="Calibri" w:hAnsi="Calibri"/>
        </w:rPr>
      </w:pPr>
    </w:p>
    <w:p w:rsidR="00232A52" w:rsidRPr="00E92347" w:rsidRDefault="00232A5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916883841464D35B50233F852FF66A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32A52" w:rsidRPr="00E92347" w:rsidRDefault="00232A52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32A52" w:rsidRPr="003345D2" w:rsidRDefault="00232A52" w:rsidP="00630074">
      <w:pPr>
        <w:pStyle w:val="BodyText2"/>
        <w:rPr>
          <w:rFonts w:ascii="Calibri" w:hAnsi="Calibri"/>
          <w:sz w:val="4"/>
          <w:szCs w:val="4"/>
        </w:rPr>
      </w:pPr>
    </w:p>
    <w:p w:rsidR="00232A52" w:rsidRPr="00B85E3C" w:rsidRDefault="00232A52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32A52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Allied Rehabilitation Centers,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32A52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 Pearson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F5F3F95D44344468C515A3843BBE5F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32A52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06-0813149</w:t>
            </w:r>
          </w:p>
        </w:tc>
      </w:tr>
      <w:tr w:rsidR="00232A52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5E31D8" w:rsidRDefault="00232A5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32A52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19OPM8006AB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Mahoney Road CLA Relocation</w:t>
            </w:r>
          </w:p>
        </w:tc>
      </w:tr>
      <w:tr w:rsidR="00232A52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32A52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A6CD8" w:rsidRDefault="00232A5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32A52" w:rsidRPr="00CA6CD8" w:rsidRDefault="00232A5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32A52" w:rsidRPr="00CA6CD8" w:rsidRDefault="00232A5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8A1E5A89CAF4A7290A2808765A62DA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32A52" w:rsidRPr="00CA6CD8" w:rsidRDefault="00232A5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A5D0F03E8784905AA2683353F487B0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F56526D75E54A2997CD9BE20636F20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32A52" w:rsidRDefault="00232A5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32A52" w:rsidRDefault="00232A5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32A52" w:rsidRDefault="00232A5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32A52" w:rsidRPr="007367D1" w:rsidRDefault="00232A5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32A52" w:rsidRDefault="00232A5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32A52" w:rsidRPr="009A33E8" w:rsidRDefault="00232A5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32A52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$440,000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$440,000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C43593" w:rsidRDefault="00232A52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32A52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6B705B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6B705B" w:rsidRDefault="00232A52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$220,000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6B705B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32A52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6B705B" w:rsidRDefault="00232A52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$660,000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6B705B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32A52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6B705B" w:rsidRDefault="00232A5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A52" w:rsidRPr="006B705B" w:rsidRDefault="00232A5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32A52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32A52" w:rsidRPr="00370320" w:rsidRDefault="00232A5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32A52" w:rsidRPr="00370320" w:rsidRDefault="00232A5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32A52" w:rsidRPr="00370320" w:rsidRDefault="00232A5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32A52" w:rsidRPr="00370320" w:rsidRDefault="00232A5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32A52" w:rsidRPr="00370320" w:rsidRDefault="00232A5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Carol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232A52" w:rsidRPr="00370320" w:rsidRDefault="00232A5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32A52" w:rsidRDefault="00232A5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32A52" w:rsidRPr="00370320" w:rsidRDefault="00232A5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32A52" w:rsidRPr="00370320" w:rsidRDefault="00232A5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32A52" w:rsidRDefault="00232A5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32A52" w:rsidRPr="00370320" w:rsidRDefault="00232A52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232A52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32A52" w:rsidRPr="00370320" w:rsidRDefault="00232A5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32A52" w:rsidRPr="00DA6866" w:rsidRDefault="00232A52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32A52" w:rsidRPr="001A033E" w:rsidRDefault="00232A52" w:rsidP="001A6F01">
            <w:pPr>
              <w:rPr>
                <w:rFonts w:ascii="Calibri" w:hAnsi="Calibri"/>
                <w:sz w:val="20"/>
              </w:rPr>
            </w:pPr>
          </w:p>
        </w:tc>
      </w:tr>
      <w:tr w:rsidR="00232A5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32A52" w:rsidRPr="001D5CB2" w:rsidRDefault="00232A5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32A52" w:rsidRPr="001D5CB2" w:rsidRDefault="00232A5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32A52" w:rsidRPr="001D5CB2" w:rsidRDefault="00232A5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32A52" w:rsidRPr="001D5CB2" w:rsidRDefault="00232A5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32A52" w:rsidRPr="001D5CB2" w:rsidRDefault="00232A5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32A52" w:rsidRPr="001D5CB2" w:rsidRDefault="00232A5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32A52" w:rsidRPr="001D5CB2" w:rsidRDefault="00232A5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32A52" w:rsidRPr="001D5CB2" w:rsidRDefault="00232A5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32A52" w:rsidRPr="001D5CB2" w:rsidRDefault="00232A5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32A52" w:rsidRPr="001D5CB2" w:rsidRDefault="00232A5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32A5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32A52" w:rsidRPr="00476D38" w:rsidRDefault="00232A5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$440,000</w:t>
            </w:r>
          </w:p>
        </w:tc>
        <w:tc>
          <w:tcPr>
            <w:tcW w:w="720" w:type="dxa"/>
            <w:vAlign w:val="bottom"/>
          </w:tcPr>
          <w:p w:rsidR="00232A52" w:rsidRPr="00476D38" w:rsidRDefault="00232A5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32A52" w:rsidRPr="00476D38" w:rsidRDefault="00232A5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32A52" w:rsidRPr="00476D38" w:rsidRDefault="00232A5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32A52" w:rsidRPr="00FB21CB" w:rsidRDefault="00232A5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32A52" w:rsidRPr="00FB21CB" w:rsidRDefault="00232A5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32A52" w:rsidRPr="00FB21CB" w:rsidRDefault="00232A5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232A52" w:rsidRPr="00FB21CB" w:rsidRDefault="00232A5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32A52" w:rsidRPr="00FB21CB" w:rsidRDefault="00232A5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232A52" w:rsidRPr="00FB21CB" w:rsidRDefault="00232A5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32A52" w:rsidRDefault="00232A52" w:rsidP="00A9546A">
      <w:pPr>
        <w:rPr>
          <w:rFonts w:ascii="Calibri" w:hAnsi="Calibri"/>
        </w:rPr>
      </w:pPr>
    </w:p>
    <w:p w:rsidR="00232A52" w:rsidRDefault="00232A52" w:rsidP="00A341ED"/>
    <w:p w:rsidR="00232A52" w:rsidRDefault="00232A52" w:rsidP="00A341ED"/>
    <w:p w:rsidR="00232A52" w:rsidRDefault="00232A52" w:rsidP="00A341ED"/>
    <w:p w:rsidR="00232A52" w:rsidRDefault="00232A52" w:rsidP="00A341ED"/>
    <w:p w:rsidR="00232A52" w:rsidRDefault="00232A52" w:rsidP="00A341ED"/>
    <w:p w:rsidR="00232A52" w:rsidRPr="007351BE" w:rsidRDefault="00232A5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32A52" w:rsidRPr="007351BE" w:rsidRDefault="00232A5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32A52" w:rsidRPr="007351BE" w:rsidRDefault="00232A5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32A52" w:rsidRPr="007351BE" w:rsidRDefault="00232A5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32A52" w:rsidRPr="007351BE" w:rsidRDefault="00232A5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32A52" w:rsidRDefault="00232A5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32A52" w:rsidRPr="007351BE" w:rsidRDefault="00232A52" w:rsidP="00EC00C0">
      <w:pPr>
        <w:jc w:val="center"/>
        <w:rPr>
          <w:sz w:val="22"/>
          <w:szCs w:val="22"/>
        </w:rPr>
      </w:pPr>
    </w:p>
    <w:p w:rsidR="00232A52" w:rsidRPr="00EC00C0" w:rsidRDefault="00232A5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232A52" w:rsidRPr="00EC00C0" w:rsidRDefault="00232A5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32A52" w:rsidRPr="00EC00C0" w:rsidRDefault="00232A52" w:rsidP="00A341ED">
      <w:pPr>
        <w:rPr>
          <w:b/>
          <w:sz w:val="20"/>
          <w:szCs w:val="20"/>
        </w:rPr>
      </w:pP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Allied Rehabilitation Centers, Inc.</w:t>
      </w:r>
      <w:r w:rsidRPr="00EC00C0">
        <w:rPr>
          <w:b/>
          <w:sz w:val="20"/>
          <w:szCs w:val="20"/>
        </w:rPr>
        <w:tab/>
      </w:r>
    </w:p>
    <w:p w:rsidR="00232A52" w:rsidRPr="00EC00C0" w:rsidRDefault="00232A52" w:rsidP="00A341ED">
      <w:pPr>
        <w:rPr>
          <w:b/>
          <w:sz w:val="20"/>
          <w:szCs w:val="20"/>
        </w:rPr>
      </w:pP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Mahoney Road CLA Relocation</w:t>
      </w: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19OPM8006AB</w:t>
      </w:r>
    </w:p>
    <w:p w:rsidR="00232A52" w:rsidRPr="00EC00C0" w:rsidRDefault="00232A52" w:rsidP="00A341ED">
      <w:pPr>
        <w:rPr>
          <w:b/>
          <w:sz w:val="20"/>
          <w:szCs w:val="20"/>
        </w:rPr>
      </w:pP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 Pearson Way</w:t>
      </w:r>
      <w:r w:rsidRPr="00EC00C0">
        <w:rPr>
          <w:b/>
          <w:sz w:val="20"/>
          <w:szCs w:val="20"/>
        </w:rPr>
        <w:t xml:space="preserve"> </w:t>
      </w: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06082</w:t>
      </w: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Carol Bohnet</w:t>
      </w: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32A5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32A52" w:rsidRPr="00EC00C0" w:rsidRDefault="00232A5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32A5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32A52" w:rsidRPr="00EC00C0" w:rsidRDefault="00232A5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32A52" w:rsidRPr="00EC00C0" w:rsidRDefault="00232A5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32A52" w:rsidRPr="00EC00C0" w:rsidRDefault="00232A5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32A5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32A52" w:rsidRPr="00EC00C0" w:rsidRDefault="00232A5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32A52" w:rsidRPr="00EC00C0" w:rsidRDefault="00232A5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32A52" w:rsidRPr="00EC00C0" w:rsidRDefault="00232A5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2A5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32A52" w:rsidRPr="00EC00C0" w:rsidRDefault="00232A5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32A52" w:rsidRPr="00EC00C0" w:rsidRDefault="00232A5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32A52" w:rsidRPr="00EC00C0" w:rsidRDefault="00232A5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32A52" w:rsidRPr="00EC00C0" w:rsidRDefault="00232A52" w:rsidP="00A341ED">
      <w:pPr>
        <w:rPr>
          <w:b/>
          <w:sz w:val="20"/>
          <w:szCs w:val="20"/>
        </w:rPr>
      </w:pPr>
    </w:p>
    <w:p w:rsidR="00232A52" w:rsidRPr="00EC00C0" w:rsidRDefault="00232A52" w:rsidP="00A341ED">
      <w:pPr>
        <w:rPr>
          <w:b/>
          <w:sz w:val="20"/>
          <w:szCs w:val="20"/>
        </w:rPr>
      </w:pPr>
    </w:p>
    <w:p w:rsidR="00232A52" w:rsidRPr="00EC00C0" w:rsidRDefault="00232A52" w:rsidP="00A341ED">
      <w:pPr>
        <w:rPr>
          <w:b/>
          <w:sz w:val="20"/>
          <w:szCs w:val="20"/>
        </w:rPr>
      </w:pPr>
    </w:p>
    <w:p w:rsidR="00232A52" w:rsidRPr="00EC00C0" w:rsidRDefault="00232A5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32A52" w:rsidRPr="00EC00C0" w:rsidRDefault="00232A5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32A52" w:rsidRPr="00E2130F" w:rsidRDefault="00232A5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32A52" w:rsidRDefault="00232A52" w:rsidP="00A341ED">
      <w:pPr>
        <w:rPr>
          <w:b/>
        </w:rPr>
      </w:pPr>
      <w:r w:rsidRPr="00E2130F">
        <w:rPr>
          <w:b/>
        </w:rPr>
        <w:t xml:space="preserve"> </w:t>
      </w: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Default="00232A52" w:rsidP="00A341ED">
      <w:pPr>
        <w:rPr>
          <w:b/>
        </w:rPr>
      </w:pPr>
    </w:p>
    <w:p w:rsidR="00232A52" w:rsidRPr="007351BE" w:rsidRDefault="00232A52" w:rsidP="00A341ED">
      <w:pPr>
        <w:rPr>
          <w:b/>
        </w:rPr>
      </w:pPr>
      <w:r>
        <w:rPr>
          <w:b/>
        </w:rPr>
        <w:t>PROJECT BUDGET:</w:t>
      </w:r>
    </w:p>
    <w:p w:rsidR="00232A52" w:rsidRDefault="00232A52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412" r:id="rId15"/>
        </w:object>
      </w:r>
    </w:p>
    <w:p w:rsidR="00232A52" w:rsidRDefault="00232A5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32A52" w:rsidRDefault="00232A52" w:rsidP="00A341ED">
      <w:pPr>
        <w:rPr>
          <w:rFonts w:ascii="Arial Narrow" w:hAnsi="Arial Narrow"/>
          <w:sz w:val="20"/>
        </w:rPr>
      </w:pPr>
    </w:p>
    <w:p w:rsidR="00232A52" w:rsidRDefault="00232A52" w:rsidP="00A341ED">
      <w:pPr>
        <w:rPr>
          <w:rFonts w:ascii="Arial Narrow" w:hAnsi="Arial Narrow"/>
          <w:sz w:val="20"/>
        </w:rPr>
      </w:pPr>
    </w:p>
    <w:p w:rsidR="00232A52" w:rsidRDefault="00232A5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F0F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32A52" w:rsidRPr="00B70C19" w:rsidRDefault="00232A5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32A52" w:rsidRPr="00B70C19" w:rsidRDefault="00232A5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32A52" w:rsidRDefault="00232A5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32A52" w:rsidRDefault="00232A5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32A52" w:rsidRPr="008C4906" w:rsidRDefault="00232A5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32A52" w:rsidRPr="007F7546" w:rsidRDefault="00232A5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32A52" w:rsidRPr="007F7546" w:rsidRDefault="00232A52" w:rsidP="00A341ED">
      <w:pPr>
        <w:ind w:left="360"/>
        <w:rPr>
          <w:rFonts w:ascii="Arial Narrow" w:hAnsi="Arial Narrow"/>
          <w:sz w:val="20"/>
          <w:szCs w:val="20"/>
        </w:rPr>
      </w:pPr>
    </w:p>
    <w:p w:rsidR="00232A52" w:rsidRPr="00B70C19" w:rsidRDefault="00232A5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32A52" w:rsidRPr="008C4906" w:rsidRDefault="00232A52" w:rsidP="00A341ED">
      <w:pPr>
        <w:ind w:left="360"/>
        <w:rPr>
          <w:rFonts w:ascii="Arial Narrow" w:hAnsi="Arial Narrow"/>
          <w:sz w:val="20"/>
        </w:rPr>
      </w:pPr>
    </w:p>
    <w:p w:rsidR="00232A52" w:rsidRPr="00B70C19" w:rsidRDefault="00232A5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32A52" w:rsidRDefault="00232A52" w:rsidP="00A341ED">
      <w:pPr>
        <w:ind w:left="360"/>
        <w:rPr>
          <w:rFonts w:ascii="Arial Narrow" w:hAnsi="Arial Narrow"/>
          <w:sz w:val="20"/>
        </w:rPr>
      </w:pPr>
    </w:p>
    <w:p w:rsidR="00232A52" w:rsidRDefault="00232A52" w:rsidP="00A341ED">
      <w:pPr>
        <w:ind w:left="360"/>
        <w:rPr>
          <w:rFonts w:ascii="Arial Narrow" w:hAnsi="Arial Narrow"/>
          <w:b/>
          <w:i/>
          <w:sz w:val="20"/>
        </w:rPr>
      </w:pPr>
    </w:p>
    <w:p w:rsidR="00232A52" w:rsidRPr="00B615DC" w:rsidRDefault="00232A5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32A52" w:rsidRPr="00B615DC" w:rsidRDefault="00232A5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Carol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232A52" w:rsidRPr="00B615DC" w:rsidRDefault="00232A5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32A52" w:rsidRPr="00B615DC" w:rsidRDefault="00232A5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32A52" w:rsidRPr="008C4906" w:rsidRDefault="00232A5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32A52" w:rsidRDefault="00232A5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32A52" w:rsidRDefault="00232A52" w:rsidP="00A341ED">
      <w:pPr>
        <w:ind w:left="360"/>
        <w:rPr>
          <w:rFonts w:ascii="Arial Narrow" w:hAnsi="Arial Narrow"/>
          <w:b/>
          <w:sz w:val="20"/>
        </w:rPr>
      </w:pPr>
    </w:p>
    <w:p w:rsidR="00232A52" w:rsidRPr="00B615DC" w:rsidRDefault="00232A5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32A52" w:rsidRPr="00B615DC" w:rsidRDefault="00232A52" w:rsidP="00A341ED">
      <w:pPr>
        <w:ind w:left="360"/>
        <w:rPr>
          <w:rFonts w:ascii="Arial Narrow" w:hAnsi="Arial Narrow"/>
          <w:b/>
          <w:sz w:val="20"/>
        </w:rPr>
      </w:pPr>
    </w:p>
    <w:p w:rsidR="00232A52" w:rsidRPr="00B615DC" w:rsidRDefault="00232A5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32A52" w:rsidRPr="00B615DC" w:rsidRDefault="00232A5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32A52" w:rsidRPr="00B615DC" w:rsidRDefault="00232A5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32A52" w:rsidRDefault="00232A52" w:rsidP="00A341ED"/>
    <w:p w:rsidR="00232A52" w:rsidRDefault="00232A52" w:rsidP="00A47D17">
      <w:pPr>
        <w:rPr>
          <w:rFonts w:ascii="Calibri" w:hAnsi="Calibri"/>
        </w:rPr>
        <w:sectPr w:rsidR="00232A52" w:rsidSect="00232A52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32A52" w:rsidRPr="00630074" w:rsidRDefault="00232A52" w:rsidP="00A47D17">
      <w:pPr>
        <w:rPr>
          <w:rFonts w:ascii="Calibri" w:hAnsi="Calibri"/>
        </w:rPr>
      </w:pPr>
    </w:p>
    <w:sectPr w:rsidR="00232A52" w:rsidRPr="00630074" w:rsidSect="00232A52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52" w:rsidRDefault="00232A52" w:rsidP="005E31D8">
      <w:r>
        <w:separator/>
      </w:r>
    </w:p>
  </w:endnote>
  <w:endnote w:type="continuationSeparator" w:id="0">
    <w:p w:rsidR="00232A52" w:rsidRDefault="00232A5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781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A52" w:rsidRDefault="00232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A52" w:rsidRDefault="00232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52" w:rsidRDefault="00232A52" w:rsidP="005E31D8">
      <w:r>
        <w:separator/>
      </w:r>
    </w:p>
  </w:footnote>
  <w:footnote w:type="continuationSeparator" w:id="0">
    <w:p w:rsidR="00232A52" w:rsidRDefault="00232A5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52" w:rsidRPr="005E31D8" w:rsidRDefault="00232A5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32A52" w:rsidRDefault="00232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32A52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E4EA56DB2F482CBCAA29396ED3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363F-42DF-475B-A09D-CEA26679F2AA}"/>
      </w:docPartPr>
      <w:docPartBody>
        <w:p w:rsidR="00000000" w:rsidRDefault="00DA61AD" w:rsidP="00DA61AD">
          <w:pPr>
            <w:pStyle w:val="27E4EA56DB2F482CBCAA29396ED3031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916883841464D35B50233F852FF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E4A4-CA8B-4473-B990-EC77694EBD61}"/>
      </w:docPartPr>
      <w:docPartBody>
        <w:p w:rsidR="00000000" w:rsidRDefault="00DA61AD" w:rsidP="00DA61AD">
          <w:pPr>
            <w:pStyle w:val="A916883841464D35B50233F852FF66A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F5F3F95D44344468C515A3843BB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CEE4-6178-4129-9E9C-6526671C9476}"/>
      </w:docPartPr>
      <w:docPartBody>
        <w:p w:rsidR="00000000" w:rsidRDefault="00DA61AD" w:rsidP="00DA61AD">
          <w:pPr>
            <w:pStyle w:val="1F5F3F95D44344468C515A3843BBE5F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8A1E5A89CAF4A7290A2808765A6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DE6F-921F-43AD-A3CE-147C3BDB6DCF}"/>
      </w:docPartPr>
      <w:docPartBody>
        <w:p w:rsidR="00000000" w:rsidRDefault="00DA61AD" w:rsidP="00DA61AD">
          <w:pPr>
            <w:pStyle w:val="E8A1E5A89CAF4A7290A2808765A62DA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A5D0F03E8784905AA2683353F48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8452-1FBC-4B5F-B0A9-41305BA06D7F}"/>
      </w:docPartPr>
      <w:docPartBody>
        <w:p w:rsidR="00000000" w:rsidRDefault="00DA61AD" w:rsidP="00DA61AD">
          <w:pPr>
            <w:pStyle w:val="5A5D0F03E8784905AA2683353F487B0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F56526D75E54A2997CD9BE20636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95B0-5EFD-4DCF-8CD5-5A3F49C0400A}"/>
      </w:docPartPr>
      <w:docPartBody>
        <w:p w:rsidR="00000000" w:rsidRDefault="00DA61AD" w:rsidP="00DA61AD">
          <w:pPr>
            <w:pStyle w:val="8F56526D75E54A2997CD9BE20636F20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AD"/>
    <w:rsid w:val="00D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1AD"/>
    <w:rPr>
      <w:color w:val="808080"/>
    </w:rPr>
  </w:style>
  <w:style w:type="paragraph" w:customStyle="1" w:styleId="27E4EA56DB2F482CBCAA29396ED3031E">
    <w:name w:val="27E4EA56DB2F482CBCAA29396ED3031E"/>
    <w:rsid w:val="00DA61AD"/>
  </w:style>
  <w:style w:type="paragraph" w:customStyle="1" w:styleId="A916883841464D35B50233F852FF66A6">
    <w:name w:val="A916883841464D35B50233F852FF66A6"/>
    <w:rsid w:val="00DA61AD"/>
  </w:style>
  <w:style w:type="paragraph" w:customStyle="1" w:styleId="1F5F3F95D44344468C515A3843BBE5FC">
    <w:name w:val="1F5F3F95D44344468C515A3843BBE5FC"/>
    <w:rsid w:val="00DA61AD"/>
  </w:style>
  <w:style w:type="paragraph" w:customStyle="1" w:styleId="E8A1E5A89CAF4A7290A2808765A62DAE">
    <w:name w:val="E8A1E5A89CAF4A7290A2808765A62DAE"/>
    <w:rsid w:val="00DA61AD"/>
  </w:style>
  <w:style w:type="paragraph" w:customStyle="1" w:styleId="5A5D0F03E8784905AA2683353F487B00">
    <w:name w:val="5A5D0F03E8784905AA2683353F487B00"/>
    <w:rsid w:val="00DA61AD"/>
  </w:style>
  <w:style w:type="paragraph" w:customStyle="1" w:styleId="8F56526D75E54A2997CD9BE20636F20A">
    <w:name w:val="8F56526D75E54A2997CD9BE20636F20A"/>
    <w:rsid w:val="00DA6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8BD28-953F-4CE2-A083-200D956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3</Pages>
  <Words>615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2019-03-08T14:41:00Z</dcterms:created>
  <dcterms:modified xsi:type="dcterms:W3CDTF">2019-03-08T14:43:00Z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