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E5F08" w:rsidRPr="00630074" w:rsidRDefault="00EE5F0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7292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E5F08" w:rsidRPr="00476D38" w:rsidRDefault="00EE5F0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E5F08" w:rsidRPr="00630074" w:rsidRDefault="00EE5F0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ED5A3EA912F4272A5BD8C0D9417136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E5F08" w:rsidRPr="00630074" w:rsidRDefault="00EE5F0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E5F08" w:rsidRPr="00630074" w:rsidRDefault="00EE5F08" w:rsidP="00630074">
      <w:pPr>
        <w:pStyle w:val="BodyText2"/>
        <w:rPr>
          <w:rFonts w:ascii="Calibri" w:hAnsi="Calibri"/>
          <w:sz w:val="4"/>
          <w:szCs w:val="4"/>
        </w:rPr>
      </w:pPr>
    </w:p>
    <w:p w:rsidR="00EE5F08" w:rsidRPr="00E92347" w:rsidRDefault="00EE5F08" w:rsidP="0005598B">
      <w:pPr>
        <w:pStyle w:val="BodyText2"/>
        <w:rPr>
          <w:rFonts w:ascii="Calibri" w:hAnsi="Calibri"/>
        </w:rPr>
      </w:pPr>
    </w:p>
    <w:p w:rsidR="00EE5F08" w:rsidRPr="00E92347" w:rsidRDefault="00EE5F0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DCA33F2E22C4FD4BEBDDA47074DCD0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E5F08" w:rsidRPr="00E92347" w:rsidRDefault="00EE5F0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E5F08" w:rsidRPr="003345D2" w:rsidRDefault="00EE5F08" w:rsidP="00630074">
      <w:pPr>
        <w:pStyle w:val="BodyText2"/>
        <w:rPr>
          <w:rFonts w:ascii="Calibri" w:hAnsi="Calibri"/>
          <w:sz w:val="4"/>
          <w:szCs w:val="4"/>
        </w:rPr>
      </w:pPr>
    </w:p>
    <w:p w:rsidR="00EE5F08" w:rsidRPr="00B85E3C" w:rsidRDefault="00EE5F0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E5F0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Fellowship Place,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E5F0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441 Elm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7E3E4AFBAF144F980B1630EC1F3D66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E5F0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06511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06-0947027</w:t>
            </w:r>
          </w:p>
        </w:tc>
      </w:tr>
      <w:tr w:rsidR="00EE5F0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5E31D8" w:rsidRDefault="00EE5F0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E5F0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18OPM8005BW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Replace Garage</w:t>
            </w:r>
          </w:p>
        </w:tc>
      </w:tr>
      <w:tr w:rsidR="00EE5F0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E5F0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CA6CD8" w:rsidRDefault="00EE5F0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E5F08" w:rsidRPr="00CA6CD8" w:rsidRDefault="00EE5F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E5F08" w:rsidRPr="00CA6CD8" w:rsidRDefault="00EE5F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1FC6D6BAD324021BFDB93BC7A8C1BC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E5F08" w:rsidRPr="00CA6CD8" w:rsidRDefault="00EE5F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BAECDB288DC44C893D81ADA9D997B2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ACA078FC8934145B38D01A28C5B34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E5F08" w:rsidRDefault="00EE5F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F08" w:rsidRDefault="00EE5F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F08" w:rsidRDefault="00EE5F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F08" w:rsidRPr="007367D1" w:rsidRDefault="00EE5F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E5F08" w:rsidRDefault="00EE5F0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E5F08" w:rsidRPr="009A33E8" w:rsidRDefault="00EE5F0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E5F0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F08" w:rsidRPr="00C43593" w:rsidRDefault="00EE5F0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$223,120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Default="00EE5F0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C43593" w:rsidRDefault="00EE5F0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$223,120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C43593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E5F0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6B705B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6B705B" w:rsidRDefault="00EE5F0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$18,993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6B705B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E5F0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Pr="006B705B" w:rsidRDefault="00EE5F0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$242,113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6B705B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E5F0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6B705B" w:rsidRDefault="00EE5F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F08" w:rsidRDefault="00EE5F0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E5F08" w:rsidRPr="006B705B" w:rsidRDefault="00EE5F0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E5F0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5F08" w:rsidRPr="00370320" w:rsidRDefault="00EE5F0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E5F08" w:rsidRPr="00370320" w:rsidRDefault="00EE5F0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765097">
              <w:rPr>
                <w:rFonts w:ascii="Calibri" w:hAnsi="Calibri"/>
                <w:b/>
                <w:noProof/>
                <w:sz w:val="18"/>
                <w:szCs w:val="18"/>
              </w:rPr>
              <w:t>Mary Guerrera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765097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F08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F08" w:rsidRPr="00370320" w:rsidRDefault="00EE5F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E5F08" w:rsidRDefault="00EE5F0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E5F08" w:rsidRPr="00370320" w:rsidRDefault="00EE5F0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E5F0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E5F08" w:rsidRPr="00370320" w:rsidRDefault="00EE5F0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E5F08" w:rsidRPr="00DA6866" w:rsidRDefault="00EE5F0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E5F08" w:rsidRPr="001A033E" w:rsidRDefault="00EE5F08" w:rsidP="001A6F01">
            <w:pPr>
              <w:rPr>
                <w:rFonts w:ascii="Calibri" w:hAnsi="Calibri"/>
                <w:sz w:val="20"/>
              </w:rPr>
            </w:pPr>
          </w:p>
        </w:tc>
      </w:tr>
      <w:tr w:rsidR="00EE5F0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E5F08" w:rsidRPr="001D5CB2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E5F0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E5F08" w:rsidRPr="00476D38" w:rsidRDefault="00EE5F0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$223,120</w:t>
            </w:r>
          </w:p>
        </w:tc>
        <w:tc>
          <w:tcPr>
            <w:tcW w:w="720" w:type="dxa"/>
            <w:vAlign w:val="bottom"/>
          </w:tcPr>
          <w:p w:rsidR="00EE5F08" w:rsidRPr="00476D38" w:rsidRDefault="00EE5F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E5F08" w:rsidRPr="00476D38" w:rsidRDefault="00EE5F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E5F08" w:rsidRPr="00476D38" w:rsidRDefault="00EE5F0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E5F08" w:rsidRPr="00FB21CB" w:rsidRDefault="00EE5F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E5F08" w:rsidRPr="00FB21CB" w:rsidRDefault="00EE5F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E5F08" w:rsidRPr="00FB21CB" w:rsidRDefault="00EE5F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765097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E5F08" w:rsidRPr="00FB21CB" w:rsidRDefault="00EE5F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E5F08" w:rsidRPr="00FB21CB" w:rsidRDefault="00EE5F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E5F08" w:rsidRPr="00FB21CB" w:rsidRDefault="00EE5F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E5F08" w:rsidRDefault="00EE5F08" w:rsidP="00A9546A">
      <w:pPr>
        <w:rPr>
          <w:rFonts w:ascii="Calibri" w:hAnsi="Calibri"/>
        </w:rPr>
      </w:pPr>
    </w:p>
    <w:p w:rsidR="00EE5F08" w:rsidRDefault="00EE5F08" w:rsidP="00A341ED"/>
    <w:p w:rsidR="00EE5F08" w:rsidRDefault="00EE5F08" w:rsidP="00A341ED"/>
    <w:p w:rsidR="00EE5F08" w:rsidRDefault="00EE5F08" w:rsidP="00A341ED"/>
    <w:p w:rsidR="00EE5F08" w:rsidRDefault="00EE5F08" w:rsidP="00A341ED"/>
    <w:p w:rsidR="00EE5F08" w:rsidRPr="007351BE" w:rsidRDefault="00EE5F0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E5F08" w:rsidRPr="007351BE" w:rsidRDefault="00EE5F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E5F08" w:rsidRPr="007351BE" w:rsidRDefault="00EE5F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E5F08" w:rsidRPr="007351BE" w:rsidRDefault="00EE5F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E5F08" w:rsidRPr="007351BE" w:rsidRDefault="00EE5F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E5F08" w:rsidRDefault="00EE5F0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E5F08" w:rsidRPr="007351BE" w:rsidRDefault="00EE5F08" w:rsidP="00EC00C0">
      <w:pPr>
        <w:jc w:val="center"/>
        <w:rPr>
          <w:sz w:val="22"/>
          <w:szCs w:val="22"/>
        </w:rPr>
      </w:pPr>
    </w:p>
    <w:p w:rsidR="00EE5F08" w:rsidRPr="00EC00C0" w:rsidRDefault="00EE5F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E5F08" w:rsidRPr="00EC00C0" w:rsidRDefault="00EE5F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765097">
        <w:rPr>
          <w:b/>
          <w:noProof/>
          <w:sz w:val="20"/>
          <w:szCs w:val="20"/>
        </w:rPr>
        <w:t>Fellowship Place, Inc.</w:t>
      </w:r>
      <w:r w:rsidRPr="00EC00C0">
        <w:rPr>
          <w:b/>
          <w:sz w:val="20"/>
          <w:szCs w:val="20"/>
        </w:rPr>
        <w:tab/>
      </w:r>
    </w:p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765097">
        <w:rPr>
          <w:b/>
          <w:noProof/>
          <w:sz w:val="20"/>
          <w:szCs w:val="20"/>
        </w:rPr>
        <w:t>Replace Garage</w:t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765097">
        <w:rPr>
          <w:b/>
          <w:noProof/>
          <w:sz w:val="20"/>
          <w:szCs w:val="20"/>
        </w:rPr>
        <w:t>18OPM8005BW</w:t>
      </w:r>
    </w:p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765097">
        <w:rPr>
          <w:b/>
          <w:noProof/>
          <w:sz w:val="20"/>
          <w:szCs w:val="20"/>
        </w:rPr>
        <w:t>441 Elm Street</w:t>
      </w:r>
      <w:r w:rsidRPr="00EC00C0">
        <w:rPr>
          <w:b/>
          <w:sz w:val="20"/>
          <w:szCs w:val="20"/>
        </w:rPr>
        <w:t xml:space="preserve"> </w:t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765097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765097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765097">
        <w:rPr>
          <w:b/>
          <w:noProof/>
          <w:sz w:val="20"/>
          <w:szCs w:val="20"/>
        </w:rPr>
        <w:t>06511</w:t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765097">
        <w:rPr>
          <w:b/>
          <w:noProof/>
          <w:sz w:val="20"/>
          <w:szCs w:val="20"/>
        </w:rPr>
        <w:t>Mary Guerrera</w:t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765097">
        <w:rPr>
          <w:b/>
          <w:noProof/>
          <w:sz w:val="20"/>
          <w:szCs w:val="20"/>
        </w:rPr>
        <w:t>mguerrera@fellowshipplace.org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E5F0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E5F08" w:rsidRPr="00EC00C0" w:rsidRDefault="00EE5F0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E5F0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E5F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F08" w:rsidRPr="00EC00C0" w:rsidRDefault="00EE5F0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E5F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E5F08" w:rsidRPr="00EC00C0" w:rsidRDefault="00EE5F0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</w:p>
    <w:p w:rsidR="00EE5F08" w:rsidRPr="00EC00C0" w:rsidRDefault="00EE5F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E5F08" w:rsidRPr="00EC00C0" w:rsidRDefault="00EE5F0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E5F08" w:rsidRPr="00E2130F" w:rsidRDefault="00EE5F0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E5F08" w:rsidRDefault="00EE5F08" w:rsidP="00A341ED">
      <w:pPr>
        <w:rPr>
          <w:b/>
        </w:rPr>
      </w:pPr>
      <w:r w:rsidRPr="00E2130F">
        <w:rPr>
          <w:b/>
        </w:rPr>
        <w:t xml:space="preserve"> </w:t>
      </w: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Default="00EE5F08" w:rsidP="00A341ED">
      <w:pPr>
        <w:rPr>
          <w:b/>
        </w:rPr>
      </w:pPr>
    </w:p>
    <w:p w:rsidR="00EE5F08" w:rsidRPr="007351BE" w:rsidRDefault="00EE5F08" w:rsidP="00A341ED">
      <w:pPr>
        <w:rPr>
          <w:b/>
        </w:rPr>
      </w:pPr>
      <w:r>
        <w:rPr>
          <w:b/>
        </w:rPr>
        <w:t>PROJECT BUDGET:</w:t>
      </w:r>
    </w:p>
    <w:p w:rsidR="00EE5F08" w:rsidRDefault="00EE5F0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72926" r:id="rId15"/>
        </w:object>
      </w:r>
    </w:p>
    <w:p w:rsidR="00EE5F08" w:rsidRDefault="00EE5F0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E5F08" w:rsidRDefault="00EE5F08" w:rsidP="00A341ED">
      <w:pPr>
        <w:rPr>
          <w:rFonts w:ascii="Arial Narrow" w:hAnsi="Arial Narrow"/>
          <w:sz w:val="20"/>
        </w:rPr>
      </w:pPr>
    </w:p>
    <w:p w:rsidR="00EE5F08" w:rsidRDefault="00EE5F08" w:rsidP="00A341ED">
      <w:pPr>
        <w:rPr>
          <w:rFonts w:ascii="Arial Narrow" w:hAnsi="Arial Narrow"/>
          <w:sz w:val="20"/>
        </w:rPr>
      </w:pPr>
    </w:p>
    <w:p w:rsidR="00EE5F08" w:rsidRDefault="00EE5F0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9C2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E5F08" w:rsidRPr="00B70C19" w:rsidRDefault="00EE5F0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E5F08" w:rsidRPr="00B70C19" w:rsidRDefault="00EE5F0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E5F08" w:rsidRDefault="00EE5F0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E5F08" w:rsidRDefault="00EE5F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E5F08" w:rsidRPr="008C4906" w:rsidRDefault="00EE5F0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E5F08" w:rsidRPr="007F7546" w:rsidRDefault="00EE5F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E5F08" w:rsidRPr="007F7546" w:rsidRDefault="00EE5F08" w:rsidP="00A341ED">
      <w:pPr>
        <w:ind w:left="360"/>
        <w:rPr>
          <w:rFonts w:ascii="Arial Narrow" w:hAnsi="Arial Narrow"/>
          <w:sz w:val="20"/>
          <w:szCs w:val="20"/>
        </w:rPr>
      </w:pPr>
    </w:p>
    <w:p w:rsidR="00EE5F08" w:rsidRPr="00B70C19" w:rsidRDefault="00EE5F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E5F08" w:rsidRPr="008C4906" w:rsidRDefault="00EE5F08" w:rsidP="00A341ED">
      <w:pPr>
        <w:ind w:left="360"/>
        <w:rPr>
          <w:rFonts w:ascii="Arial Narrow" w:hAnsi="Arial Narrow"/>
          <w:sz w:val="20"/>
        </w:rPr>
      </w:pPr>
    </w:p>
    <w:p w:rsidR="00EE5F08" w:rsidRPr="00B70C19" w:rsidRDefault="00EE5F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E5F08" w:rsidRDefault="00EE5F08" w:rsidP="00A341ED">
      <w:pPr>
        <w:ind w:left="360"/>
        <w:rPr>
          <w:rFonts w:ascii="Arial Narrow" w:hAnsi="Arial Narrow"/>
          <w:sz w:val="20"/>
        </w:rPr>
      </w:pPr>
    </w:p>
    <w:p w:rsidR="00EE5F08" w:rsidRDefault="00EE5F08" w:rsidP="00A341ED">
      <w:pPr>
        <w:ind w:left="360"/>
        <w:rPr>
          <w:rFonts w:ascii="Arial Narrow" w:hAnsi="Arial Narrow"/>
          <w:b/>
          <w:i/>
          <w:sz w:val="20"/>
        </w:rPr>
      </w:pPr>
    </w:p>
    <w:p w:rsidR="00EE5F08" w:rsidRPr="00B615DC" w:rsidRDefault="00EE5F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E5F08" w:rsidRPr="00B615DC" w:rsidRDefault="00EE5F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765097">
        <w:rPr>
          <w:rFonts w:ascii="Arial Narrow" w:hAnsi="Arial Narrow"/>
          <w:noProof/>
          <w:sz w:val="20"/>
        </w:rPr>
        <w:t>Mary Guerrera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765097">
        <w:rPr>
          <w:rFonts w:ascii="Arial Narrow" w:hAnsi="Arial Narrow"/>
          <w:noProof/>
          <w:sz w:val="20"/>
        </w:rPr>
        <w:t>Executive Director</w:t>
      </w:r>
    </w:p>
    <w:p w:rsidR="00EE5F08" w:rsidRPr="00B615DC" w:rsidRDefault="00EE5F0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E5F08" w:rsidRPr="00B615DC" w:rsidRDefault="00EE5F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E5F08" w:rsidRPr="008C4906" w:rsidRDefault="00EE5F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E5F08" w:rsidRDefault="00EE5F0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E5F08" w:rsidRDefault="00EE5F08" w:rsidP="00A341ED">
      <w:pPr>
        <w:ind w:left="360"/>
        <w:rPr>
          <w:rFonts w:ascii="Arial Narrow" w:hAnsi="Arial Narrow"/>
          <w:b/>
          <w:sz w:val="20"/>
        </w:rPr>
      </w:pPr>
    </w:p>
    <w:p w:rsidR="00EE5F08" w:rsidRPr="00B615DC" w:rsidRDefault="00EE5F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E5F08" w:rsidRPr="00B615DC" w:rsidRDefault="00EE5F08" w:rsidP="00A341ED">
      <w:pPr>
        <w:ind w:left="360"/>
        <w:rPr>
          <w:rFonts w:ascii="Arial Narrow" w:hAnsi="Arial Narrow"/>
          <w:b/>
          <w:sz w:val="20"/>
        </w:rPr>
      </w:pPr>
    </w:p>
    <w:p w:rsidR="00EE5F08" w:rsidRPr="00B615DC" w:rsidRDefault="00EE5F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E5F08" w:rsidRPr="00B615DC" w:rsidRDefault="00EE5F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E5F08" w:rsidRPr="00B615DC" w:rsidRDefault="00EE5F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E5F08" w:rsidRDefault="00EE5F08" w:rsidP="00A341ED"/>
    <w:p w:rsidR="00EE5F08" w:rsidRDefault="00EE5F08" w:rsidP="00A47D17">
      <w:pPr>
        <w:rPr>
          <w:rFonts w:ascii="Calibri" w:hAnsi="Calibri"/>
        </w:rPr>
        <w:sectPr w:rsidR="00EE5F08" w:rsidSect="00EE5F0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E5F08" w:rsidRPr="00630074" w:rsidRDefault="00EE5F08" w:rsidP="00A47D17">
      <w:pPr>
        <w:rPr>
          <w:rFonts w:ascii="Calibri" w:hAnsi="Calibri"/>
        </w:rPr>
      </w:pPr>
    </w:p>
    <w:sectPr w:rsidR="00EE5F08" w:rsidRPr="00630074" w:rsidSect="00EE5F0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08" w:rsidRDefault="00EE5F08" w:rsidP="005E31D8">
      <w:r>
        <w:separator/>
      </w:r>
    </w:p>
  </w:endnote>
  <w:endnote w:type="continuationSeparator" w:id="0">
    <w:p w:rsidR="00EE5F08" w:rsidRDefault="00EE5F0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1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08" w:rsidRDefault="00EE5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F08" w:rsidRDefault="00EE5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08" w:rsidRDefault="00EE5F08" w:rsidP="005E31D8">
      <w:r>
        <w:separator/>
      </w:r>
    </w:p>
  </w:footnote>
  <w:footnote w:type="continuationSeparator" w:id="0">
    <w:p w:rsidR="00EE5F08" w:rsidRDefault="00EE5F0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08" w:rsidRPr="005E31D8" w:rsidRDefault="00EE5F0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E5F08" w:rsidRDefault="00EE5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4B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5F08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D5A3EA912F4272A5BD8C0D9417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059A-B1FB-496C-8D74-0442A259CC7E}"/>
      </w:docPartPr>
      <w:docPartBody>
        <w:p w:rsidR="00000000" w:rsidRDefault="008826BB" w:rsidP="008826BB">
          <w:pPr>
            <w:pStyle w:val="3ED5A3EA912F4272A5BD8C0D9417136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DCA33F2E22C4FD4BEBDDA47074D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E257-7214-4452-BB4C-73DDE6B27B58}"/>
      </w:docPartPr>
      <w:docPartBody>
        <w:p w:rsidR="00000000" w:rsidRDefault="008826BB" w:rsidP="008826BB">
          <w:pPr>
            <w:pStyle w:val="9DCA33F2E22C4FD4BEBDDA47074DCD0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7E3E4AFBAF144F980B1630EC1F3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F940-3788-4708-9595-C71F14493A29}"/>
      </w:docPartPr>
      <w:docPartBody>
        <w:p w:rsidR="00000000" w:rsidRDefault="008826BB" w:rsidP="008826BB">
          <w:pPr>
            <w:pStyle w:val="E7E3E4AFBAF144F980B1630EC1F3D66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1FC6D6BAD324021BFDB93BC7A8C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D646-EA47-4302-A556-E0661BFD1732}"/>
      </w:docPartPr>
      <w:docPartBody>
        <w:p w:rsidR="00000000" w:rsidRDefault="008826BB" w:rsidP="008826BB">
          <w:pPr>
            <w:pStyle w:val="F1FC6D6BAD324021BFDB93BC7A8C1BC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BAECDB288DC44C893D81ADA9D99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CE8C9-2E4E-4BB1-9A9A-35FC231F3E90}"/>
      </w:docPartPr>
      <w:docPartBody>
        <w:p w:rsidR="00000000" w:rsidRDefault="008826BB" w:rsidP="008826BB">
          <w:pPr>
            <w:pStyle w:val="4BAECDB288DC44C893D81ADA9D997B2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ACA078FC8934145B38D01A28C5B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B02A-A033-4172-955B-F851CCCE1150}"/>
      </w:docPartPr>
      <w:docPartBody>
        <w:p w:rsidR="00000000" w:rsidRDefault="008826BB" w:rsidP="008826BB">
          <w:pPr>
            <w:pStyle w:val="2ACA078FC8934145B38D01A28C5B349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B"/>
    <w:rsid w:val="008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6BB"/>
    <w:rPr>
      <w:color w:val="808080"/>
    </w:rPr>
  </w:style>
  <w:style w:type="paragraph" w:customStyle="1" w:styleId="3ED5A3EA912F4272A5BD8C0D94171364">
    <w:name w:val="3ED5A3EA912F4272A5BD8C0D94171364"/>
    <w:rsid w:val="008826BB"/>
  </w:style>
  <w:style w:type="paragraph" w:customStyle="1" w:styleId="9DCA33F2E22C4FD4BEBDDA47074DCD0F">
    <w:name w:val="9DCA33F2E22C4FD4BEBDDA47074DCD0F"/>
    <w:rsid w:val="008826BB"/>
  </w:style>
  <w:style w:type="paragraph" w:customStyle="1" w:styleId="E7E3E4AFBAF144F980B1630EC1F3D66A">
    <w:name w:val="E7E3E4AFBAF144F980B1630EC1F3D66A"/>
    <w:rsid w:val="008826BB"/>
  </w:style>
  <w:style w:type="paragraph" w:customStyle="1" w:styleId="F1FC6D6BAD324021BFDB93BC7A8C1BC1">
    <w:name w:val="F1FC6D6BAD324021BFDB93BC7A8C1BC1"/>
    <w:rsid w:val="008826BB"/>
  </w:style>
  <w:style w:type="paragraph" w:customStyle="1" w:styleId="4BAECDB288DC44C893D81ADA9D997B2A">
    <w:name w:val="4BAECDB288DC44C893D81ADA9D997B2A"/>
    <w:rsid w:val="008826BB"/>
  </w:style>
  <w:style w:type="paragraph" w:customStyle="1" w:styleId="2ACA078FC8934145B38D01A28C5B3499">
    <w:name w:val="2ACA078FC8934145B38D01A28C5B3499"/>
    <w:rsid w:val="00882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29B88-3FAC-47F2-BB67-78C43A3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2018-04-17T16:22:00Z</dcterms:created>
  <dcterms:modified xsi:type="dcterms:W3CDTF">2018-04-17T16:22:00Z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