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45311" w:rsidRPr="00630074" w:rsidRDefault="00F4531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254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45311" w:rsidRPr="00476D38" w:rsidRDefault="00F4531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45311" w:rsidRPr="00630074" w:rsidRDefault="00F4531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2BE03C0B22B4333926CAD7C78004CB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45311" w:rsidRPr="00630074" w:rsidRDefault="00F4531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F45311" w:rsidRPr="00630074" w:rsidRDefault="00F45311" w:rsidP="00630074">
      <w:pPr>
        <w:pStyle w:val="BodyText2"/>
        <w:rPr>
          <w:rFonts w:ascii="Calibri" w:hAnsi="Calibri"/>
          <w:sz w:val="4"/>
          <w:szCs w:val="4"/>
        </w:rPr>
      </w:pPr>
    </w:p>
    <w:p w:rsidR="00F45311" w:rsidRPr="00E92347" w:rsidRDefault="00F45311" w:rsidP="0005598B">
      <w:pPr>
        <w:pStyle w:val="BodyText2"/>
        <w:rPr>
          <w:rFonts w:ascii="Calibri" w:hAnsi="Calibri"/>
        </w:rPr>
      </w:pPr>
    </w:p>
    <w:p w:rsidR="00F45311" w:rsidRPr="00E92347" w:rsidRDefault="00F45311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9FF459D81BD4BF7B4F6B4079EEB75B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F45311" w:rsidRPr="00E92347" w:rsidRDefault="00F45311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F45311" w:rsidRPr="003345D2" w:rsidRDefault="00F45311" w:rsidP="00630074">
      <w:pPr>
        <w:pStyle w:val="BodyText2"/>
        <w:rPr>
          <w:rFonts w:ascii="Calibri" w:hAnsi="Calibri"/>
          <w:sz w:val="4"/>
          <w:szCs w:val="4"/>
        </w:rPr>
      </w:pPr>
    </w:p>
    <w:p w:rsidR="00F45311" w:rsidRPr="00B85E3C" w:rsidRDefault="00F45311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F45311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Easter Seals Capital Region &amp; Eastern Connecticut,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45311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100 Deerfield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3E71FA533A04ED7A2B9BF74930DA4C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45311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Windsor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06095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06-0662138</w:t>
            </w:r>
          </w:p>
        </w:tc>
      </w:tr>
      <w:tr w:rsidR="00F45311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5E31D8" w:rsidRDefault="00F4531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45311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16OPM8002AO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Reducing State Funded Transportation Costs</w:t>
            </w:r>
          </w:p>
        </w:tc>
      </w:tr>
      <w:tr w:rsidR="00F45311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45311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A6CD8" w:rsidRDefault="00F4531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45311" w:rsidRPr="00CA6CD8" w:rsidRDefault="00F4531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45311" w:rsidRPr="00CA6CD8" w:rsidRDefault="00F4531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09CE9A713B64F2EB96A28AB2C1F5BB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45311" w:rsidRPr="00CA6CD8" w:rsidRDefault="00F4531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D7B6D61A42B42CD87F79C0D7FE284E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9571269D0AF4F89BF2058E1E0FCA0B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45311" w:rsidRDefault="00F4531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45311" w:rsidRDefault="00F4531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45311" w:rsidRDefault="00F4531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45311" w:rsidRPr="007367D1" w:rsidRDefault="00F4531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45311" w:rsidRDefault="00F4531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45311" w:rsidRPr="009A33E8" w:rsidRDefault="00F4531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45311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464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666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464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666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C43593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45311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6B705B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6B705B" w:rsidRDefault="00F45311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6B705B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45311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6B705B" w:rsidRDefault="00F45311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464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666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6B705B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45311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6B705B" w:rsidRDefault="00F4531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311" w:rsidRPr="006B705B" w:rsidRDefault="00F4531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45311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5311" w:rsidRDefault="00F45311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45311" w:rsidRPr="00370320" w:rsidRDefault="00F4531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45311" w:rsidRPr="00370320" w:rsidRDefault="00F4531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45311" w:rsidRPr="00370320" w:rsidRDefault="00F4531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45311" w:rsidRPr="00370320" w:rsidRDefault="00F4531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45311" w:rsidRPr="00370320" w:rsidRDefault="00F4531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Allen Gouse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F45311" w:rsidRPr="00370320" w:rsidRDefault="00F4531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45311" w:rsidRDefault="00F4531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45311" w:rsidRPr="00370320" w:rsidRDefault="00F4531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45311" w:rsidRPr="00370320" w:rsidRDefault="00F4531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45311" w:rsidRDefault="00F4531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45311" w:rsidRPr="00370320" w:rsidRDefault="00F45311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F45311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F45311" w:rsidRPr="00370320" w:rsidRDefault="00F4531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45311" w:rsidRPr="00370320" w:rsidRDefault="00F45311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F45311" w:rsidRPr="00DA6866" w:rsidRDefault="00F45311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F45311" w:rsidRPr="001A033E" w:rsidRDefault="00F45311" w:rsidP="001A6F01">
            <w:pPr>
              <w:rPr>
                <w:rFonts w:ascii="Calibri" w:hAnsi="Calibri"/>
                <w:sz w:val="20"/>
              </w:rPr>
            </w:pPr>
          </w:p>
        </w:tc>
      </w:tr>
      <w:tr w:rsidR="00F4531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F45311" w:rsidRPr="001D5CB2" w:rsidRDefault="00F453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F45311" w:rsidRPr="001D5CB2" w:rsidRDefault="00F453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F45311" w:rsidRPr="001D5CB2" w:rsidRDefault="00F453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F45311" w:rsidRPr="001D5CB2" w:rsidRDefault="00F453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F45311" w:rsidRPr="001D5CB2" w:rsidRDefault="00F453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F45311" w:rsidRPr="001D5CB2" w:rsidRDefault="00F453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F45311" w:rsidRPr="001D5CB2" w:rsidRDefault="00F453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45311" w:rsidRPr="001D5CB2" w:rsidRDefault="00F453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F45311" w:rsidRPr="001D5CB2" w:rsidRDefault="00F453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F45311" w:rsidRPr="001D5CB2" w:rsidRDefault="00F453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4531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F45311" w:rsidRPr="00476D38" w:rsidRDefault="00F4531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464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666</w:t>
            </w:r>
          </w:p>
        </w:tc>
        <w:tc>
          <w:tcPr>
            <w:tcW w:w="773" w:type="dxa"/>
            <w:vAlign w:val="bottom"/>
          </w:tcPr>
          <w:p w:rsidR="00F45311" w:rsidRPr="00476D38" w:rsidRDefault="00F453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F45311" w:rsidRPr="00476D38" w:rsidRDefault="00F4531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F45311" w:rsidRPr="00476D38" w:rsidRDefault="00F4531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F45311" w:rsidRPr="00FB21CB" w:rsidRDefault="00F4531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F45311" w:rsidRPr="00FB21CB" w:rsidRDefault="00F4531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F45311" w:rsidRPr="00FB21CB" w:rsidRDefault="00F4531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F45311" w:rsidRPr="00FB21CB" w:rsidRDefault="00F4531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45311" w:rsidRPr="00FB21CB" w:rsidRDefault="00F4531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F45311" w:rsidRPr="00FB21CB" w:rsidRDefault="00F4531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F4531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F45311" w:rsidRPr="00476D38" w:rsidRDefault="00F453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F45311" w:rsidRPr="00476D38" w:rsidRDefault="00F45311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F45311" w:rsidRPr="00476D38" w:rsidRDefault="00F4531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F45311" w:rsidRPr="00476D38" w:rsidRDefault="00F4531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F45311" w:rsidRPr="00FB21CB" w:rsidRDefault="00F4531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F45311" w:rsidRPr="00FB21CB" w:rsidRDefault="00F4531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45311" w:rsidRPr="00FB21CB" w:rsidRDefault="00F4531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F45311" w:rsidRPr="00FB21CB" w:rsidRDefault="00F4531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45311" w:rsidRPr="00FB21CB" w:rsidRDefault="00F4531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F45311" w:rsidRPr="00FB21CB" w:rsidRDefault="00F4531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F4531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F45311" w:rsidRPr="00476D38" w:rsidRDefault="00F4531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F45311" w:rsidRPr="00476D38" w:rsidRDefault="00F4531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F45311" w:rsidRPr="00476D38" w:rsidRDefault="00F4531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F45311" w:rsidRPr="00476D38" w:rsidRDefault="00F4531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F45311" w:rsidRPr="00FB21CB" w:rsidRDefault="00F4531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F45311" w:rsidRPr="00FB21CB" w:rsidRDefault="00F4531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45311" w:rsidRPr="00FB21CB" w:rsidRDefault="00F4531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F45311" w:rsidRPr="00FB21CB" w:rsidRDefault="00F4531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45311" w:rsidRPr="00FB21CB" w:rsidRDefault="00F4531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F45311" w:rsidRPr="00FB21CB" w:rsidRDefault="00F4531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F45311" w:rsidRDefault="00F45311" w:rsidP="00A9546A">
      <w:pPr>
        <w:rPr>
          <w:rFonts w:ascii="Calibri" w:hAnsi="Calibri"/>
        </w:rPr>
      </w:pPr>
    </w:p>
    <w:p w:rsidR="00F45311" w:rsidRDefault="00F45311" w:rsidP="00A9546A">
      <w:pPr>
        <w:rPr>
          <w:rFonts w:ascii="Calibri" w:hAnsi="Calibri"/>
        </w:rPr>
      </w:pPr>
    </w:p>
    <w:p w:rsidR="00F45311" w:rsidRDefault="00F45311" w:rsidP="00A9546A">
      <w:pPr>
        <w:rPr>
          <w:rFonts w:ascii="Calibri" w:hAnsi="Calibri"/>
        </w:rPr>
      </w:pPr>
    </w:p>
    <w:p w:rsidR="00F45311" w:rsidRDefault="00F45311" w:rsidP="00A341ED"/>
    <w:p w:rsidR="00F45311" w:rsidRDefault="00F45311" w:rsidP="00A341ED"/>
    <w:p w:rsidR="00F45311" w:rsidRDefault="00F45311" w:rsidP="00A341ED"/>
    <w:p w:rsidR="00F45311" w:rsidRDefault="00F45311" w:rsidP="00A341ED"/>
    <w:p w:rsidR="00F45311" w:rsidRDefault="00F45311" w:rsidP="00A341ED"/>
    <w:p w:rsidR="00F45311" w:rsidRDefault="00F45311" w:rsidP="00A341ED"/>
    <w:p w:rsidR="00F45311" w:rsidRDefault="00F45311" w:rsidP="00A341ED"/>
    <w:p w:rsidR="00F45311" w:rsidRDefault="00F45311" w:rsidP="00A341ED"/>
    <w:p w:rsidR="00F45311" w:rsidRDefault="00F45311" w:rsidP="00A341ED"/>
    <w:p w:rsidR="00F45311" w:rsidRPr="007351BE" w:rsidRDefault="00F4531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45311" w:rsidRPr="007351BE" w:rsidRDefault="00F4531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45311" w:rsidRPr="007351BE" w:rsidRDefault="00F4531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45311" w:rsidRPr="007351BE" w:rsidRDefault="00F4531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45311" w:rsidRPr="007351BE" w:rsidRDefault="00F4531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45311" w:rsidRDefault="00F4531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45311" w:rsidRPr="007351BE" w:rsidRDefault="00F45311" w:rsidP="00EC00C0">
      <w:pPr>
        <w:jc w:val="center"/>
        <w:rPr>
          <w:sz w:val="22"/>
          <w:szCs w:val="22"/>
        </w:rPr>
      </w:pPr>
    </w:p>
    <w:p w:rsidR="00F45311" w:rsidRPr="00EC00C0" w:rsidRDefault="00F4531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F45311" w:rsidRPr="00EC00C0" w:rsidRDefault="00F4531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45311" w:rsidRPr="00EC00C0" w:rsidRDefault="00F45311" w:rsidP="00A341ED">
      <w:pPr>
        <w:rPr>
          <w:b/>
          <w:sz w:val="20"/>
          <w:szCs w:val="20"/>
        </w:rPr>
      </w:pPr>
    </w:p>
    <w:p w:rsidR="00F45311" w:rsidRPr="00EC00C0" w:rsidRDefault="00F453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Easter Seals Capital Region &amp; Eastern Connecticut, Inc.</w:t>
      </w:r>
      <w:r w:rsidRPr="00EC00C0">
        <w:rPr>
          <w:b/>
          <w:sz w:val="20"/>
          <w:szCs w:val="20"/>
        </w:rPr>
        <w:tab/>
      </w:r>
    </w:p>
    <w:p w:rsidR="00F45311" w:rsidRPr="00EC00C0" w:rsidRDefault="00F45311" w:rsidP="00A341ED">
      <w:pPr>
        <w:rPr>
          <w:b/>
          <w:sz w:val="20"/>
          <w:szCs w:val="20"/>
        </w:rPr>
      </w:pPr>
    </w:p>
    <w:p w:rsidR="00F45311" w:rsidRPr="00EC00C0" w:rsidRDefault="00F453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Reducing State Funded Transportation Costs</w:t>
      </w:r>
    </w:p>
    <w:p w:rsidR="00F45311" w:rsidRPr="00EC00C0" w:rsidRDefault="00F453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16OPM8002AO</w:t>
      </w:r>
    </w:p>
    <w:p w:rsidR="00F45311" w:rsidRPr="00EC00C0" w:rsidRDefault="00F45311" w:rsidP="00A341ED">
      <w:pPr>
        <w:rPr>
          <w:b/>
          <w:sz w:val="20"/>
          <w:szCs w:val="20"/>
        </w:rPr>
      </w:pPr>
    </w:p>
    <w:p w:rsidR="00F45311" w:rsidRPr="00EC00C0" w:rsidRDefault="00F453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100 Deerfield Road</w:t>
      </w:r>
      <w:r w:rsidRPr="00EC00C0">
        <w:rPr>
          <w:b/>
          <w:sz w:val="20"/>
          <w:szCs w:val="20"/>
        </w:rPr>
        <w:t xml:space="preserve"> </w:t>
      </w:r>
    </w:p>
    <w:p w:rsidR="00F45311" w:rsidRPr="00EC00C0" w:rsidRDefault="00F453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Windsor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06095</w:t>
      </w:r>
    </w:p>
    <w:p w:rsidR="00F45311" w:rsidRPr="00EC00C0" w:rsidRDefault="00F453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45311" w:rsidRPr="00EC00C0" w:rsidRDefault="00F453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45311" w:rsidRPr="00EC00C0" w:rsidRDefault="00F453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Allen Gouse</w:t>
      </w:r>
    </w:p>
    <w:p w:rsidR="00F45311" w:rsidRPr="00EC00C0" w:rsidRDefault="00F453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45311" w:rsidRPr="00EC00C0" w:rsidRDefault="00F453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agouse@escrec.org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45311" w:rsidRPr="00EC00C0" w:rsidRDefault="00F453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4531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45311" w:rsidRPr="00EC00C0" w:rsidRDefault="00F4531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4531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45311" w:rsidRPr="00EC00C0" w:rsidRDefault="00F4531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45311" w:rsidRPr="00EC00C0" w:rsidRDefault="00F4531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45311" w:rsidRPr="00EC00C0" w:rsidRDefault="00F4531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4531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45311" w:rsidRPr="00EC00C0" w:rsidRDefault="00F4531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45311" w:rsidRPr="00EC00C0" w:rsidRDefault="00F4531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45311" w:rsidRPr="00EC00C0" w:rsidRDefault="00F4531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4531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45311" w:rsidRPr="00EC00C0" w:rsidRDefault="00F4531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45311" w:rsidRPr="00EC00C0" w:rsidRDefault="00F4531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45311" w:rsidRPr="00EC00C0" w:rsidRDefault="00F4531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45311" w:rsidRPr="00EC00C0" w:rsidRDefault="00F45311" w:rsidP="00A341ED">
      <w:pPr>
        <w:rPr>
          <w:b/>
          <w:sz w:val="20"/>
          <w:szCs w:val="20"/>
        </w:rPr>
      </w:pPr>
    </w:p>
    <w:p w:rsidR="00F45311" w:rsidRPr="00EC00C0" w:rsidRDefault="00F45311" w:rsidP="00A341ED">
      <w:pPr>
        <w:rPr>
          <w:b/>
          <w:sz w:val="20"/>
          <w:szCs w:val="20"/>
        </w:rPr>
      </w:pPr>
    </w:p>
    <w:p w:rsidR="00F45311" w:rsidRPr="00EC00C0" w:rsidRDefault="00F45311" w:rsidP="00A341ED">
      <w:pPr>
        <w:rPr>
          <w:b/>
          <w:sz w:val="20"/>
          <w:szCs w:val="20"/>
        </w:rPr>
      </w:pPr>
    </w:p>
    <w:p w:rsidR="00F45311" w:rsidRPr="00EC00C0" w:rsidRDefault="00F453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45311" w:rsidRPr="00EC00C0" w:rsidRDefault="00F4531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45311" w:rsidRPr="00E2130F" w:rsidRDefault="00F4531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45311" w:rsidRDefault="00F45311" w:rsidP="00A341ED">
      <w:pPr>
        <w:rPr>
          <w:b/>
        </w:rPr>
      </w:pPr>
      <w:r w:rsidRPr="00E2130F">
        <w:rPr>
          <w:b/>
        </w:rPr>
        <w:t xml:space="preserve"> </w:t>
      </w: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Pr="00E2130F" w:rsidRDefault="00F45311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F45311" w:rsidRDefault="00F45311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Default="00F45311" w:rsidP="00A341ED">
      <w:pPr>
        <w:rPr>
          <w:b/>
        </w:rPr>
      </w:pPr>
    </w:p>
    <w:p w:rsidR="00F45311" w:rsidRPr="007351BE" w:rsidRDefault="00F45311" w:rsidP="00A341ED">
      <w:pPr>
        <w:rPr>
          <w:b/>
        </w:rPr>
      </w:pPr>
      <w:r>
        <w:rPr>
          <w:b/>
        </w:rPr>
        <w:t>PROJECT BUDGET:</w:t>
      </w:r>
    </w:p>
    <w:p w:rsidR="00F45311" w:rsidRDefault="00F45311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2546" r:id="rId15"/>
        </w:object>
      </w:r>
    </w:p>
    <w:p w:rsidR="00F45311" w:rsidRDefault="00F4531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45311" w:rsidRDefault="00F45311" w:rsidP="00A341ED">
      <w:pPr>
        <w:rPr>
          <w:rFonts w:ascii="Arial Narrow" w:hAnsi="Arial Narrow"/>
          <w:sz w:val="20"/>
        </w:rPr>
      </w:pPr>
    </w:p>
    <w:p w:rsidR="00F45311" w:rsidRDefault="00F45311" w:rsidP="00A341ED">
      <w:pPr>
        <w:rPr>
          <w:rFonts w:ascii="Arial Narrow" w:hAnsi="Arial Narrow"/>
          <w:sz w:val="20"/>
        </w:rPr>
      </w:pPr>
    </w:p>
    <w:p w:rsidR="00F45311" w:rsidRDefault="00F4531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66A9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45311" w:rsidRPr="00B70C19" w:rsidRDefault="00F4531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45311" w:rsidRPr="00B70C19" w:rsidRDefault="00F4531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45311" w:rsidRDefault="00F4531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45311" w:rsidRDefault="00F4531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45311" w:rsidRPr="008C4906" w:rsidRDefault="00F45311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F45311" w:rsidRPr="00B70C19" w:rsidRDefault="00F4531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45311" w:rsidRPr="008C4906" w:rsidRDefault="00F45311" w:rsidP="00A341ED">
      <w:pPr>
        <w:ind w:left="360"/>
        <w:rPr>
          <w:rFonts w:ascii="Arial Narrow" w:hAnsi="Arial Narrow"/>
          <w:sz w:val="20"/>
        </w:rPr>
      </w:pPr>
    </w:p>
    <w:p w:rsidR="00F45311" w:rsidRPr="00B70C19" w:rsidRDefault="00F4531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45311" w:rsidRPr="008C4906" w:rsidRDefault="00F45311" w:rsidP="00A341ED">
      <w:pPr>
        <w:ind w:left="360"/>
        <w:rPr>
          <w:rFonts w:ascii="Arial Narrow" w:hAnsi="Arial Narrow"/>
          <w:sz w:val="20"/>
        </w:rPr>
      </w:pPr>
    </w:p>
    <w:p w:rsidR="00F45311" w:rsidRPr="00B70C19" w:rsidRDefault="00F4531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45311" w:rsidRDefault="00F45311" w:rsidP="00A341ED">
      <w:pPr>
        <w:ind w:left="360"/>
        <w:rPr>
          <w:rFonts w:ascii="Arial Narrow" w:hAnsi="Arial Narrow"/>
          <w:sz w:val="20"/>
        </w:rPr>
      </w:pPr>
    </w:p>
    <w:p w:rsidR="00F45311" w:rsidRPr="00B615DC" w:rsidRDefault="00F4531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45311" w:rsidRPr="00B615DC" w:rsidRDefault="00F4531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Allen Gouse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F45311" w:rsidRPr="00B615DC" w:rsidRDefault="00F4531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45311" w:rsidRPr="00B615DC" w:rsidRDefault="00F4531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45311" w:rsidRPr="008C4906" w:rsidRDefault="00F4531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F45311" w:rsidRDefault="00F4531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45311" w:rsidRDefault="00F45311" w:rsidP="00A341ED">
      <w:pPr>
        <w:ind w:left="360"/>
        <w:rPr>
          <w:rFonts w:ascii="Arial Narrow" w:hAnsi="Arial Narrow"/>
          <w:b/>
          <w:sz w:val="20"/>
        </w:rPr>
      </w:pPr>
    </w:p>
    <w:p w:rsidR="00F45311" w:rsidRPr="00B615DC" w:rsidRDefault="00F4531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45311" w:rsidRPr="00B615DC" w:rsidRDefault="00F45311" w:rsidP="00A341ED">
      <w:pPr>
        <w:ind w:left="360"/>
        <w:rPr>
          <w:rFonts w:ascii="Arial Narrow" w:hAnsi="Arial Narrow"/>
          <w:b/>
          <w:sz w:val="20"/>
        </w:rPr>
      </w:pPr>
    </w:p>
    <w:p w:rsidR="00F45311" w:rsidRPr="00B615DC" w:rsidRDefault="00F4531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45311" w:rsidRPr="00B615DC" w:rsidRDefault="00F4531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45311" w:rsidRPr="00B615DC" w:rsidRDefault="00F4531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45311" w:rsidRDefault="00F45311" w:rsidP="00A341ED"/>
    <w:p w:rsidR="00F45311" w:rsidRDefault="00F45311" w:rsidP="00A9546A">
      <w:pPr>
        <w:rPr>
          <w:rFonts w:ascii="Calibri" w:hAnsi="Calibri"/>
        </w:rPr>
        <w:sectPr w:rsidR="00F45311" w:rsidSect="00F45311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F45311" w:rsidRDefault="00F45311" w:rsidP="00A47D17">
      <w:pPr>
        <w:rPr>
          <w:rFonts w:ascii="Calibri" w:hAnsi="Calibri"/>
        </w:rPr>
        <w:sectPr w:rsidR="00F45311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F45311" w:rsidRPr="00630074" w:rsidRDefault="00F45311" w:rsidP="00A47D17">
      <w:pPr>
        <w:rPr>
          <w:rFonts w:ascii="Calibri" w:hAnsi="Calibri"/>
        </w:rPr>
      </w:pPr>
    </w:p>
    <w:sectPr w:rsidR="00F45311" w:rsidRPr="00630074" w:rsidSect="00F45311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11" w:rsidRDefault="00F45311" w:rsidP="005E31D8">
      <w:r>
        <w:separator/>
      </w:r>
    </w:p>
  </w:endnote>
  <w:endnote w:type="continuationSeparator" w:id="0">
    <w:p w:rsidR="00F45311" w:rsidRDefault="00F4531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11" w:rsidRDefault="00F45311" w:rsidP="005E31D8">
      <w:r>
        <w:separator/>
      </w:r>
    </w:p>
  </w:footnote>
  <w:footnote w:type="continuationSeparator" w:id="0">
    <w:p w:rsidR="00F45311" w:rsidRDefault="00F4531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11" w:rsidRPr="005E31D8" w:rsidRDefault="00F4531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45311" w:rsidRDefault="00F45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5311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BE03C0B22B4333926CAD7C7800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C57-A659-4964-940A-6EA0473B7657}"/>
      </w:docPartPr>
      <w:docPartBody>
        <w:p w:rsidR="00000000" w:rsidRDefault="002D5043" w:rsidP="002D5043">
          <w:pPr>
            <w:pStyle w:val="A2BE03C0B22B4333926CAD7C78004CB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9FF459D81BD4BF7B4F6B4079EEB7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09D3-CC66-4375-ACD1-ED34CE4905EA}"/>
      </w:docPartPr>
      <w:docPartBody>
        <w:p w:rsidR="00000000" w:rsidRDefault="002D5043" w:rsidP="002D5043">
          <w:pPr>
            <w:pStyle w:val="C9FF459D81BD4BF7B4F6B4079EEB75B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3E71FA533A04ED7A2B9BF74930D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C142-A4F7-42F0-95CA-81AFB70A5FBF}"/>
      </w:docPartPr>
      <w:docPartBody>
        <w:p w:rsidR="00000000" w:rsidRDefault="002D5043" w:rsidP="002D5043">
          <w:pPr>
            <w:pStyle w:val="F3E71FA533A04ED7A2B9BF74930DA4C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09CE9A713B64F2EB96A28AB2C1F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790D-E298-4B03-8548-700B85D1706F}"/>
      </w:docPartPr>
      <w:docPartBody>
        <w:p w:rsidR="00000000" w:rsidRDefault="002D5043" w:rsidP="002D5043">
          <w:pPr>
            <w:pStyle w:val="009CE9A713B64F2EB96A28AB2C1F5BB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D7B6D61A42B42CD87F79C0D7FE2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2097-B79C-4762-B2D6-4F85D8CFA242}"/>
      </w:docPartPr>
      <w:docPartBody>
        <w:p w:rsidR="00000000" w:rsidRDefault="002D5043" w:rsidP="002D5043">
          <w:pPr>
            <w:pStyle w:val="3D7B6D61A42B42CD87F79C0D7FE284E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9571269D0AF4F89BF2058E1E0FCA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81D4-DC2C-4729-92D8-523E4CC5DE5E}"/>
      </w:docPartPr>
      <w:docPartBody>
        <w:p w:rsidR="00000000" w:rsidRDefault="002D5043" w:rsidP="002D5043">
          <w:pPr>
            <w:pStyle w:val="C9571269D0AF4F89BF2058E1E0FCA0B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43"/>
    <w:rsid w:val="002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043"/>
    <w:rPr>
      <w:color w:val="808080"/>
    </w:rPr>
  </w:style>
  <w:style w:type="paragraph" w:customStyle="1" w:styleId="A2BE03C0B22B4333926CAD7C78004CBB">
    <w:name w:val="A2BE03C0B22B4333926CAD7C78004CBB"/>
    <w:rsid w:val="002D5043"/>
  </w:style>
  <w:style w:type="paragraph" w:customStyle="1" w:styleId="C9FF459D81BD4BF7B4F6B4079EEB75B5">
    <w:name w:val="C9FF459D81BD4BF7B4F6B4079EEB75B5"/>
    <w:rsid w:val="002D5043"/>
  </w:style>
  <w:style w:type="paragraph" w:customStyle="1" w:styleId="F3E71FA533A04ED7A2B9BF74930DA4C5">
    <w:name w:val="F3E71FA533A04ED7A2B9BF74930DA4C5"/>
    <w:rsid w:val="002D5043"/>
  </w:style>
  <w:style w:type="paragraph" w:customStyle="1" w:styleId="009CE9A713B64F2EB96A28AB2C1F5BB0">
    <w:name w:val="009CE9A713B64F2EB96A28AB2C1F5BB0"/>
    <w:rsid w:val="002D5043"/>
  </w:style>
  <w:style w:type="paragraph" w:customStyle="1" w:styleId="3D7B6D61A42B42CD87F79C0D7FE284E1">
    <w:name w:val="3D7B6D61A42B42CD87F79C0D7FE284E1"/>
    <w:rsid w:val="002D5043"/>
  </w:style>
  <w:style w:type="paragraph" w:customStyle="1" w:styleId="C9571269D0AF4F89BF2058E1E0FCA0B0">
    <w:name w:val="C9571269D0AF4F89BF2058E1E0FCA0B0"/>
    <w:rsid w:val="002D5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9389E-BB95-4F62-918F-8775C629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624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2016-04-05T18:32:00Z</dcterms:created>
  <dcterms:modified xsi:type="dcterms:W3CDTF">2016-04-05T18:32:00Z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