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203F72" w:rsidRPr="00630074" w:rsidRDefault="00203F72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3531241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203F72" w:rsidRPr="00476D38" w:rsidRDefault="00203F72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203F72" w:rsidRPr="00630074" w:rsidRDefault="00203F72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925B4D98112949889857CA2C2848E4EC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203F72" w:rsidRPr="00630074" w:rsidRDefault="00203F72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203F72" w:rsidRPr="00630074" w:rsidRDefault="00203F72" w:rsidP="00630074">
      <w:pPr>
        <w:pStyle w:val="BodyText2"/>
        <w:rPr>
          <w:rFonts w:ascii="Calibri" w:hAnsi="Calibri"/>
          <w:sz w:val="4"/>
          <w:szCs w:val="4"/>
        </w:rPr>
      </w:pPr>
    </w:p>
    <w:p w:rsidR="00203F72" w:rsidRPr="00E92347" w:rsidRDefault="00203F72" w:rsidP="0005598B">
      <w:pPr>
        <w:pStyle w:val="BodyText2"/>
        <w:rPr>
          <w:rFonts w:ascii="Calibri" w:hAnsi="Calibri"/>
        </w:rPr>
      </w:pPr>
    </w:p>
    <w:p w:rsidR="00203F72" w:rsidRPr="00E92347" w:rsidRDefault="00203F72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04637E8BD5F34E9C9422ED3608C55C84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203F72" w:rsidRPr="00E92347" w:rsidRDefault="00203F72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203F72" w:rsidRPr="003345D2" w:rsidRDefault="00203F72" w:rsidP="00630074">
      <w:pPr>
        <w:pStyle w:val="BodyText2"/>
        <w:rPr>
          <w:rFonts w:ascii="Calibri" w:hAnsi="Calibri"/>
          <w:sz w:val="4"/>
          <w:szCs w:val="4"/>
        </w:rPr>
      </w:pPr>
    </w:p>
    <w:p w:rsidR="00203F72" w:rsidRPr="00B85E3C" w:rsidRDefault="00203F72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203F72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3F72" w:rsidRPr="00C43593" w:rsidRDefault="00203F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Easter Seals Capital Region &amp; Eastern Connecticut,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3F72" w:rsidRPr="00C43593" w:rsidRDefault="00203F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03F72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3F72" w:rsidRPr="00C43593" w:rsidRDefault="00203F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100 Deerfield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3F72" w:rsidRPr="00C43593" w:rsidRDefault="00203F72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3F72" w:rsidRPr="00C43593" w:rsidRDefault="00203F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1E33306C844A4CCDA9605B7478C7FA1B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203F72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3F72" w:rsidRPr="00C43593" w:rsidRDefault="00203F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Windsor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3F72" w:rsidRPr="00C43593" w:rsidRDefault="00203F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3F72" w:rsidRPr="00C43593" w:rsidRDefault="00203F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06095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3F72" w:rsidRPr="00C43593" w:rsidRDefault="00203F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06-0662138</w:t>
            </w:r>
          </w:p>
        </w:tc>
      </w:tr>
      <w:tr w:rsidR="00203F72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3F72" w:rsidRPr="00C43593" w:rsidRDefault="00203F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3F72" w:rsidRPr="005E31D8" w:rsidRDefault="00203F72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203F72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3F72" w:rsidRPr="00C43593" w:rsidRDefault="00203F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16OPM8003AM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3F72" w:rsidRPr="00C43593" w:rsidRDefault="00203F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Exterior Facility Repairs</w:t>
            </w:r>
          </w:p>
        </w:tc>
      </w:tr>
      <w:tr w:rsidR="00203F72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3F72" w:rsidRPr="00C43593" w:rsidRDefault="00203F72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3F72" w:rsidRPr="00C43593" w:rsidRDefault="00203F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203F72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3F72" w:rsidRPr="00CA6CD8" w:rsidRDefault="00203F72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203F72" w:rsidRPr="00CA6CD8" w:rsidRDefault="00203F7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203F72" w:rsidRPr="00CA6CD8" w:rsidRDefault="00203F7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1E4233B3098E4969AE901E1486D21B89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203F72" w:rsidRPr="00CA6CD8" w:rsidRDefault="00203F7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D14921DA8584472F94563954A724C0E1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A082F98EFBEA4122B7A358FE415916C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03F72" w:rsidRDefault="00203F7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03F72" w:rsidRDefault="00203F7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03F72" w:rsidRDefault="00203F7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03F72" w:rsidRPr="007367D1" w:rsidRDefault="00203F7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03F72" w:rsidRDefault="00203F72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203F72" w:rsidRPr="009A33E8" w:rsidRDefault="00203F72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203F72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03F72" w:rsidRPr="00C43593" w:rsidRDefault="00203F72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226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736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03F72" w:rsidRPr="00C43593" w:rsidRDefault="00203F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03F72" w:rsidRPr="00C43593" w:rsidRDefault="00203F72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226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736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3F72" w:rsidRPr="00C43593" w:rsidRDefault="00203F72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203F72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3F72" w:rsidRPr="006B705B" w:rsidRDefault="00203F7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3F72" w:rsidRPr="006B705B" w:rsidRDefault="00203F72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22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674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3F72" w:rsidRPr="006B705B" w:rsidRDefault="00203F7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203F72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3F72" w:rsidRPr="006B705B" w:rsidRDefault="00203F72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249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410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3F72" w:rsidRPr="006B705B" w:rsidRDefault="00203F7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03F72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3F72" w:rsidRPr="006B705B" w:rsidRDefault="00203F7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3F72" w:rsidRPr="006B705B" w:rsidRDefault="00203F72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203F72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03F72" w:rsidRDefault="00203F72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203F72" w:rsidRPr="00370320" w:rsidRDefault="00203F72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203F72" w:rsidRPr="00370320" w:rsidRDefault="00203F7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03F72" w:rsidRPr="00370320" w:rsidRDefault="00203F7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03F72" w:rsidRPr="00370320" w:rsidRDefault="00203F72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203F72" w:rsidRPr="00370320" w:rsidRDefault="00203F7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Allen Gouse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203F72" w:rsidRPr="00370320" w:rsidRDefault="00203F7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03F72" w:rsidRDefault="00203F7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203F72" w:rsidRPr="00370320" w:rsidRDefault="00203F7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03F72" w:rsidRPr="00370320" w:rsidRDefault="00203F7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03F72" w:rsidRDefault="00203F72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203F72" w:rsidRPr="00370320" w:rsidRDefault="00203F72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203F72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203F72" w:rsidRPr="00370320" w:rsidRDefault="00203F72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03F72" w:rsidRPr="00370320" w:rsidRDefault="00203F72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203F72" w:rsidRPr="00DA6866" w:rsidRDefault="00203F72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203F72" w:rsidRPr="001A033E" w:rsidRDefault="00203F72" w:rsidP="001A6F01">
            <w:pPr>
              <w:rPr>
                <w:rFonts w:ascii="Calibri" w:hAnsi="Calibri"/>
                <w:sz w:val="20"/>
              </w:rPr>
            </w:pPr>
          </w:p>
        </w:tc>
      </w:tr>
      <w:tr w:rsidR="00203F72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203F72" w:rsidRPr="001D5CB2" w:rsidRDefault="00203F7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203F72" w:rsidRPr="001D5CB2" w:rsidRDefault="00203F7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203F72" w:rsidRPr="001D5CB2" w:rsidRDefault="00203F7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203F72" w:rsidRPr="001D5CB2" w:rsidRDefault="00203F7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203F72" w:rsidRPr="001D5CB2" w:rsidRDefault="00203F7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203F72" w:rsidRPr="001D5CB2" w:rsidRDefault="00203F7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203F72" w:rsidRPr="001D5CB2" w:rsidRDefault="00203F7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203F72" w:rsidRPr="001D5CB2" w:rsidRDefault="00203F7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203F72" w:rsidRPr="001D5CB2" w:rsidRDefault="00203F7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203F72" w:rsidRPr="001D5CB2" w:rsidRDefault="00203F7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203F72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203F72" w:rsidRPr="00476D38" w:rsidRDefault="00203F72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C35092">
              <w:rPr>
                <w:rFonts w:ascii="Calibri" w:hAnsi="Calibri"/>
                <w:b/>
                <w:noProof/>
                <w:szCs w:val="16"/>
              </w:rPr>
              <w:t>226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C35092">
              <w:rPr>
                <w:rFonts w:ascii="Calibri" w:hAnsi="Calibri"/>
                <w:b/>
                <w:noProof/>
                <w:szCs w:val="16"/>
              </w:rPr>
              <w:t>736</w:t>
            </w:r>
          </w:p>
        </w:tc>
        <w:tc>
          <w:tcPr>
            <w:tcW w:w="773" w:type="dxa"/>
            <w:vAlign w:val="bottom"/>
          </w:tcPr>
          <w:p w:rsidR="00203F72" w:rsidRPr="00476D38" w:rsidRDefault="00203F7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203F72" w:rsidRPr="00476D38" w:rsidRDefault="00203F7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203F72" w:rsidRPr="00476D38" w:rsidRDefault="00203F72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203F72" w:rsidRPr="00FB21CB" w:rsidRDefault="00203F7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203F72" w:rsidRPr="00FB21CB" w:rsidRDefault="00203F7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203F72" w:rsidRPr="00FB21CB" w:rsidRDefault="00203F7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C35092">
              <w:rPr>
                <w:rFonts w:ascii="Calibri" w:hAnsi="Calibri"/>
                <w:b/>
                <w:noProof/>
                <w:color w:val="0070C0"/>
                <w:szCs w:val="16"/>
              </w:rPr>
              <w:t>124111</w:t>
            </w:r>
          </w:p>
        </w:tc>
        <w:tc>
          <w:tcPr>
            <w:tcW w:w="1121" w:type="dxa"/>
            <w:gridSpan w:val="2"/>
            <w:vAlign w:val="bottom"/>
          </w:tcPr>
          <w:p w:rsidR="00203F72" w:rsidRPr="00FB21CB" w:rsidRDefault="00203F7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203F72" w:rsidRPr="00FB21CB" w:rsidRDefault="00203F7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203F72" w:rsidRPr="00FB21CB" w:rsidRDefault="00203F7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203F72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203F72" w:rsidRPr="00476D38" w:rsidRDefault="00203F7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203F72" w:rsidRPr="00476D38" w:rsidRDefault="00203F72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203F72" w:rsidRPr="00476D38" w:rsidRDefault="00203F7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203F72" w:rsidRPr="00476D38" w:rsidRDefault="00203F72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203F72" w:rsidRPr="00FB21CB" w:rsidRDefault="00203F7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203F72" w:rsidRPr="00FB21CB" w:rsidRDefault="00203F7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203F72" w:rsidRPr="00FB21CB" w:rsidRDefault="00203F7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203F72" w:rsidRPr="00FB21CB" w:rsidRDefault="00203F7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203F72" w:rsidRPr="00FB21CB" w:rsidRDefault="00203F7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203F72" w:rsidRPr="00FB21CB" w:rsidRDefault="00203F7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203F72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203F72" w:rsidRPr="00476D38" w:rsidRDefault="00203F7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203F72" w:rsidRPr="00476D38" w:rsidRDefault="00203F72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203F72" w:rsidRPr="00476D38" w:rsidRDefault="00203F7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203F72" w:rsidRPr="00476D38" w:rsidRDefault="00203F72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203F72" w:rsidRPr="00FB21CB" w:rsidRDefault="00203F7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203F72" w:rsidRPr="00FB21CB" w:rsidRDefault="00203F7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203F72" w:rsidRPr="00FB21CB" w:rsidRDefault="00203F7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203F72" w:rsidRPr="00FB21CB" w:rsidRDefault="00203F7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203F72" w:rsidRPr="00FB21CB" w:rsidRDefault="00203F7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203F72" w:rsidRPr="00FB21CB" w:rsidRDefault="00203F7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203F72" w:rsidRDefault="00203F72" w:rsidP="00A9546A">
      <w:pPr>
        <w:rPr>
          <w:rFonts w:ascii="Calibri" w:hAnsi="Calibri"/>
        </w:rPr>
      </w:pPr>
    </w:p>
    <w:p w:rsidR="00203F72" w:rsidRDefault="00203F72" w:rsidP="00A9546A">
      <w:pPr>
        <w:rPr>
          <w:rFonts w:ascii="Calibri" w:hAnsi="Calibri"/>
        </w:rPr>
      </w:pPr>
    </w:p>
    <w:p w:rsidR="00203F72" w:rsidRDefault="00203F72" w:rsidP="00A9546A">
      <w:pPr>
        <w:rPr>
          <w:rFonts w:ascii="Calibri" w:hAnsi="Calibri"/>
        </w:rPr>
      </w:pPr>
    </w:p>
    <w:p w:rsidR="00203F72" w:rsidRDefault="00203F72" w:rsidP="00A9546A">
      <w:pPr>
        <w:rPr>
          <w:rFonts w:ascii="Calibri" w:hAnsi="Calibri"/>
        </w:rPr>
      </w:pPr>
    </w:p>
    <w:p w:rsidR="00203F72" w:rsidRDefault="00203F72" w:rsidP="00A9546A">
      <w:pPr>
        <w:rPr>
          <w:rFonts w:ascii="Calibri" w:hAnsi="Calibri"/>
        </w:rPr>
      </w:pPr>
    </w:p>
    <w:p w:rsidR="00203F72" w:rsidRDefault="00203F72" w:rsidP="00A9546A">
      <w:pPr>
        <w:rPr>
          <w:rFonts w:ascii="Calibri" w:hAnsi="Calibri"/>
        </w:rPr>
      </w:pPr>
    </w:p>
    <w:p w:rsidR="00203F72" w:rsidRDefault="00203F72" w:rsidP="00A341ED">
      <w:pPr>
        <w:sectPr w:rsidR="00203F72" w:rsidSect="00203F72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203F72" w:rsidRDefault="00203F72" w:rsidP="00A341ED"/>
    <w:p w:rsidR="00203F72" w:rsidRPr="007351BE" w:rsidRDefault="00203F72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203F72" w:rsidRPr="007351BE" w:rsidRDefault="00203F7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203F72" w:rsidRPr="007351BE" w:rsidRDefault="00203F7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203F72" w:rsidRPr="007351BE" w:rsidRDefault="00203F7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203F72" w:rsidRPr="007351BE" w:rsidRDefault="00203F7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203F72" w:rsidRDefault="00203F72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203F72" w:rsidRPr="007351BE" w:rsidRDefault="00203F72" w:rsidP="00EC00C0">
      <w:pPr>
        <w:jc w:val="center"/>
        <w:rPr>
          <w:sz w:val="22"/>
          <w:szCs w:val="22"/>
        </w:rPr>
      </w:pPr>
    </w:p>
    <w:p w:rsidR="00203F72" w:rsidRPr="00EC00C0" w:rsidRDefault="00203F7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203F72" w:rsidRPr="00EC00C0" w:rsidRDefault="00203F7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203F72" w:rsidRPr="00EC00C0" w:rsidRDefault="00203F72" w:rsidP="00A341ED">
      <w:pPr>
        <w:rPr>
          <w:b/>
          <w:sz w:val="20"/>
          <w:szCs w:val="20"/>
        </w:rPr>
      </w:pPr>
    </w:p>
    <w:p w:rsidR="00203F72" w:rsidRPr="00EC00C0" w:rsidRDefault="00203F7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C35092">
        <w:rPr>
          <w:b/>
          <w:noProof/>
          <w:sz w:val="20"/>
          <w:szCs w:val="20"/>
        </w:rPr>
        <w:t>Easter Seals Capital Region &amp; Eastern Connecticut, Inc.</w:t>
      </w:r>
      <w:r w:rsidRPr="00EC00C0">
        <w:rPr>
          <w:b/>
          <w:sz w:val="20"/>
          <w:szCs w:val="20"/>
        </w:rPr>
        <w:tab/>
      </w:r>
    </w:p>
    <w:p w:rsidR="00203F72" w:rsidRPr="00EC00C0" w:rsidRDefault="00203F72" w:rsidP="00A341ED">
      <w:pPr>
        <w:rPr>
          <w:b/>
          <w:sz w:val="20"/>
          <w:szCs w:val="20"/>
        </w:rPr>
      </w:pPr>
    </w:p>
    <w:p w:rsidR="00203F72" w:rsidRPr="00EC00C0" w:rsidRDefault="00203F7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C35092">
        <w:rPr>
          <w:b/>
          <w:noProof/>
          <w:sz w:val="20"/>
          <w:szCs w:val="20"/>
        </w:rPr>
        <w:t>Exterior Facility Repairs</w:t>
      </w:r>
    </w:p>
    <w:p w:rsidR="00203F72" w:rsidRPr="00EC00C0" w:rsidRDefault="00203F7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C35092">
        <w:rPr>
          <w:b/>
          <w:noProof/>
          <w:sz w:val="20"/>
          <w:szCs w:val="20"/>
        </w:rPr>
        <w:t>16OPM8003AM</w:t>
      </w:r>
    </w:p>
    <w:p w:rsidR="00203F72" w:rsidRPr="00EC00C0" w:rsidRDefault="00203F72" w:rsidP="00A341ED">
      <w:pPr>
        <w:rPr>
          <w:b/>
          <w:sz w:val="20"/>
          <w:szCs w:val="20"/>
        </w:rPr>
      </w:pPr>
    </w:p>
    <w:p w:rsidR="00203F72" w:rsidRPr="00EC00C0" w:rsidRDefault="00203F7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C35092">
        <w:rPr>
          <w:b/>
          <w:noProof/>
          <w:sz w:val="20"/>
          <w:szCs w:val="20"/>
        </w:rPr>
        <w:t>100 Deerfield Road</w:t>
      </w:r>
      <w:r w:rsidRPr="00EC00C0">
        <w:rPr>
          <w:b/>
          <w:sz w:val="20"/>
          <w:szCs w:val="20"/>
        </w:rPr>
        <w:t xml:space="preserve"> </w:t>
      </w:r>
    </w:p>
    <w:p w:rsidR="00203F72" w:rsidRPr="00EC00C0" w:rsidRDefault="00203F7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C35092">
        <w:rPr>
          <w:b/>
          <w:noProof/>
          <w:sz w:val="20"/>
          <w:szCs w:val="20"/>
        </w:rPr>
        <w:t>Windsor</w:t>
      </w:r>
      <w:r w:rsidRPr="00EC00C0">
        <w:rPr>
          <w:b/>
          <w:sz w:val="20"/>
          <w:szCs w:val="20"/>
        </w:rPr>
        <w:t xml:space="preserve">, </w:t>
      </w:r>
      <w:r w:rsidRPr="00C3509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C35092">
        <w:rPr>
          <w:b/>
          <w:noProof/>
          <w:sz w:val="20"/>
          <w:szCs w:val="20"/>
        </w:rPr>
        <w:t>06095</w:t>
      </w:r>
    </w:p>
    <w:p w:rsidR="00203F72" w:rsidRPr="00EC00C0" w:rsidRDefault="00203F7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03F72" w:rsidRPr="00EC00C0" w:rsidRDefault="00203F7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03F72" w:rsidRPr="00EC00C0" w:rsidRDefault="00203F7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C35092">
        <w:rPr>
          <w:b/>
          <w:noProof/>
          <w:sz w:val="20"/>
          <w:szCs w:val="20"/>
        </w:rPr>
        <w:t>Allen Gouse</w:t>
      </w:r>
    </w:p>
    <w:p w:rsidR="00203F72" w:rsidRPr="00EC00C0" w:rsidRDefault="00203F7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03F72" w:rsidRPr="00EC00C0" w:rsidRDefault="00203F7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C35092">
        <w:rPr>
          <w:b/>
          <w:noProof/>
          <w:sz w:val="20"/>
          <w:szCs w:val="20"/>
        </w:rPr>
        <w:t>agouse@escrec.org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203F72" w:rsidRPr="00EC00C0" w:rsidRDefault="00203F7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203F72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203F72" w:rsidRPr="00EC00C0" w:rsidRDefault="00203F72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203F72" w:rsidRPr="00EC00C0" w:rsidTr="00EC00C0">
        <w:trPr>
          <w:trHeight w:val="487"/>
        </w:trPr>
        <w:tc>
          <w:tcPr>
            <w:tcW w:w="3297" w:type="dxa"/>
            <w:vAlign w:val="bottom"/>
          </w:tcPr>
          <w:p w:rsidR="00203F72" w:rsidRPr="00EC00C0" w:rsidRDefault="00203F7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03F72" w:rsidRPr="00EC00C0" w:rsidRDefault="00203F7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03F72" w:rsidRPr="00EC00C0" w:rsidRDefault="00203F7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03F7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03F72" w:rsidRPr="00EC00C0" w:rsidRDefault="00203F7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03F72" w:rsidRPr="00EC00C0" w:rsidRDefault="00203F72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03F72" w:rsidRPr="00EC00C0" w:rsidRDefault="00203F7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03F7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03F72" w:rsidRPr="00EC00C0" w:rsidRDefault="00203F7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03F72" w:rsidRPr="00EC00C0" w:rsidRDefault="00203F7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03F72" w:rsidRPr="00EC00C0" w:rsidRDefault="00203F72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203F72" w:rsidRPr="00EC00C0" w:rsidRDefault="00203F72" w:rsidP="00A341ED">
      <w:pPr>
        <w:rPr>
          <w:b/>
          <w:sz w:val="20"/>
          <w:szCs w:val="20"/>
        </w:rPr>
      </w:pPr>
    </w:p>
    <w:p w:rsidR="00203F72" w:rsidRPr="00EC00C0" w:rsidRDefault="00203F72" w:rsidP="00A341ED">
      <w:pPr>
        <w:rPr>
          <w:b/>
          <w:sz w:val="20"/>
          <w:szCs w:val="20"/>
        </w:rPr>
      </w:pPr>
    </w:p>
    <w:p w:rsidR="00203F72" w:rsidRPr="00EC00C0" w:rsidRDefault="00203F72" w:rsidP="00A341ED">
      <w:pPr>
        <w:rPr>
          <w:b/>
          <w:sz w:val="20"/>
          <w:szCs w:val="20"/>
        </w:rPr>
      </w:pPr>
    </w:p>
    <w:p w:rsidR="00203F72" w:rsidRPr="00EC00C0" w:rsidRDefault="00203F7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203F72" w:rsidRPr="00EC00C0" w:rsidRDefault="00203F72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203F72" w:rsidRPr="00E2130F" w:rsidRDefault="00203F72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203F72" w:rsidRDefault="00203F72" w:rsidP="00A341ED">
      <w:pPr>
        <w:rPr>
          <w:b/>
        </w:rPr>
      </w:pPr>
      <w:r w:rsidRPr="00E2130F">
        <w:rPr>
          <w:b/>
        </w:rPr>
        <w:t xml:space="preserve"> </w:t>
      </w:r>
    </w:p>
    <w:p w:rsidR="00203F72" w:rsidRDefault="00203F72" w:rsidP="00A341ED">
      <w:pPr>
        <w:rPr>
          <w:b/>
        </w:rPr>
      </w:pPr>
    </w:p>
    <w:p w:rsidR="00203F72" w:rsidRDefault="00203F72" w:rsidP="00A341ED">
      <w:pPr>
        <w:rPr>
          <w:b/>
        </w:rPr>
      </w:pPr>
    </w:p>
    <w:p w:rsidR="00203F72" w:rsidRDefault="00203F72" w:rsidP="00A341ED">
      <w:pPr>
        <w:rPr>
          <w:b/>
        </w:rPr>
      </w:pPr>
    </w:p>
    <w:p w:rsidR="00203F72" w:rsidRDefault="00203F72" w:rsidP="00A341ED">
      <w:pPr>
        <w:rPr>
          <w:b/>
        </w:rPr>
      </w:pPr>
    </w:p>
    <w:p w:rsidR="00203F72" w:rsidRDefault="00203F72" w:rsidP="00A341ED">
      <w:pPr>
        <w:rPr>
          <w:b/>
        </w:rPr>
      </w:pPr>
    </w:p>
    <w:p w:rsidR="00203F72" w:rsidRDefault="00203F72" w:rsidP="00A341ED">
      <w:pPr>
        <w:rPr>
          <w:b/>
        </w:rPr>
      </w:pPr>
    </w:p>
    <w:p w:rsidR="00203F72" w:rsidRDefault="00203F72" w:rsidP="00A341ED">
      <w:pPr>
        <w:rPr>
          <w:b/>
        </w:rPr>
      </w:pPr>
    </w:p>
    <w:p w:rsidR="00203F72" w:rsidRDefault="00203F72" w:rsidP="00A341ED">
      <w:pPr>
        <w:rPr>
          <w:b/>
        </w:rPr>
      </w:pPr>
    </w:p>
    <w:p w:rsidR="00203F72" w:rsidRDefault="00203F72" w:rsidP="00A341ED">
      <w:pPr>
        <w:rPr>
          <w:b/>
        </w:rPr>
      </w:pPr>
    </w:p>
    <w:p w:rsidR="00203F72" w:rsidRDefault="00203F72" w:rsidP="00A341ED">
      <w:pPr>
        <w:rPr>
          <w:b/>
        </w:rPr>
      </w:pPr>
    </w:p>
    <w:p w:rsidR="00203F72" w:rsidRDefault="00203F72" w:rsidP="00A341ED">
      <w:pPr>
        <w:rPr>
          <w:b/>
        </w:rPr>
      </w:pPr>
    </w:p>
    <w:p w:rsidR="00203F72" w:rsidRDefault="00203F72" w:rsidP="00A341ED">
      <w:pPr>
        <w:rPr>
          <w:b/>
        </w:rPr>
      </w:pPr>
    </w:p>
    <w:p w:rsidR="00203F72" w:rsidRDefault="00203F72" w:rsidP="00A341ED">
      <w:pPr>
        <w:rPr>
          <w:b/>
        </w:rPr>
      </w:pPr>
    </w:p>
    <w:p w:rsidR="00203F72" w:rsidRDefault="00203F72" w:rsidP="00A341ED">
      <w:pPr>
        <w:rPr>
          <w:b/>
        </w:rPr>
      </w:pPr>
    </w:p>
    <w:p w:rsidR="00203F72" w:rsidRDefault="00203F72" w:rsidP="00A341ED">
      <w:pPr>
        <w:rPr>
          <w:b/>
        </w:rPr>
      </w:pPr>
    </w:p>
    <w:p w:rsidR="00203F72" w:rsidRDefault="00203F72" w:rsidP="00A341ED">
      <w:pPr>
        <w:rPr>
          <w:b/>
        </w:rPr>
      </w:pPr>
    </w:p>
    <w:p w:rsidR="00203F72" w:rsidRDefault="00203F72" w:rsidP="00A341ED">
      <w:pPr>
        <w:rPr>
          <w:b/>
        </w:rPr>
      </w:pPr>
    </w:p>
    <w:p w:rsidR="00203F72" w:rsidRDefault="00203F72" w:rsidP="00A341ED">
      <w:pPr>
        <w:rPr>
          <w:b/>
        </w:rPr>
      </w:pPr>
    </w:p>
    <w:p w:rsidR="00203F72" w:rsidRPr="00E2130F" w:rsidRDefault="00203F72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203F72" w:rsidRDefault="00203F72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203F72" w:rsidRDefault="00203F72" w:rsidP="00A341ED">
      <w:pPr>
        <w:rPr>
          <w:b/>
        </w:rPr>
      </w:pPr>
    </w:p>
    <w:p w:rsidR="00203F72" w:rsidRDefault="00203F72" w:rsidP="00A341ED">
      <w:pPr>
        <w:rPr>
          <w:b/>
        </w:rPr>
      </w:pPr>
    </w:p>
    <w:p w:rsidR="00203F72" w:rsidRDefault="00203F72" w:rsidP="00A341ED">
      <w:pPr>
        <w:rPr>
          <w:b/>
        </w:rPr>
      </w:pPr>
    </w:p>
    <w:p w:rsidR="00203F72" w:rsidRDefault="00203F72" w:rsidP="00A341ED">
      <w:pPr>
        <w:rPr>
          <w:b/>
        </w:rPr>
      </w:pPr>
    </w:p>
    <w:p w:rsidR="00203F72" w:rsidRDefault="00203F72" w:rsidP="00A341ED">
      <w:pPr>
        <w:rPr>
          <w:b/>
        </w:rPr>
      </w:pPr>
    </w:p>
    <w:p w:rsidR="00203F72" w:rsidRDefault="00203F72" w:rsidP="00A341ED">
      <w:pPr>
        <w:rPr>
          <w:b/>
        </w:rPr>
      </w:pPr>
    </w:p>
    <w:p w:rsidR="00203F72" w:rsidRPr="007351BE" w:rsidRDefault="00203F72" w:rsidP="00A341ED">
      <w:pPr>
        <w:rPr>
          <w:b/>
        </w:rPr>
      </w:pPr>
      <w:r>
        <w:rPr>
          <w:b/>
        </w:rPr>
        <w:t>PROJECT BUDGET:</w:t>
      </w:r>
    </w:p>
    <w:p w:rsidR="00203F72" w:rsidRDefault="00203F72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3531240" r:id="rId17"/>
        </w:object>
      </w:r>
    </w:p>
    <w:p w:rsidR="00203F72" w:rsidRDefault="00203F72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203F72" w:rsidRDefault="00203F72" w:rsidP="00A341ED">
      <w:pPr>
        <w:rPr>
          <w:rFonts w:ascii="Arial Narrow" w:hAnsi="Arial Narrow"/>
          <w:sz w:val="20"/>
        </w:rPr>
      </w:pPr>
    </w:p>
    <w:p w:rsidR="00203F72" w:rsidRDefault="00203F72" w:rsidP="00A341ED">
      <w:pPr>
        <w:rPr>
          <w:rFonts w:ascii="Arial Narrow" w:hAnsi="Arial Narrow"/>
          <w:sz w:val="20"/>
        </w:rPr>
      </w:pPr>
    </w:p>
    <w:p w:rsidR="00203F72" w:rsidRDefault="00203F72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900AF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203F72" w:rsidRPr="00B70C19" w:rsidRDefault="00203F72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203F72" w:rsidRPr="00B70C19" w:rsidRDefault="00203F72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203F72" w:rsidRDefault="00203F72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203F72" w:rsidRDefault="00203F7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03F72" w:rsidRPr="008C4906" w:rsidRDefault="00203F72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203F72" w:rsidRPr="00B70C19" w:rsidRDefault="00203F7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203F72" w:rsidRPr="008C4906" w:rsidRDefault="00203F72" w:rsidP="00A341ED">
      <w:pPr>
        <w:ind w:left="360"/>
        <w:rPr>
          <w:rFonts w:ascii="Arial Narrow" w:hAnsi="Arial Narrow"/>
          <w:sz w:val="20"/>
        </w:rPr>
      </w:pPr>
    </w:p>
    <w:p w:rsidR="00203F72" w:rsidRPr="00B70C19" w:rsidRDefault="00203F7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03F72" w:rsidRPr="008C4906" w:rsidRDefault="00203F72" w:rsidP="00A341ED">
      <w:pPr>
        <w:ind w:left="360"/>
        <w:rPr>
          <w:rFonts w:ascii="Arial Narrow" w:hAnsi="Arial Narrow"/>
          <w:sz w:val="20"/>
        </w:rPr>
      </w:pPr>
    </w:p>
    <w:p w:rsidR="00203F72" w:rsidRPr="00B70C19" w:rsidRDefault="00203F7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03F72" w:rsidRDefault="00203F72" w:rsidP="00A341ED">
      <w:pPr>
        <w:ind w:left="360"/>
        <w:rPr>
          <w:rFonts w:ascii="Arial Narrow" w:hAnsi="Arial Narrow"/>
          <w:sz w:val="20"/>
        </w:rPr>
      </w:pPr>
    </w:p>
    <w:p w:rsidR="00203F72" w:rsidRPr="00B615DC" w:rsidRDefault="00203F7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203F72" w:rsidRPr="00B615DC" w:rsidRDefault="00203F7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C35092">
        <w:rPr>
          <w:rFonts w:ascii="Arial Narrow" w:hAnsi="Arial Narrow"/>
          <w:noProof/>
          <w:sz w:val="20"/>
        </w:rPr>
        <w:t>Allen Gouse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C35092">
        <w:rPr>
          <w:rFonts w:ascii="Arial Narrow" w:hAnsi="Arial Narrow"/>
          <w:noProof/>
          <w:sz w:val="20"/>
        </w:rPr>
        <w:t>Executive Director</w:t>
      </w:r>
    </w:p>
    <w:p w:rsidR="00203F72" w:rsidRPr="00B615DC" w:rsidRDefault="00203F72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203F72" w:rsidRPr="00B615DC" w:rsidRDefault="00203F7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203F72" w:rsidRPr="008C4906" w:rsidRDefault="00203F7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203F72" w:rsidRDefault="00203F72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203F72" w:rsidRDefault="00203F72" w:rsidP="00A341ED">
      <w:pPr>
        <w:ind w:left="360"/>
        <w:rPr>
          <w:rFonts w:ascii="Arial Narrow" w:hAnsi="Arial Narrow"/>
          <w:b/>
          <w:sz w:val="20"/>
        </w:rPr>
      </w:pPr>
    </w:p>
    <w:p w:rsidR="00203F72" w:rsidRPr="00B615DC" w:rsidRDefault="00203F7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203F72" w:rsidRPr="00B615DC" w:rsidRDefault="00203F72" w:rsidP="00A341ED">
      <w:pPr>
        <w:ind w:left="360"/>
        <w:rPr>
          <w:rFonts w:ascii="Arial Narrow" w:hAnsi="Arial Narrow"/>
          <w:b/>
          <w:sz w:val="20"/>
        </w:rPr>
      </w:pPr>
    </w:p>
    <w:p w:rsidR="00203F72" w:rsidRPr="00B615DC" w:rsidRDefault="00203F7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203F72" w:rsidRPr="00B615DC" w:rsidRDefault="00203F7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203F72" w:rsidRPr="00B615DC" w:rsidRDefault="00203F7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203F72" w:rsidRDefault="00203F72" w:rsidP="00A341ED"/>
    <w:p w:rsidR="00203F72" w:rsidRDefault="00203F72" w:rsidP="00A9546A">
      <w:pPr>
        <w:rPr>
          <w:rFonts w:ascii="Calibri" w:hAnsi="Calibri"/>
        </w:rPr>
        <w:sectPr w:rsidR="00203F72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203F72" w:rsidRPr="00630074" w:rsidRDefault="00203F72" w:rsidP="00A9546A">
      <w:pPr>
        <w:rPr>
          <w:rFonts w:ascii="Calibri" w:hAnsi="Calibri"/>
        </w:rPr>
      </w:pPr>
    </w:p>
    <w:sectPr w:rsidR="00203F72" w:rsidRPr="00630074" w:rsidSect="00203F72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F72" w:rsidRDefault="00203F72" w:rsidP="005E31D8">
      <w:r>
        <w:separator/>
      </w:r>
    </w:p>
  </w:endnote>
  <w:endnote w:type="continuationSeparator" w:id="0">
    <w:p w:rsidR="00203F72" w:rsidRDefault="00203F72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3F72" w:rsidRDefault="00203F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3F72" w:rsidRDefault="00203F72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F72" w:rsidRDefault="00203F72" w:rsidP="005E31D8">
      <w:r>
        <w:separator/>
      </w:r>
    </w:p>
  </w:footnote>
  <w:footnote w:type="continuationSeparator" w:id="0">
    <w:p w:rsidR="00203F72" w:rsidRDefault="00203F72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72" w:rsidRDefault="00203F7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72" w:rsidRPr="005E31D8" w:rsidRDefault="00203F72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203F72" w:rsidRDefault="00203F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03F72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4B9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5B4D98112949889857CA2C2848E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CDA2B-575D-43D1-9454-71FC0ACD8B12}"/>
      </w:docPartPr>
      <w:docPartBody>
        <w:p w:rsidR="00000000" w:rsidRDefault="00CC7B58" w:rsidP="00CC7B58">
          <w:pPr>
            <w:pStyle w:val="925B4D98112949889857CA2C2848E4EC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04637E8BD5F34E9C9422ED3608C55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12D9-0332-4B5B-A12D-AD4A92F24795}"/>
      </w:docPartPr>
      <w:docPartBody>
        <w:p w:rsidR="00000000" w:rsidRDefault="00CC7B58" w:rsidP="00CC7B58">
          <w:pPr>
            <w:pStyle w:val="04637E8BD5F34E9C9422ED3608C55C84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1E33306C844A4CCDA9605B7478C7F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E698D-B6E8-43BD-AF6F-6D82145E7AD3}"/>
      </w:docPartPr>
      <w:docPartBody>
        <w:p w:rsidR="00000000" w:rsidRDefault="00CC7B58" w:rsidP="00CC7B58">
          <w:pPr>
            <w:pStyle w:val="1E33306C844A4CCDA9605B7478C7FA1B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1E4233B3098E4969AE901E1486D21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66ACF-B1FB-4DE2-8DE0-0B5881882EB1}"/>
      </w:docPartPr>
      <w:docPartBody>
        <w:p w:rsidR="00000000" w:rsidRDefault="00CC7B58" w:rsidP="00CC7B58">
          <w:pPr>
            <w:pStyle w:val="1E4233B3098E4969AE901E1486D21B8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D14921DA8584472F94563954A724C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90437-E514-4A2E-895F-90A56DC0CAEB}"/>
      </w:docPartPr>
      <w:docPartBody>
        <w:p w:rsidR="00000000" w:rsidRDefault="00CC7B58" w:rsidP="00CC7B58">
          <w:pPr>
            <w:pStyle w:val="D14921DA8584472F94563954A724C0E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082F98EFBEA4122B7A358FE41591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87123-9DCA-4E6E-AAF0-B853569A8575}"/>
      </w:docPartPr>
      <w:docPartBody>
        <w:p w:rsidR="00000000" w:rsidRDefault="00CC7B58" w:rsidP="00CC7B58">
          <w:pPr>
            <w:pStyle w:val="A082F98EFBEA4122B7A358FE415916C6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58"/>
    <w:rsid w:val="00CC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B58"/>
    <w:rPr>
      <w:color w:val="808080"/>
    </w:rPr>
  </w:style>
  <w:style w:type="paragraph" w:customStyle="1" w:styleId="925B4D98112949889857CA2C2848E4EC">
    <w:name w:val="925B4D98112949889857CA2C2848E4EC"/>
    <w:rsid w:val="00CC7B58"/>
  </w:style>
  <w:style w:type="paragraph" w:customStyle="1" w:styleId="04637E8BD5F34E9C9422ED3608C55C84">
    <w:name w:val="04637E8BD5F34E9C9422ED3608C55C84"/>
    <w:rsid w:val="00CC7B58"/>
  </w:style>
  <w:style w:type="paragraph" w:customStyle="1" w:styleId="1E33306C844A4CCDA9605B7478C7FA1B">
    <w:name w:val="1E33306C844A4CCDA9605B7478C7FA1B"/>
    <w:rsid w:val="00CC7B58"/>
  </w:style>
  <w:style w:type="paragraph" w:customStyle="1" w:styleId="1E4233B3098E4969AE901E1486D21B89">
    <w:name w:val="1E4233B3098E4969AE901E1486D21B89"/>
    <w:rsid w:val="00CC7B58"/>
  </w:style>
  <w:style w:type="paragraph" w:customStyle="1" w:styleId="D14921DA8584472F94563954A724C0E1">
    <w:name w:val="D14921DA8584472F94563954A724C0E1"/>
    <w:rsid w:val="00CC7B58"/>
  </w:style>
  <w:style w:type="paragraph" w:customStyle="1" w:styleId="A082F98EFBEA4122B7A358FE415916C6">
    <w:name w:val="A082F98EFBEA4122B7A358FE415916C6"/>
    <w:rsid w:val="00CC7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FE4FA-DCE6-4606-B520-6DC3A7DE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624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2016-08-24T12:07:00Z</dcterms:created>
  <dcterms:modified xsi:type="dcterms:W3CDTF">2016-08-24T12:07:00Z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