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F1877" w:rsidRPr="00630074" w:rsidRDefault="001F187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867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F1877" w:rsidRPr="00476D38" w:rsidRDefault="001F187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F1877" w:rsidRPr="00630074" w:rsidRDefault="001F187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E82C0F92AE740D69E80F9D163491FCA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F1877" w:rsidRPr="00630074" w:rsidRDefault="001F187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F1877" w:rsidRPr="00630074" w:rsidRDefault="001F1877" w:rsidP="00630074">
      <w:pPr>
        <w:pStyle w:val="BodyText2"/>
        <w:rPr>
          <w:rFonts w:ascii="Calibri" w:hAnsi="Calibri"/>
          <w:sz w:val="4"/>
          <w:szCs w:val="4"/>
        </w:rPr>
      </w:pPr>
    </w:p>
    <w:p w:rsidR="001F1877" w:rsidRPr="00E92347" w:rsidRDefault="001F1877" w:rsidP="0005598B">
      <w:pPr>
        <w:pStyle w:val="BodyText2"/>
        <w:rPr>
          <w:rFonts w:ascii="Calibri" w:hAnsi="Calibri"/>
        </w:rPr>
      </w:pPr>
    </w:p>
    <w:p w:rsidR="001F1877" w:rsidRPr="00E92347" w:rsidRDefault="001F187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309BF98D79F4F1388887A45B81567B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F1877" w:rsidRPr="00E92347" w:rsidRDefault="001F187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1F1877" w:rsidRPr="003345D2" w:rsidRDefault="001F1877" w:rsidP="00630074">
      <w:pPr>
        <w:pStyle w:val="BodyText2"/>
        <w:rPr>
          <w:rFonts w:ascii="Calibri" w:hAnsi="Calibri"/>
          <w:sz w:val="4"/>
          <w:szCs w:val="4"/>
        </w:rPr>
      </w:pPr>
    </w:p>
    <w:p w:rsidR="001F1877" w:rsidRPr="00B85E3C" w:rsidRDefault="001F187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F187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Easter Seals Connecticut,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F187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120 Holcomb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01AFA02B4664254A37D12117166B38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F187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06112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06-0653197</w:t>
            </w:r>
          </w:p>
        </w:tc>
      </w:tr>
      <w:tr w:rsidR="001F187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5E31D8" w:rsidRDefault="001F187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F187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18OPM8005BP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Water Supply Upgrade</w:t>
            </w:r>
          </w:p>
        </w:tc>
      </w:tr>
      <w:tr w:rsidR="001F187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F1877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CA6CD8" w:rsidRDefault="001F187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F1877" w:rsidRPr="00CA6CD8" w:rsidRDefault="001F187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F1877" w:rsidRPr="00CA6CD8" w:rsidRDefault="001F187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45718225E394AD4A17F3AF126B3814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F1877" w:rsidRPr="00CA6CD8" w:rsidRDefault="001F187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9E1CF6DB76C4945905810B511F4CA2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2C294BE708647B996EC7ABD7FB1A4D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F1877" w:rsidRDefault="001F187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1877" w:rsidRDefault="001F187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1877" w:rsidRDefault="001F187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1877" w:rsidRPr="007367D1" w:rsidRDefault="001F187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F1877" w:rsidRDefault="001F187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F1877" w:rsidRPr="009A33E8" w:rsidRDefault="001F187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F1877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1877" w:rsidRPr="00C43593" w:rsidRDefault="001F187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$157,500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1877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F1877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F1877" w:rsidRDefault="001F187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F1877" w:rsidRDefault="001F187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F1877" w:rsidRPr="00C43593" w:rsidRDefault="001F1877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$157,500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1F1877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F1877" w:rsidRPr="00C43593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F1877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F1877" w:rsidRPr="006B705B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6B705B" w:rsidRDefault="001F187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$17,500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F1877" w:rsidRPr="006B705B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F1877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Pr="006B705B" w:rsidRDefault="001F1877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$175,000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F1877" w:rsidRPr="006B705B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F187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F1877" w:rsidRPr="006B705B" w:rsidRDefault="001F187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F1877" w:rsidRDefault="001F1877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1F1877" w:rsidRPr="006B705B" w:rsidRDefault="001F187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F1877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F1877" w:rsidRPr="00370320" w:rsidRDefault="001F187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F1877" w:rsidRPr="00370320" w:rsidRDefault="001F187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1877" w:rsidRPr="00370320" w:rsidRDefault="001F187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F1877" w:rsidRPr="00370320" w:rsidRDefault="001F187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F1877" w:rsidRPr="00370320" w:rsidRDefault="001F187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Barry Simon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1F1877" w:rsidRPr="00370320" w:rsidRDefault="001F187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1877" w:rsidRDefault="001F187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F1877" w:rsidRPr="00370320" w:rsidRDefault="001F187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1877" w:rsidRPr="00370320" w:rsidRDefault="001F187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F1877" w:rsidRDefault="001F187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F1877" w:rsidRPr="00370320" w:rsidRDefault="001F187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1F187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F1877" w:rsidRPr="00370320" w:rsidRDefault="001F187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F1877" w:rsidRPr="00DA6866" w:rsidRDefault="001F187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F1877" w:rsidRPr="001A033E" w:rsidRDefault="001F1877" w:rsidP="001A6F01">
            <w:pPr>
              <w:rPr>
                <w:rFonts w:ascii="Calibri" w:hAnsi="Calibri"/>
                <w:sz w:val="20"/>
              </w:rPr>
            </w:pPr>
          </w:p>
        </w:tc>
      </w:tr>
      <w:tr w:rsidR="001F187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F1877" w:rsidRPr="001D5CB2" w:rsidRDefault="001F18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1F1877" w:rsidRPr="001D5CB2" w:rsidRDefault="001F18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1F1877" w:rsidRPr="001D5CB2" w:rsidRDefault="001F18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F1877" w:rsidRPr="001D5CB2" w:rsidRDefault="001F18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F1877" w:rsidRPr="001D5CB2" w:rsidRDefault="001F18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F1877" w:rsidRPr="001D5CB2" w:rsidRDefault="001F18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F1877" w:rsidRPr="001D5CB2" w:rsidRDefault="001F18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F1877" w:rsidRPr="001D5CB2" w:rsidRDefault="001F18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F1877" w:rsidRPr="001D5CB2" w:rsidRDefault="001F18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F1877" w:rsidRPr="001D5CB2" w:rsidRDefault="001F18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F187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F1877" w:rsidRPr="00476D38" w:rsidRDefault="001F187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$157,500</w:t>
            </w:r>
          </w:p>
        </w:tc>
        <w:tc>
          <w:tcPr>
            <w:tcW w:w="720" w:type="dxa"/>
            <w:vAlign w:val="bottom"/>
          </w:tcPr>
          <w:p w:rsidR="001F1877" w:rsidRPr="00476D38" w:rsidRDefault="001F187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1F1877" w:rsidRPr="00476D38" w:rsidRDefault="001F187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F1877" w:rsidRPr="00476D38" w:rsidRDefault="001F187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F1877" w:rsidRPr="00FB21CB" w:rsidRDefault="001F187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F1877" w:rsidRPr="00FB21CB" w:rsidRDefault="001F187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F1877" w:rsidRPr="00FB21CB" w:rsidRDefault="001F187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1F1877" w:rsidRPr="00FB21CB" w:rsidRDefault="001F187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F1877" w:rsidRPr="00FB21CB" w:rsidRDefault="001F187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1F1877" w:rsidRPr="00FB21CB" w:rsidRDefault="001F187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F1877" w:rsidRDefault="001F1877" w:rsidP="00A9546A">
      <w:pPr>
        <w:rPr>
          <w:rFonts w:ascii="Calibri" w:hAnsi="Calibri"/>
        </w:rPr>
      </w:pPr>
    </w:p>
    <w:p w:rsidR="001F1877" w:rsidRDefault="001F1877" w:rsidP="00A341ED"/>
    <w:p w:rsidR="001F1877" w:rsidRDefault="001F1877" w:rsidP="00A341ED"/>
    <w:p w:rsidR="001F1877" w:rsidRDefault="001F1877" w:rsidP="00A341ED"/>
    <w:p w:rsidR="001F1877" w:rsidRDefault="001F1877" w:rsidP="00A341ED"/>
    <w:p w:rsidR="001F1877" w:rsidRPr="007351BE" w:rsidRDefault="001F187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F1877" w:rsidRPr="007351BE" w:rsidRDefault="001F187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F1877" w:rsidRPr="007351BE" w:rsidRDefault="001F187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F1877" w:rsidRPr="007351BE" w:rsidRDefault="001F187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F1877" w:rsidRPr="007351BE" w:rsidRDefault="001F187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F1877" w:rsidRDefault="001F187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F1877" w:rsidRPr="007351BE" w:rsidRDefault="001F1877" w:rsidP="00EC00C0">
      <w:pPr>
        <w:jc w:val="center"/>
        <w:rPr>
          <w:sz w:val="22"/>
          <w:szCs w:val="22"/>
        </w:rPr>
      </w:pPr>
    </w:p>
    <w:p w:rsidR="001F1877" w:rsidRPr="00EC00C0" w:rsidRDefault="001F187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1F1877" w:rsidRPr="00EC00C0" w:rsidRDefault="001F187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F1877" w:rsidRPr="00EC00C0" w:rsidRDefault="001F1877" w:rsidP="00A341ED">
      <w:pPr>
        <w:rPr>
          <w:b/>
          <w:sz w:val="20"/>
          <w:szCs w:val="20"/>
        </w:rPr>
      </w:pP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Easter Seals Connecticut, Inc.</w:t>
      </w:r>
      <w:r w:rsidRPr="00EC00C0">
        <w:rPr>
          <w:b/>
          <w:sz w:val="20"/>
          <w:szCs w:val="20"/>
        </w:rPr>
        <w:tab/>
      </w:r>
    </w:p>
    <w:p w:rsidR="001F1877" w:rsidRPr="00EC00C0" w:rsidRDefault="001F1877" w:rsidP="00A341ED">
      <w:pPr>
        <w:rPr>
          <w:b/>
          <w:sz w:val="20"/>
          <w:szCs w:val="20"/>
        </w:rPr>
      </w:pP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Water Supply Upgrade</w:t>
      </w: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18OPM8005BP</w:t>
      </w:r>
    </w:p>
    <w:p w:rsidR="001F1877" w:rsidRPr="00EC00C0" w:rsidRDefault="001F1877" w:rsidP="00A341ED">
      <w:pPr>
        <w:rPr>
          <w:b/>
          <w:sz w:val="20"/>
          <w:szCs w:val="20"/>
        </w:rPr>
      </w:pP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120 Holcomb Street</w:t>
      </w:r>
      <w:r w:rsidRPr="00EC00C0">
        <w:rPr>
          <w:b/>
          <w:sz w:val="20"/>
          <w:szCs w:val="20"/>
        </w:rPr>
        <w:t xml:space="preserve"> </w:t>
      </w: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06112</w:t>
      </w: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Barry Simon</w:t>
      </w: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barry.simon@oakhillct.org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F187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F1877" w:rsidRPr="00EC00C0" w:rsidRDefault="001F187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F187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F1877" w:rsidRPr="00EC00C0" w:rsidRDefault="001F18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1877" w:rsidRPr="00EC00C0" w:rsidRDefault="001F18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1877" w:rsidRPr="00EC00C0" w:rsidRDefault="001F18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F187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F1877" w:rsidRPr="00EC00C0" w:rsidRDefault="001F18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1877" w:rsidRPr="00EC00C0" w:rsidRDefault="001F187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1877" w:rsidRPr="00EC00C0" w:rsidRDefault="001F18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187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F1877" w:rsidRPr="00EC00C0" w:rsidRDefault="001F18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F1877" w:rsidRPr="00EC00C0" w:rsidRDefault="001F187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F1877" w:rsidRPr="00EC00C0" w:rsidRDefault="001F187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F1877" w:rsidRPr="00EC00C0" w:rsidRDefault="001F1877" w:rsidP="00A341ED">
      <w:pPr>
        <w:rPr>
          <w:b/>
          <w:sz w:val="20"/>
          <w:szCs w:val="20"/>
        </w:rPr>
      </w:pPr>
    </w:p>
    <w:p w:rsidR="001F1877" w:rsidRPr="00EC00C0" w:rsidRDefault="001F1877" w:rsidP="00A341ED">
      <w:pPr>
        <w:rPr>
          <w:b/>
          <w:sz w:val="20"/>
          <w:szCs w:val="20"/>
        </w:rPr>
      </w:pPr>
    </w:p>
    <w:p w:rsidR="001F1877" w:rsidRPr="00EC00C0" w:rsidRDefault="001F1877" w:rsidP="00A341ED">
      <w:pPr>
        <w:rPr>
          <w:b/>
          <w:sz w:val="20"/>
          <w:szCs w:val="20"/>
        </w:rPr>
      </w:pPr>
    </w:p>
    <w:p w:rsidR="001F1877" w:rsidRPr="00EC00C0" w:rsidRDefault="001F187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F1877" w:rsidRPr="00EC00C0" w:rsidRDefault="001F187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F1877" w:rsidRPr="00E2130F" w:rsidRDefault="001F187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F1877" w:rsidRDefault="001F1877" w:rsidP="00A341ED">
      <w:pPr>
        <w:rPr>
          <w:b/>
        </w:rPr>
      </w:pPr>
      <w:r w:rsidRPr="00E2130F">
        <w:rPr>
          <w:b/>
        </w:rPr>
        <w:t xml:space="preserve"> </w:t>
      </w: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Default="001F1877" w:rsidP="00A341ED">
      <w:pPr>
        <w:rPr>
          <w:b/>
        </w:rPr>
      </w:pPr>
    </w:p>
    <w:p w:rsidR="001F1877" w:rsidRPr="007351BE" w:rsidRDefault="001F1877" w:rsidP="00A341ED">
      <w:pPr>
        <w:rPr>
          <w:b/>
        </w:rPr>
      </w:pPr>
      <w:r>
        <w:rPr>
          <w:b/>
        </w:rPr>
        <w:t>PROJECT BUDGET:</w:t>
      </w:r>
    </w:p>
    <w:p w:rsidR="001F1877" w:rsidRDefault="001F1877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8678" r:id="rId15"/>
        </w:object>
      </w:r>
    </w:p>
    <w:p w:rsidR="001F1877" w:rsidRDefault="001F187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F1877" w:rsidRDefault="001F1877" w:rsidP="00A341ED">
      <w:pPr>
        <w:rPr>
          <w:rFonts w:ascii="Arial Narrow" w:hAnsi="Arial Narrow"/>
          <w:sz w:val="20"/>
        </w:rPr>
      </w:pPr>
    </w:p>
    <w:p w:rsidR="001F1877" w:rsidRDefault="001F1877" w:rsidP="00A341ED">
      <w:pPr>
        <w:rPr>
          <w:rFonts w:ascii="Arial Narrow" w:hAnsi="Arial Narrow"/>
          <w:sz w:val="20"/>
        </w:rPr>
      </w:pPr>
    </w:p>
    <w:p w:rsidR="001F1877" w:rsidRDefault="001F187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D5D6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F1877" w:rsidRPr="00B70C19" w:rsidRDefault="001F187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F1877" w:rsidRPr="00B70C19" w:rsidRDefault="001F187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F1877" w:rsidRDefault="001F187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F1877" w:rsidRDefault="001F187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F1877" w:rsidRPr="008C4906" w:rsidRDefault="001F187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F1877" w:rsidRPr="007F7546" w:rsidRDefault="001F187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1F1877" w:rsidRPr="007F7546" w:rsidRDefault="001F1877" w:rsidP="00A341ED">
      <w:pPr>
        <w:ind w:left="360"/>
        <w:rPr>
          <w:rFonts w:ascii="Arial Narrow" w:hAnsi="Arial Narrow"/>
          <w:sz w:val="20"/>
          <w:szCs w:val="20"/>
        </w:rPr>
      </w:pPr>
    </w:p>
    <w:p w:rsidR="001F1877" w:rsidRPr="00B70C19" w:rsidRDefault="001F187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F1877" w:rsidRPr="008C4906" w:rsidRDefault="001F1877" w:rsidP="00A341ED">
      <w:pPr>
        <w:ind w:left="360"/>
        <w:rPr>
          <w:rFonts w:ascii="Arial Narrow" w:hAnsi="Arial Narrow"/>
          <w:sz w:val="20"/>
        </w:rPr>
      </w:pPr>
    </w:p>
    <w:p w:rsidR="001F1877" w:rsidRPr="00B70C19" w:rsidRDefault="001F187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F1877" w:rsidRDefault="001F1877" w:rsidP="00A341ED">
      <w:pPr>
        <w:ind w:left="360"/>
        <w:rPr>
          <w:rFonts w:ascii="Arial Narrow" w:hAnsi="Arial Narrow"/>
          <w:sz w:val="20"/>
        </w:rPr>
      </w:pPr>
    </w:p>
    <w:p w:rsidR="001F1877" w:rsidRDefault="001F1877" w:rsidP="00A341ED">
      <w:pPr>
        <w:ind w:left="360"/>
        <w:rPr>
          <w:rFonts w:ascii="Arial Narrow" w:hAnsi="Arial Narrow"/>
          <w:b/>
          <w:i/>
          <w:sz w:val="20"/>
        </w:rPr>
      </w:pPr>
    </w:p>
    <w:p w:rsidR="001F1877" w:rsidRPr="00B615DC" w:rsidRDefault="001F187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F1877" w:rsidRPr="00B615DC" w:rsidRDefault="001F187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Barry Simon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President &amp; CEO</w:t>
      </w:r>
    </w:p>
    <w:p w:rsidR="001F1877" w:rsidRPr="00B615DC" w:rsidRDefault="001F187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F1877" w:rsidRPr="00B615DC" w:rsidRDefault="001F187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F1877" w:rsidRPr="008C4906" w:rsidRDefault="001F187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F1877" w:rsidRDefault="001F187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F1877" w:rsidRDefault="001F1877" w:rsidP="00A341ED">
      <w:pPr>
        <w:ind w:left="360"/>
        <w:rPr>
          <w:rFonts w:ascii="Arial Narrow" w:hAnsi="Arial Narrow"/>
          <w:b/>
          <w:sz w:val="20"/>
        </w:rPr>
      </w:pPr>
    </w:p>
    <w:p w:rsidR="001F1877" w:rsidRPr="00B615DC" w:rsidRDefault="001F187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F1877" w:rsidRPr="00B615DC" w:rsidRDefault="001F1877" w:rsidP="00A341ED">
      <w:pPr>
        <w:ind w:left="360"/>
        <w:rPr>
          <w:rFonts w:ascii="Arial Narrow" w:hAnsi="Arial Narrow"/>
          <w:b/>
          <w:sz w:val="20"/>
        </w:rPr>
      </w:pPr>
    </w:p>
    <w:p w:rsidR="001F1877" w:rsidRPr="00B615DC" w:rsidRDefault="001F187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F1877" w:rsidRPr="00B615DC" w:rsidRDefault="001F187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F1877" w:rsidRPr="00B615DC" w:rsidRDefault="001F187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F1877" w:rsidRDefault="001F1877" w:rsidP="00A341ED"/>
    <w:p w:rsidR="001F1877" w:rsidRDefault="001F1877" w:rsidP="00A47D17">
      <w:pPr>
        <w:rPr>
          <w:rFonts w:ascii="Calibri" w:hAnsi="Calibri"/>
        </w:rPr>
        <w:sectPr w:rsidR="001F1877" w:rsidSect="001F187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F1877" w:rsidRPr="00630074" w:rsidRDefault="001F1877" w:rsidP="00A47D17">
      <w:pPr>
        <w:rPr>
          <w:rFonts w:ascii="Calibri" w:hAnsi="Calibri"/>
        </w:rPr>
      </w:pPr>
    </w:p>
    <w:sectPr w:rsidR="001F1877" w:rsidRPr="00630074" w:rsidSect="001F187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77" w:rsidRDefault="001F1877" w:rsidP="005E31D8">
      <w:r>
        <w:separator/>
      </w:r>
    </w:p>
  </w:endnote>
  <w:endnote w:type="continuationSeparator" w:id="0">
    <w:p w:rsidR="001F1877" w:rsidRDefault="001F187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4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877" w:rsidRDefault="001F1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877" w:rsidRDefault="001F1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77" w:rsidRDefault="001F1877" w:rsidP="005E31D8">
      <w:r>
        <w:separator/>
      </w:r>
    </w:p>
  </w:footnote>
  <w:footnote w:type="continuationSeparator" w:id="0">
    <w:p w:rsidR="001F1877" w:rsidRDefault="001F187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77" w:rsidRPr="005E31D8" w:rsidRDefault="001F187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F1877" w:rsidRDefault="001F1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1F1877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82C0F92AE740D69E80F9D16349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957F-74F8-4BD6-9CC7-F0B24C19AC00}"/>
      </w:docPartPr>
      <w:docPartBody>
        <w:p w:rsidR="00000000" w:rsidRDefault="00BD4D27" w:rsidP="00BD4D27">
          <w:pPr>
            <w:pStyle w:val="5E82C0F92AE740D69E80F9D163491FCA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309BF98D79F4F1388887A45B815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39ED-4E00-400C-A093-A4FA98B9DA5E}"/>
      </w:docPartPr>
      <w:docPartBody>
        <w:p w:rsidR="00000000" w:rsidRDefault="00BD4D27" w:rsidP="00BD4D27">
          <w:pPr>
            <w:pStyle w:val="3309BF98D79F4F1388887A45B81567B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01AFA02B4664254A37D12117166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E1E6-82B6-4EC0-AC4E-8FFA71BAD1FD}"/>
      </w:docPartPr>
      <w:docPartBody>
        <w:p w:rsidR="00000000" w:rsidRDefault="00BD4D27" w:rsidP="00BD4D27">
          <w:pPr>
            <w:pStyle w:val="801AFA02B4664254A37D12117166B38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45718225E394AD4A17F3AF126B3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BFB4-C68B-4A38-94E7-79905971E543}"/>
      </w:docPartPr>
      <w:docPartBody>
        <w:p w:rsidR="00000000" w:rsidRDefault="00BD4D27" w:rsidP="00BD4D27">
          <w:pPr>
            <w:pStyle w:val="D45718225E394AD4A17F3AF126B3814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9E1CF6DB76C4945905810B511F4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DEBE-59F0-42EF-BFB9-0A2F928A1237}"/>
      </w:docPartPr>
      <w:docPartBody>
        <w:p w:rsidR="00000000" w:rsidRDefault="00BD4D27" w:rsidP="00BD4D27">
          <w:pPr>
            <w:pStyle w:val="09E1CF6DB76C4945905810B511F4CA2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2C294BE708647B996EC7ABD7FB1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1C0C-ED13-4B3A-AEB3-5FB7E1423147}"/>
      </w:docPartPr>
      <w:docPartBody>
        <w:p w:rsidR="00000000" w:rsidRDefault="00BD4D27" w:rsidP="00BD4D27">
          <w:pPr>
            <w:pStyle w:val="62C294BE708647B996EC7ABD7FB1A4D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27"/>
    <w:rsid w:val="00B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D27"/>
    <w:rPr>
      <w:color w:val="808080"/>
    </w:rPr>
  </w:style>
  <w:style w:type="paragraph" w:customStyle="1" w:styleId="5E82C0F92AE740D69E80F9D163491FCA">
    <w:name w:val="5E82C0F92AE740D69E80F9D163491FCA"/>
    <w:rsid w:val="00BD4D27"/>
  </w:style>
  <w:style w:type="paragraph" w:customStyle="1" w:styleId="3309BF98D79F4F1388887A45B81567BE">
    <w:name w:val="3309BF98D79F4F1388887A45B81567BE"/>
    <w:rsid w:val="00BD4D27"/>
  </w:style>
  <w:style w:type="paragraph" w:customStyle="1" w:styleId="801AFA02B4664254A37D12117166B380">
    <w:name w:val="801AFA02B4664254A37D12117166B380"/>
    <w:rsid w:val="00BD4D27"/>
  </w:style>
  <w:style w:type="paragraph" w:customStyle="1" w:styleId="D45718225E394AD4A17F3AF126B3814B">
    <w:name w:val="D45718225E394AD4A17F3AF126B3814B"/>
    <w:rsid w:val="00BD4D27"/>
  </w:style>
  <w:style w:type="paragraph" w:customStyle="1" w:styleId="09E1CF6DB76C4945905810B511F4CA2D">
    <w:name w:val="09E1CF6DB76C4945905810B511F4CA2D"/>
    <w:rsid w:val="00BD4D27"/>
  </w:style>
  <w:style w:type="paragraph" w:customStyle="1" w:styleId="62C294BE708647B996EC7ABD7FB1A4DF">
    <w:name w:val="62C294BE708647B996EC7ABD7FB1A4DF"/>
    <w:rsid w:val="00BD4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B2EE8-72FC-48F9-9E42-1DA972AA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2018-04-13T13:47:00Z</dcterms:created>
  <dcterms:modified xsi:type="dcterms:W3CDTF">2018-04-13T13:47:00Z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