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01196" w:rsidRPr="00630074" w:rsidRDefault="0030119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595000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01196" w:rsidRPr="00476D38" w:rsidRDefault="0030119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01196" w:rsidRPr="00630074" w:rsidRDefault="0030119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7035D0D76AE46D094117E4849AAECD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01196" w:rsidRPr="00630074" w:rsidRDefault="0030119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01196" w:rsidRPr="00630074" w:rsidRDefault="00301196" w:rsidP="00630074">
      <w:pPr>
        <w:pStyle w:val="BodyText2"/>
        <w:rPr>
          <w:rFonts w:ascii="Calibri" w:hAnsi="Calibri"/>
          <w:sz w:val="4"/>
          <w:szCs w:val="4"/>
        </w:rPr>
      </w:pPr>
    </w:p>
    <w:p w:rsidR="00301196" w:rsidRPr="00E92347" w:rsidRDefault="00301196" w:rsidP="0005598B">
      <w:pPr>
        <w:pStyle w:val="BodyText2"/>
        <w:rPr>
          <w:rFonts w:ascii="Calibri" w:hAnsi="Calibri"/>
        </w:rPr>
      </w:pPr>
    </w:p>
    <w:p w:rsidR="00301196" w:rsidRPr="00E92347" w:rsidRDefault="0030119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8A1575BD4EA42BF9A23B9CA107E149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01196" w:rsidRPr="00E92347" w:rsidRDefault="0030119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01196" w:rsidRPr="003345D2" w:rsidRDefault="00301196" w:rsidP="00630074">
      <w:pPr>
        <w:pStyle w:val="BodyText2"/>
        <w:rPr>
          <w:rFonts w:ascii="Calibri" w:hAnsi="Calibri"/>
          <w:sz w:val="4"/>
          <w:szCs w:val="4"/>
        </w:rPr>
      </w:pPr>
    </w:p>
    <w:p w:rsidR="00301196" w:rsidRPr="00B85E3C" w:rsidRDefault="0030119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0119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Domestic Violence Crisis Center,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0119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777 Summer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Suite 400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5CAFDC53F0A4D528D7A8A0B7346E5E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0119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Stamford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06901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06-1057356</w:t>
            </w:r>
          </w:p>
        </w:tc>
      </w:tr>
      <w:tr w:rsidR="0030119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5E31D8" w:rsidRDefault="0030119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01196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16OPM8003AL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Stamford Safehouse, a crisis shelter for victims of domestic violence</w:t>
            </w:r>
          </w:p>
        </w:tc>
      </w:tr>
      <w:tr w:rsidR="0030119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0119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A6CD8" w:rsidRDefault="0030119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01196" w:rsidRPr="00CA6CD8" w:rsidRDefault="0030119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01196" w:rsidRPr="00CA6CD8" w:rsidRDefault="0030119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99897042CF64FFAB7827E0F51C9DDB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01196" w:rsidRPr="00CA6CD8" w:rsidRDefault="0030119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8E9A23F46844F1B93DA98C01757914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097DC05898543C4AC625713DB85F04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01196" w:rsidRDefault="0030119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1196" w:rsidRDefault="0030119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1196" w:rsidRDefault="0030119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1196" w:rsidRPr="007367D1" w:rsidRDefault="0030119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1196" w:rsidRDefault="0030119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01196" w:rsidRPr="009A33E8" w:rsidRDefault="0030119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01196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841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095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841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095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C43593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01196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6B705B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6B705B" w:rsidRDefault="00301196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6B705B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01196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6B705B" w:rsidRDefault="00301196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841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095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6B705B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0119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6B705B" w:rsidRDefault="0030119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1196" w:rsidRPr="006B705B" w:rsidRDefault="0030119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0119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01196" w:rsidRDefault="0030119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01196" w:rsidRPr="00370320" w:rsidRDefault="0030119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01196" w:rsidRPr="00370320" w:rsidRDefault="0030119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1196" w:rsidRPr="00370320" w:rsidRDefault="0030119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01196" w:rsidRPr="00370320" w:rsidRDefault="0030119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01196" w:rsidRPr="00370320" w:rsidRDefault="0030119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83761F">
              <w:rPr>
                <w:rFonts w:ascii="Calibri" w:hAnsi="Calibri"/>
                <w:b/>
                <w:noProof/>
                <w:sz w:val="18"/>
                <w:szCs w:val="18"/>
              </w:rPr>
              <w:t>Rachelle Kucera Mehra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301196" w:rsidRPr="00370320" w:rsidRDefault="0030119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1196" w:rsidRDefault="0030119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01196" w:rsidRPr="00370320" w:rsidRDefault="0030119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1196" w:rsidRPr="00370320" w:rsidRDefault="0030119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01196" w:rsidRDefault="0030119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01196" w:rsidRPr="00370320" w:rsidRDefault="0030119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0119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01196" w:rsidRPr="00370320" w:rsidRDefault="0030119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1196" w:rsidRPr="00370320" w:rsidRDefault="0030119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01196" w:rsidRPr="00DA6866" w:rsidRDefault="0030119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01196" w:rsidRPr="001A033E" w:rsidRDefault="00301196" w:rsidP="001A6F01">
            <w:pPr>
              <w:rPr>
                <w:rFonts w:ascii="Calibri" w:hAnsi="Calibri"/>
                <w:sz w:val="20"/>
              </w:rPr>
            </w:pPr>
          </w:p>
        </w:tc>
      </w:tr>
      <w:tr w:rsidR="0030119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01196" w:rsidRPr="001D5CB2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0119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01196" w:rsidRPr="00476D38" w:rsidRDefault="0030119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83761F">
              <w:rPr>
                <w:rFonts w:ascii="Calibri" w:hAnsi="Calibri"/>
                <w:b/>
                <w:noProof/>
                <w:szCs w:val="16"/>
              </w:rPr>
              <w:t>841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83761F">
              <w:rPr>
                <w:rFonts w:ascii="Calibri" w:hAnsi="Calibri"/>
                <w:b/>
                <w:noProof/>
                <w:szCs w:val="16"/>
              </w:rPr>
              <w:t>095</w:t>
            </w:r>
          </w:p>
        </w:tc>
        <w:tc>
          <w:tcPr>
            <w:tcW w:w="773" w:type="dxa"/>
            <w:vAlign w:val="bottom"/>
          </w:tcPr>
          <w:p w:rsidR="00301196" w:rsidRPr="00476D38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01196" w:rsidRPr="00476D38" w:rsidRDefault="0030119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01196" w:rsidRPr="00476D38" w:rsidRDefault="0030119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01196" w:rsidRPr="00FB21CB" w:rsidRDefault="003011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01196" w:rsidRPr="00FB21CB" w:rsidRDefault="003011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01196" w:rsidRPr="00FB21CB" w:rsidRDefault="003011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83761F">
              <w:rPr>
                <w:rFonts w:ascii="Calibri" w:hAnsi="Calibri"/>
                <w:b/>
                <w:noProof/>
                <w:color w:val="0070C0"/>
                <w:szCs w:val="16"/>
              </w:rPr>
              <w:t>124117</w:t>
            </w:r>
          </w:p>
        </w:tc>
        <w:tc>
          <w:tcPr>
            <w:tcW w:w="1121" w:type="dxa"/>
            <w:gridSpan w:val="2"/>
            <w:vAlign w:val="bottom"/>
          </w:tcPr>
          <w:p w:rsidR="00301196" w:rsidRPr="00FB21CB" w:rsidRDefault="003011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01196" w:rsidRPr="00FB21CB" w:rsidRDefault="003011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01196" w:rsidRPr="00FB21CB" w:rsidRDefault="003011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0119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01196" w:rsidRPr="00476D38" w:rsidRDefault="003011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01196" w:rsidRPr="00476D38" w:rsidRDefault="00301196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01196" w:rsidRPr="00476D38" w:rsidRDefault="0030119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01196" w:rsidRPr="00476D38" w:rsidRDefault="0030119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01196" w:rsidRPr="00FB21CB" w:rsidRDefault="003011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01196" w:rsidRPr="00FB21CB" w:rsidRDefault="003011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01196" w:rsidRPr="00FB21CB" w:rsidRDefault="003011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01196" w:rsidRPr="00FB21CB" w:rsidRDefault="003011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01196" w:rsidRPr="00FB21CB" w:rsidRDefault="003011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01196" w:rsidRPr="00FB21CB" w:rsidRDefault="003011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0119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01196" w:rsidRPr="00476D38" w:rsidRDefault="0030119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01196" w:rsidRPr="00476D38" w:rsidRDefault="0030119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01196" w:rsidRPr="00476D38" w:rsidRDefault="0030119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01196" w:rsidRPr="00476D38" w:rsidRDefault="0030119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01196" w:rsidRPr="00FB21CB" w:rsidRDefault="003011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01196" w:rsidRPr="00FB21CB" w:rsidRDefault="003011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01196" w:rsidRPr="00FB21CB" w:rsidRDefault="003011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01196" w:rsidRPr="00FB21CB" w:rsidRDefault="003011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01196" w:rsidRPr="00FB21CB" w:rsidRDefault="003011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01196" w:rsidRPr="00FB21CB" w:rsidRDefault="003011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01196" w:rsidRDefault="00301196" w:rsidP="00A9546A">
      <w:pPr>
        <w:rPr>
          <w:rFonts w:ascii="Calibri" w:hAnsi="Calibri"/>
        </w:rPr>
      </w:pPr>
    </w:p>
    <w:p w:rsidR="00301196" w:rsidRDefault="00301196" w:rsidP="00A9546A">
      <w:pPr>
        <w:rPr>
          <w:rFonts w:ascii="Calibri" w:hAnsi="Calibri"/>
        </w:rPr>
      </w:pPr>
    </w:p>
    <w:p w:rsidR="00301196" w:rsidRDefault="00301196" w:rsidP="00A9546A">
      <w:pPr>
        <w:rPr>
          <w:rFonts w:ascii="Calibri" w:hAnsi="Calibri"/>
        </w:rPr>
      </w:pPr>
    </w:p>
    <w:p w:rsidR="00301196" w:rsidRDefault="00301196" w:rsidP="00A9546A">
      <w:pPr>
        <w:rPr>
          <w:rFonts w:ascii="Calibri" w:hAnsi="Calibri"/>
        </w:rPr>
      </w:pPr>
    </w:p>
    <w:p w:rsidR="00301196" w:rsidRDefault="00301196" w:rsidP="00A9546A">
      <w:pPr>
        <w:rPr>
          <w:rFonts w:ascii="Calibri" w:hAnsi="Calibri"/>
        </w:rPr>
      </w:pPr>
    </w:p>
    <w:p w:rsidR="00301196" w:rsidRDefault="00301196" w:rsidP="00A9546A">
      <w:pPr>
        <w:rPr>
          <w:rFonts w:ascii="Calibri" w:hAnsi="Calibri"/>
        </w:rPr>
      </w:pPr>
    </w:p>
    <w:p w:rsidR="00301196" w:rsidRDefault="00301196" w:rsidP="00A341ED">
      <w:pPr>
        <w:sectPr w:rsidR="00301196" w:rsidSect="00301196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01196" w:rsidRDefault="00301196" w:rsidP="00A341ED"/>
    <w:p w:rsidR="00301196" w:rsidRPr="007351BE" w:rsidRDefault="0030119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01196" w:rsidRPr="007351BE" w:rsidRDefault="0030119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01196" w:rsidRPr="007351BE" w:rsidRDefault="0030119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01196" w:rsidRPr="007351BE" w:rsidRDefault="0030119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01196" w:rsidRPr="007351BE" w:rsidRDefault="0030119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01196" w:rsidRDefault="0030119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01196" w:rsidRPr="007351BE" w:rsidRDefault="00301196" w:rsidP="00EC00C0">
      <w:pPr>
        <w:jc w:val="center"/>
        <w:rPr>
          <w:sz w:val="22"/>
          <w:szCs w:val="22"/>
        </w:rPr>
      </w:pPr>
    </w:p>
    <w:p w:rsidR="00301196" w:rsidRPr="00EC00C0" w:rsidRDefault="0030119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01196" w:rsidRPr="00EC00C0" w:rsidRDefault="0030119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01196" w:rsidRPr="00EC00C0" w:rsidRDefault="00301196" w:rsidP="00A341ED">
      <w:pPr>
        <w:rPr>
          <w:b/>
          <w:sz w:val="20"/>
          <w:szCs w:val="20"/>
        </w:rPr>
      </w:pP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83761F">
        <w:rPr>
          <w:b/>
          <w:noProof/>
          <w:sz w:val="20"/>
          <w:szCs w:val="20"/>
        </w:rPr>
        <w:t>Domestic Violence Crisis Center, Inc.</w:t>
      </w:r>
      <w:r w:rsidRPr="00EC00C0">
        <w:rPr>
          <w:b/>
          <w:sz w:val="20"/>
          <w:szCs w:val="20"/>
        </w:rPr>
        <w:tab/>
      </w:r>
    </w:p>
    <w:p w:rsidR="00301196" w:rsidRPr="00EC00C0" w:rsidRDefault="00301196" w:rsidP="00A341ED">
      <w:pPr>
        <w:rPr>
          <w:b/>
          <w:sz w:val="20"/>
          <w:szCs w:val="20"/>
        </w:rPr>
      </w:pP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83761F">
        <w:rPr>
          <w:b/>
          <w:noProof/>
          <w:sz w:val="20"/>
          <w:szCs w:val="20"/>
        </w:rPr>
        <w:t>Stamford Safehouse, a crisis shelter for victims of domestic violence</w:t>
      </w: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83761F">
        <w:rPr>
          <w:b/>
          <w:noProof/>
          <w:sz w:val="20"/>
          <w:szCs w:val="20"/>
        </w:rPr>
        <w:t>16OPM8003AL</w:t>
      </w:r>
    </w:p>
    <w:p w:rsidR="00301196" w:rsidRPr="00EC00C0" w:rsidRDefault="00301196" w:rsidP="00A341ED">
      <w:pPr>
        <w:rPr>
          <w:b/>
          <w:sz w:val="20"/>
          <w:szCs w:val="20"/>
        </w:rPr>
      </w:pP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83761F">
        <w:rPr>
          <w:b/>
          <w:noProof/>
          <w:sz w:val="20"/>
          <w:szCs w:val="20"/>
        </w:rPr>
        <w:t>777 Summer Street</w:t>
      </w:r>
      <w:r w:rsidRPr="00EC00C0">
        <w:rPr>
          <w:b/>
          <w:sz w:val="20"/>
          <w:szCs w:val="20"/>
        </w:rPr>
        <w:t xml:space="preserve"> </w:t>
      </w:r>
      <w:r w:rsidRPr="0083761F">
        <w:rPr>
          <w:b/>
          <w:noProof/>
          <w:sz w:val="20"/>
          <w:szCs w:val="20"/>
        </w:rPr>
        <w:t>Suite 400</w:t>
      </w: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83761F">
        <w:rPr>
          <w:b/>
          <w:noProof/>
          <w:sz w:val="20"/>
          <w:szCs w:val="20"/>
        </w:rPr>
        <w:t>Stamford</w:t>
      </w:r>
      <w:r w:rsidRPr="00EC00C0">
        <w:rPr>
          <w:b/>
          <w:sz w:val="20"/>
          <w:szCs w:val="20"/>
        </w:rPr>
        <w:t xml:space="preserve">, </w:t>
      </w:r>
      <w:r w:rsidRPr="0083761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83761F">
        <w:rPr>
          <w:b/>
          <w:noProof/>
          <w:sz w:val="20"/>
          <w:szCs w:val="20"/>
        </w:rPr>
        <w:t>06901</w:t>
      </w: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83761F">
        <w:rPr>
          <w:b/>
          <w:noProof/>
          <w:sz w:val="20"/>
          <w:szCs w:val="20"/>
        </w:rPr>
        <w:t>Rachelle Kucera Mehra</w:t>
      </w: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83761F">
        <w:rPr>
          <w:b/>
          <w:noProof/>
          <w:sz w:val="20"/>
          <w:szCs w:val="20"/>
        </w:rPr>
        <w:t>rachelle@dvccct.org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0119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01196" w:rsidRPr="00EC00C0" w:rsidRDefault="0030119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0119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01196" w:rsidRPr="00EC00C0" w:rsidRDefault="003011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1196" w:rsidRPr="00EC00C0" w:rsidRDefault="003011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1196" w:rsidRPr="00EC00C0" w:rsidRDefault="003011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0119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01196" w:rsidRPr="00EC00C0" w:rsidRDefault="003011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1196" w:rsidRPr="00EC00C0" w:rsidRDefault="0030119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1196" w:rsidRPr="00EC00C0" w:rsidRDefault="003011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0119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01196" w:rsidRPr="00EC00C0" w:rsidRDefault="003011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1196" w:rsidRPr="00EC00C0" w:rsidRDefault="003011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1196" w:rsidRPr="00EC00C0" w:rsidRDefault="0030119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01196" w:rsidRPr="00EC00C0" w:rsidRDefault="00301196" w:rsidP="00A341ED">
      <w:pPr>
        <w:rPr>
          <w:b/>
          <w:sz w:val="20"/>
          <w:szCs w:val="20"/>
        </w:rPr>
      </w:pPr>
    </w:p>
    <w:p w:rsidR="00301196" w:rsidRPr="00EC00C0" w:rsidRDefault="00301196" w:rsidP="00A341ED">
      <w:pPr>
        <w:rPr>
          <w:b/>
          <w:sz w:val="20"/>
          <w:szCs w:val="20"/>
        </w:rPr>
      </w:pPr>
    </w:p>
    <w:p w:rsidR="00301196" w:rsidRPr="00EC00C0" w:rsidRDefault="00301196" w:rsidP="00A341ED">
      <w:pPr>
        <w:rPr>
          <w:b/>
          <w:sz w:val="20"/>
          <w:szCs w:val="20"/>
        </w:rPr>
      </w:pPr>
    </w:p>
    <w:p w:rsidR="00301196" w:rsidRPr="00EC00C0" w:rsidRDefault="003011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01196" w:rsidRPr="00EC00C0" w:rsidRDefault="0030119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01196" w:rsidRPr="00E2130F" w:rsidRDefault="0030119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01196" w:rsidRDefault="00301196" w:rsidP="00A341ED">
      <w:pPr>
        <w:rPr>
          <w:b/>
        </w:rPr>
      </w:pPr>
      <w:r w:rsidRPr="00E2130F">
        <w:rPr>
          <w:b/>
        </w:rPr>
        <w:t xml:space="preserve"> </w:t>
      </w: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Pr="00E2130F" w:rsidRDefault="00301196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01196" w:rsidRDefault="00301196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Default="00301196" w:rsidP="00A341ED">
      <w:pPr>
        <w:rPr>
          <w:b/>
        </w:rPr>
      </w:pPr>
    </w:p>
    <w:p w:rsidR="00301196" w:rsidRPr="007351BE" w:rsidRDefault="00301196" w:rsidP="00A341ED">
      <w:pPr>
        <w:rPr>
          <w:b/>
        </w:rPr>
      </w:pPr>
      <w:r>
        <w:rPr>
          <w:b/>
        </w:rPr>
        <w:t>PROJECT BUDGET:</w:t>
      </w:r>
    </w:p>
    <w:p w:rsidR="00301196" w:rsidRDefault="00301196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5950008" r:id="rId17"/>
        </w:object>
      </w:r>
    </w:p>
    <w:p w:rsidR="00301196" w:rsidRDefault="0030119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01196" w:rsidRDefault="00301196" w:rsidP="00A341ED">
      <w:pPr>
        <w:rPr>
          <w:rFonts w:ascii="Arial Narrow" w:hAnsi="Arial Narrow"/>
          <w:sz w:val="20"/>
        </w:rPr>
      </w:pPr>
    </w:p>
    <w:p w:rsidR="00301196" w:rsidRDefault="00301196" w:rsidP="00A341ED">
      <w:pPr>
        <w:rPr>
          <w:rFonts w:ascii="Arial Narrow" w:hAnsi="Arial Narrow"/>
          <w:sz w:val="20"/>
        </w:rPr>
      </w:pPr>
    </w:p>
    <w:p w:rsidR="00301196" w:rsidRDefault="0030119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B38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01196" w:rsidRPr="00B70C19" w:rsidRDefault="0030119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01196" w:rsidRPr="00B70C19" w:rsidRDefault="0030119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01196" w:rsidRDefault="0030119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01196" w:rsidRDefault="0030119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01196" w:rsidRPr="008C4906" w:rsidRDefault="0030119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01196" w:rsidRPr="00B70C19" w:rsidRDefault="0030119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01196" w:rsidRPr="008C4906" w:rsidRDefault="00301196" w:rsidP="00A341ED">
      <w:pPr>
        <w:ind w:left="360"/>
        <w:rPr>
          <w:rFonts w:ascii="Arial Narrow" w:hAnsi="Arial Narrow"/>
          <w:sz w:val="20"/>
        </w:rPr>
      </w:pPr>
    </w:p>
    <w:p w:rsidR="00301196" w:rsidRPr="00B70C19" w:rsidRDefault="0030119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01196" w:rsidRPr="008C4906" w:rsidRDefault="00301196" w:rsidP="00A341ED">
      <w:pPr>
        <w:ind w:left="360"/>
        <w:rPr>
          <w:rFonts w:ascii="Arial Narrow" w:hAnsi="Arial Narrow"/>
          <w:sz w:val="20"/>
        </w:rPr>
      </w:pPr>
    </w:p>
    <w:p w:rsidR="00301196" w:rsidRPr="00B70C19" w:rsidRDefault="0030119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01196" w:rsidRDefault="00301196" w:rsidP="00A341ED">
      <w:pPr>
        <w:ind w:left="360"/>
        <w:rPr>
          <w:rFonts w:ascii="Arial Narrow" w:hAnsi="Arial Narrow"/>
          <w:sz w:val="20"/>
        </w:rPr>
      </w:pPr>
    </w:p>
    <w:p w:rsidR="00301196" w:rsidRPr="00B615DC" w:rsidRDefault="0030119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01196" w:rsidRPr="00B615DC" w:rsidRDefault="0030119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83761F">
        <w:rPr>
          <w:rFonts w:ascii="Arial Narrow" w:hAnsi="Arial Narrow"/>
          <w:noProof/>
          <w:sz w:val="20"/>
        </w:rPr>
        <w:t>Rachelle Kucera Mehra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301196" w:rsidRPr="00B615DC" w:rsidRDefault="0030119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01196" w:rsidRPr="00B615DC" w:rsidRDefault="0030119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01196" w:rsidRPr="008C4906" w:rsidRDefault="0030119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01196" w:rsidRDefault="0030119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01196" w:rsidRDefault="00301196" w:rsidP="00A341ED">
      <w:pPr>
        <w:ind w:left="360"/>
        <w:rPr>
          <w:rFonts w:ascii="Arial Narrow" w:hAnsi="Arial Narrow"/>
          <w:b/>
          <w:sz w:val="20"/>
        </w:rPr>
      </w:pPr>
    </w:p>
    <w:p w:rsidR="00301196" w:rsidRPr="00B615DC" w:rsidRDefault="0030119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01196" w:rsidRPr="00B615DC" w:rsidRDefault="00301196" w:rsidP="00A341ED">
      <w:pPr>
        <w:ind w:left="360"/>
        <w:rPr>
          <w:rFonts w:ascii="Arial Narrow" w:hAnsi="Arial Narrow"/>
          <w:b/>
          <w:sz w:val="20"/>
        </w:rPr>
      </w:pPr>
    </w:p>
    <w:p w:rsidR="00301196" w:rsidRPr="00B615DC" w:rsidRDefault="0030119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01196" w:rsidRPr="00B615DC" w:rsidRDefault="0030119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01196" w:rsidRPr="00B615DC" w:rsidRDefault="0030119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01196" w:rsidRDefault="00301196" w:rsidP="00A341ED"/>
    <w:p w:rsidR="00301196" w:rsidRDefault="00301196" w:rsidP="00A9546A">
      <w:pPr>
        <w:rPr>
          <w:rFonts w:ascii="Calibri" w:hAnsi="Calibri"/>
        </w:rPr>
        <w:sectPr w:rsidR="00301196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01196" w:rsidRPr="00630074" w:rsidRDefault="00301196" w:rsidP="00A9546A">
      <w:pPr>
        <w:rPr>
          <w:rFonts w:ascii="Calibri" w:hAnsi="Calibri"/>
        </w:rPr>
      </w:pPr>
    </w:p>
    <w:sectPr w:rsidR="00301196" w:rsidRPr="00630074" w:rsidSect="00301196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96" w:rsidRDefault="00301196" w:rsidP="005E31D8">
      <w:r>
        <w:separator/>
      </w:r>
    </w:p>
  </w:endnote>
  <w:endnote w:type="continuationSeparator" w:id="0">
    <w:p w:rsidR="00301196" w:rsidRDefault="0030119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196" w:rsidRDefault="003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196" w:rsidRDefault="00301196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96" w:rsidRDefault="00301196" w:rsidP="005E31D8">
      <w:r>
        <w:separator/>
      </w:r>
    </w:p>
  </w:footnote>
  <w:footnote w:type="continuationSeparator" w:id="0">
    <w:p w:rsidR="00301196" w:rsidRDefault="0030119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96" w:rsidRDefault="0030119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96" w:rsidRPr="005E31D8" w:rsidRDefault="0030119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196" w:rsidRDefault="00301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196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08A9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35D0D76AE46D094117E4849AA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91A0-F589-49AD-BB4E-5AC25CC4F8DD}"/>
      </w:docPartPr>
      <w:docPartBody>
        <w:p w:rsidR="00000000" w:rsidRDefault="00C12C3F" w:rsidP="00C12C3F">
          <w:pPr>
            <w:pStyle w:val="F7035D0D76AE46D094117E4849AAECD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8A1575BD4EA42BF9A23B9CA107E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6274-317F-4384-8DFC-D9BAA1D9860F}"/>
      </w:docPartPr>
      <w:docPartBody>
        <w:p w:rsidR="00000000" w:rsidRDefault="00C12C3F" w:rsidP="00C12C3F">
          <w:pPr>
            <w:pStyle w:val="48A1575BD4EA42BF9A23B9CA107E149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5CAFDC53F0A4D528D7A8A0B7346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BC35-0716-44F6-BE52-DB568ACB0CB7}"/>
      </w:docPartPr>
      <w:docPartBody>
        <w:p w:rsidR="00000000" w:rsidRDefault="00C12C3F" w:rsidP="00C12C3F">
          <w:pPr>
            <w:pStyle w:val="75CAFDC53F0A4D528D7A8A0B7346E5E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99897042CF64FFAB7827E0F51C9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0E95-DFEE-410C-9387-B3398705A74F}"/>
      </w:docPartPr>
      <w:docPartBody>
        <w:p w:rsidR="00000000" w:rsidRDefault="00C12C3F" w:rsidP="00C12C3F">
          <w:pPr>
            <w:pStyle w:val="799897042CF64FFAB7827E0F51C9DDB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8E9A23F46844F1B93DA98C01757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0D3E-723B-4DAC-A80E-EE2E080FE07B}"/>
      </w:docPartPr>
      <w:docPartBody>
        <w:p w:rsidR="00000000" w:rsidRDefault="00C12C3F" w:rsidP="00C12C3F">
          <w:pPr>
            <w:pStyle w:val="98E9A23F46844F1B93DA98C01757914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097DC05898543C4AC625713DB85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65E7-BDA0-4DF3-A235-4C2505DE885E}"/>
      </w:docPartPr>
      <w:docPartBody>
        <w:p w:rsidR="00000000" w:rsidRDefault="00C12C3F" w:rsidP="00C12C3F">
          <w:pPr>
            <w:pStyle w:val="5097DC05898543C4AC625713DB85F04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F"/>
    <w:rsid w:val="00C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C3F"/>
    <w:rPr>
      <w:color w:val="808080"/>
    </w:rPr>
  </w:style>
  <w:style w:type="paragraph" w:customStyle="1" w:styleId="F7035D0D76AE46D094117E4849AAECDF">
    <w:name w:val="F7035D0D76AE46D094117E4849AAECDF"/>
    <w:rsid w:val="00C12C3F"/>
  </w:style>
  <w:style w:type="paragraph" w:customStyle="1" w:styleId="48A1575BD4EA42BF9A23B9CA107E1495">
    <w:name w:val="48A1575BD4EA42BF9A23B9CA107E1495"/>
    <w:rsid w:val="00C12C3F"/>
  </w:style>
  <w:style w:type="paragraph" w:customStyle="1" w:styleId="75CAFDC53F0A4D528D7A8A0B7346E5E5">
    <w:name w:val="75CAFDC53F0A4D528D7A8A0B7346E5E5"/>
    <w:rsid w:val="00C12C3F"/>
  </w:style>
  <w:style w:type="paragraph" w:customStyle="1" w:styleId="799897042CF64FFAB7827E0F51C9DDB0">
    <w:name w:val="799897042CF64FFAB7827E0F51C9DDB0"/>
    <w:rsid w:val="00C12C3F"/>
  </w:style>
  <w:style w:type="paragraph" w:customStyle="1" w:styleId="98E9A23F46844F1B93DA98C017579141">
    <w:name w:val="98E9A23F46844F1B93DA98C017579141"/>
    <w:rsid w:val="00C12C3F"/>
  </w:style>
  <w:style w:type="paragraph" w:customStyle="1" w:styleId="5097DC05898543C4AC625713DB85F043">
    <w:name w:val="5097DC05898543C4AC625713DB85F043"/>
    <w:rsid w:val="00C12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C94B7-BC3B-4718-A78E-31AC1B38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635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2016-09-21T11:59:00Z</dcterms:created>
  <dcterms:modified xsi:type="dcterms:W3CDTF">2016-09-21T12:00:00Z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