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AE6C8C" w:rsidRPr="00630074" w:rsidRDefault="00AE6C8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45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40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AE6C8C" w:rsidRPr="00476D38" w:rsidRDefault="00AE6C8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AE6C8C" w:rsidRPr="00630074" w:rsidRDefault="00AE6C8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F0ED9A355A6C4F2FB9C8872E8B5D1E6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AE6C8C" w:rsidRPr="00630074" w:rsidRDefault="00AE6C8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AE6C8C" w:rsidRPr="00630074" w:rsidRDefault="00AE6C8C" w:rsidP="00630074">
      <w:pPr>
        <w:pStyle w:val="BodyText2"/>
        <w:rPr>
          <w:rFonts w:ascii="Calibri" w:hAnsi="Calibri"/>
          <w:sz w:val="4"/>
          <w:szCs w:val="4"/>
        </w:rPr>
      </w:pPr>
    </w:p>
    <w:p w:rsidR="00AE6C8C" w:rsidRPr="00E92347" w:rsidRDefault="00AE6C8C" w:rsidP="0005598B">
      <w:pPr>
        <w:pStyle w:val="BodyText2"/>
        <w:rPr>
          <w:rFonts w:ascii="Calibri" w:hAnsi="Calibri"/>
        </w:rPr>
      </w:pPr>
    </w:p>
    <w:p w:rsidR="00535C45" w:rsidRPr="00C86D58" w:rsidRDefault="00535C45" w:rsidP="00535C45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1A312D43D62343188625D02723ED14D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AE6C8C" w:rsidRDefault="00535C45" w:rsidP="00535C45">
      <w:pPr>
        <w:pStyle w:val="BodyText2"/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</w:t>
      </w:r>
      <w:r>
        <w:rPr>
          <w:rFonts w:ascii="Calibri" w:hAnsi="Calibri"/>
          <w:sz w:val="22"/>
          <w:szCs w:val="22"/>
        </w:rPr>
        <w:t>.</w:t>
      </w:r>
    </w:p>
    <w:p w:rsidR="00535C45" w:rsidRPr="003345D2" w:rsidRDefault="00535C45" w:rsidP="00535C45">
      <w:pPr>
        <w:pStyle w:val="BodyText2"/>
        <w:rPr>
          <w:rFonts w:ascii="Calibri" w:hAnsi="Calibri"/>
          <w:sz w:val="4"/>
          <w:szCs w:val="4"/>
        </w:rPr>
      </w:pPr>
    </w:p>
    <w:p w:rsidR="00AE6C8C" w:rsidRPr="00B85E3C" w:rsidRDefault="00AE6C8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AE6C8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Connecticut Renaissance,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6C8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 Waterview Drive, Suite 202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2460EE9E5004660BDD0877A49B848E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AE6C8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Shelton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06484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06-0854288</w:t>
            </w:r>
          </w:p>
        </w:tc>
      </w:tr>
      <w:tr w:rsidR="00AE6C8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5E31D8" w:rsidRDefault="00AE6C8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AE6C8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I/T</w:t>
            </w:r>
          </w:p>
        </w:tc>
      </w:tr>
      <w:tr w:rsidR="00AE6C8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AE6C8C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Pr="00CA6CD8" w:rsidRDefault="00AE6C8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AE6C8C" w:rsidRPr="00CA6CD8" w:rsidRDefault="00AE6C8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AE6C8C" w:rsidRPr="00CA6CD8" w:rsidRDefault="00AE6C8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D2A15346C14456E87DEE393EDFE7A1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AE6C8C" w:rsidRPr="00CA6CD8" w:rsidRDefault="00AE6C8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88066EEB1E8453DB11D009B5F1DB43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FDEBD0C9547455A84A650DC9380DA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E6C8C" w:rsidRDefault="00AE6C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6C8C" w:rsidRDefault="00AE6C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6C8C" w:rsidRDefault="00AE6C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6C8C" w:rsidRPr="007367D1" w:rsidRDefault="00AE6C8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AE6C8C" w:rsidRDefault="00AE6C8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AE6C8C" w:rsidRPr="009A33E8" w:rsidRDefault="00AE6C8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AE6C8C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6C8C" w:rsidRPr="00C43593" w:rsidRDefault="00AE6C8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$171,735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C43593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Default="00AE6C8C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C43593" w:rsidRDefault="00AE6C8C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535C45">
              <w:rPr>
                <w:rFonts w:ascii="Calibri" w:hAnsi="Calibri"/>
                <w:noProof/>
                <w:sz w:val="18"/>
                <w:szCs w:val="18"/>
              </w:rPr>
              <w:t>$171,735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AE6C8C" w:rsidRDefault="00AE6C8C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C43593" w:rsidRDefault="00AE6C8C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AE6C8C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6B705B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6B705B" w:rsidRDefault="00AE6C8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6B705B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AE6C8C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6B705B" w:rsidRDefault="00AE6C8C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$191,735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6B705B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AE6C8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6B705B" w:rsidRDefault="00AE6C8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E6C8C" w:rsidRDefault="00AE6C8C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AE6C8C" w:rsidRPr="006B705B" w:rsidRDefault="00AE6C8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E6C8C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E6C8C" w:rsidRPr="00370320" w:rsidRDefault="00AE6C8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AE6C8C" w:rsidRPr="00370320" w:rsidRDefault="00AE6C8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6C8C" w:rsidRPr="00370320" w:rsidRDefault="00AE6C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6C8C" w:rsidRPr="00370320" w:rsidRDefault="00AE6C8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AE6C8C" w:rsidRPr="00370320" w:rsidRDefault="00AE6C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Kathleen Deschenes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AE6C8C" w:rsidRPr="00370320" w:rsidRDefault="00AE6C8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6C8C" w:rsidRDefault="00AE6C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AE6C8C" w:rsidRPr="00370320" w:rsidRDefault="00AE6C8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6C8C" w:rsidRPr="00370320" w:rsidRDefault="00AE6C8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AE6C8C" w:rsidRDefault="00AE6C8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AE6C8C" w:rsidRPr="00370320" w:rsidRDefault="00AE6C8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AE6C8C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E6C8C" w:rsidRPr="00370320" w:rsidRDefault="00AE6C8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E6C8C" w:rsidRPr="001A033E" w:rsidRDefault="00AE6C8C" w:rsidP="001A6F01">
            <w:pPr>
              <w:rPr>
                <w:rFonts w:ascii="Calibri" w:hAnsi="Calibri"/>
                <w:sz w:val="20"/>
              </w:rPr>
            </w:pPr>
          </w:p>
        </w:tc>
      </w:tr>
      <w:tr w:rsidR="00AE6C8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E6C8C" w:rsidRPr="00370320" w:rsidRDefault="00AE6C8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AE6C8C" w:rsidRPr="00DA6866" w:rsidRDefault="00AE6C8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E6C8C" w:rsidRPr="001A033E" w:rsidRDefault="00AE6C8C" w:rsidP="001A6F01">
            <w:pPr>
              <w:rPr>
                <w:rFonts w:ascii="Calibri" w:hAnsi="Calibri"/>
                <w:sz w:val="20"/>
              </w:rPr>
            </w:pPr>
          </w:p>
        </w:tc>
      </w:tr>
      <w:tr w:rsidR="00AE6C8C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AE6C8C" w:rsidRPr="001D5CB2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AE6C8C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AE6C8C" w:rsidRPr="00476D38" w:rsidRDefault="00AE6C8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$171,735</w:t>
            </w:r>
          </w:p>
        </w:tc>
        <w:tc>
          <w:tcPr>
            <w:tcW w:w="900" w:type="dxa"/>
            <w:vAlign w:val="bottom"/>
          </w:tcPr>
          <w:p w:rsidR="00AE6C8C" w:rsidRPr="00476D38" w:rsidRDefault="00AE6C8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AE6C8C" w:rsidRPr="00476D38" w:rsidRDefault="00AE6C8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AE6C8C" w:rsidRPr="00476D38" w:rsidRDefault="00AE6C8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AE6C8C" w:rsidRPr="00FB21CB" w:rsidRDefault="00AE6C8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AE6C8C" w:rsidRPr="00FB21CB" w:rsidRDefault="00AE6C8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AE6C8C" w:rsidRPr="00FB21CB" w:rsidRDefault="00AE6C8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AE6C8C" w:rsidRPr="00FB21CB" w:rsidRDefault="00AE6C8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AE6C8C" w:rsidRPr="00FB21CB" w:rsidRDefault="00AE6C8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AE6C8C" w:rsidRPr="00FB21CB" w:rsidRDefault="00AE6C8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AE6C8C" w:rsidRDefault="00AE6C8C" w:rsidP="00A9546A">
      <w:pPr>
        <w:rPr>
          <w:rFonts w:ascii="Calibri" w:hAnsi="Calibri"/>
        </w:rPr>
      </w:pPr>
    </w:p>
    <w:p w:rsidR="00AE6C8C" w:rsidRDefault="00AE6C8C" w:rsidP="00A9546A">
      <w:pPr>
        <w:rPr>
          <w:rFonts w:ascii="Calibri" w:hAnsi="Calibri"/>
        </w:rPr>
      </w:pPr>
    </w:p>
    <w:p w:rsidR="00AE6C8C" w:rsidRDefault="00AE6C8C" w:rsidP="00A9546A">
      <w:pPr>
        <w:rPr>
          <w:rFonts w:ascii="Calibri" w:hAnsi="Calibri"/>
        </w:rPr>
      </w:pPr>
    </w:p>
    <w:p w:rsidR="00AE6C8C" w:rsidRDefault="00AE6C8C" w:rsidP="00A9546A">
      <w:pPr>
        <w:rPr>
          <w:rFonts w:ascii="Calibri" w:hAnsi="Calibri"/>
        </w:rPr>
      </w:pPr>
    </w:p>
    <w:p w:rsidR="00AE6C8C" w:rsidRDefault="00AE6C8C" w:rsidP="00A9546A">
      <w:pPr>
        <w:rPr>
          <w:rFonts w:ascii="Calibri" w:hAnsi="Calibri"/>
        </w:rPr>
      </w:pPr>
    </w:p>
    <w:p w:rsidR="00AE6C8C" w:rsidRDefault="00AE6C8C" w:rsidP="00A341ED"/>
    <w:p w:rsidR="00AE6C8C" w:rsidRPr="007351BE" w:rsidRDefault="00AE6C8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AE6C8C" w:rsidRPr="007351BE" w:rsidRDefault="00AE6C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AE6C8C" w:rsidRPr="007351BE" w:rsidRDefault="00AE6C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AE6C8C" w:rsidRPr="007351BE" w:rsidRDefault="00AE6C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AE6C8C" w:rsidRPr="007351BE" w:rsidRDefault="00AE6C8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AE6C8C" w:rsidRDefault="00AE6C8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AE6C8C" w:rsidRPr="007351BE" w:rsidRDefault="00AE6C8C" w:rsidP="00EC00C0">
      <w:pPr>
        <w:jc w:val="center"/>
        <w:rPr>
          <w:sz w:val="22"/>
          <w:szCs w:val="22"/>
        </w:rPr>
      </w:pPr>
    </w:p>
    <w:p w:rsidR="00AE6C8C" w:rsidRPr="00EC00C0" w:rsidRDefault="00AE6C8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AE6C8C" w:rsidRPr="00EC00C0" w:rsidRDefault="00AE6C8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AE6C8C" w:rsidRPr="00EC00C0" w:rsidRDefault="00AE6C8C" w:rsidP="00A341ED">
      <w:pPr>
        <w:rPr>
          <w:b/>
          <w:sz w:val="20"/>
          <w:szCs w:val="20"/>
        </w:rPr>
      </w:pP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Connecticut Renaissance, Inc.</w:t>
      </w:r>
      <w:r w:rsidRPr="00EC00C0">
        <w:rPr>
          <w:b/>
          <w:sz w:val="20"/>
          <w:szCs w:val="20"/>
        </w:rPr>
        <w:tab/>
      </w:r>
    </w:p>
    <w:p w:rsidR="00AE6C8C" w:rsidRPr="00EC00C0" w:rsidRDefault="00AE6C8C" w:rsidP="00A341ED">
      <w:pPr>
        <w:rPr>
          <w:b/>
          <w:sz w:val="20"/>
          <w:szCs w:val="20"/>
        </w:rPr>
      </w:pP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I/T</w:t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18OPM8005BM</w:t>
      </w:r>
    </w:p>
    <w:p w:rsidR="00AE6C8C" w:rsidRPr="00EC00C0" w:rsidRDefault="00AE6C8C" w:rsidP="00A341ED">
      <w:pPr>
        <w:rPr>
          <w:b/>
          <w:sz w:val="20"/>
          <w:szCs w:val="20"/>
        </w:rPr>
      </w:pP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 Waterview Drive, Suite 202</w:t>
      </w:r>
      <w:r w:rsidRPr="00EC00C0">
        <w:rPr>
          <w:b/>
          <w:sz w:val="20"/>
          <w:szCs w:val="20"/>
        </w:rPr>
        <w:t xml:space="preserve"> </w:t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Shelton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06484</w:t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Kathleen Deschenes</w:t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kdeschenes@ctrenaissance.com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AE6C8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AE6C8C" w:rsidRPr="00EC00C0" w:rsidRDefault="00AE6C8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AE6C8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E6C8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6C8C" w:rsidRPr="00EC00C0" w:rsidRDefault="00AE6C8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E6C8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535C45">
              <w:rPr>
                <w:b/>
                <w:sz w:val="20"/>
                <w:szCs w:val="20"/>
              </w:rPr>
            </w:r>
            <w:r w:rsidR="00535C45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AE6C8C" w:rsidRPr="00EC00C0" w:rsidRDefault="00AE6C8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AE6C8C" w:rsidRPr="00EC00C0" w:rsidRDefault="00AE6C8C" w:rsidP="00A341ED">
      <w:pPr>
        <w:rPr>
          <w:b/>
          <w:sz w:val="20"/>
          <w:szCs w:val="20"/>
        </w:rPr>
      </w:pPr>
    </w:p>
    <w:p w:rsidR="00AE6C8C" w:rsidRPr="00EC00C0" w:rsidRDefault="00AE6C8C" w:rsidP="00A341ED">
      <w:pPr>
        <w:rPr>
          <w:b/>
          <w:sz w:val="20"/>
          <w:szCs w:val="20"/>
        </w:rPr>
      </w:pPr>
    </w:p>
    <w:p w:rsidR="00AE6C8C" w:rsidRPr="00EC00C0" w:rsidRDefault="00AE6C8C" w:rsidP="00A341ED">
      <w:pPr>
        <w:rPr>
          <w:b/>
          <w:sz w:val="20"/>
          <w:szCs w:val="20"/>
        </w:rPr>
      </w:pPr>
    </w:p>
    <w:p w:rsidR="00AE6C8C" w:rsidRPr="00EC00C0" w:rsidRDefault="00AE6C8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E6C8C" w:rsidRPr="00EC00C0" w:rsidRDefault="00AE6C8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AE6C8C" w:rsidRPr="00E2130F" w:rsidRDefault="00AE6C8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AE6C8C" w:rsidRDefault="00AE6C8C" w:rsidP="00A341ED">
      <w:pPr>
        <w:rPr>
          <w:b/>
        </w:rPr>
      </w:pPr>
      <w:r w:rsidRPr="00E2130F">
        <w:rPr>
          <w:b/>
        </w:rPr>
        <w:t xml:space="preserve"> </w:t>
      </w: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Default="00AE6C8C" w:rsidP="00A341ED">
      <w:pPr>
        <w:rPr>
          <w:b/>
        </w:rPr>
      </w:pPr>
    </w:p>
    <w:p w:rsidR="00AE6C8C" w:rsidRPr="007351BE" w:rsidRDefault="00AE6C8C" w:rsidP="00A341ED">
      <w:pPr>
        <w:rPr>
          <w:b/>
        </w:rPr>
      </w:pPr>
      <w:r>
        <w:rPr>
          <w:b/>
        </w:rPr>
        <w:lastRenderedPageBreak/>
        <w:t>PROJECT BUDGET:</w:t>
      </w:r>
    </w:p>
    <w:p w:rsidR="00AE6C8C" w:rsidRDefault="00AE6C8C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406" r:id="rId15"/>
        </w:object>
      </w:r>
    </w:p>
    <w:p w:rsidR="00AE6C8C" w:rsidRDefault="00AE6C8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E6C8C" w:rsidRDefault="00AE6C8C" w:rsidP="00A341ED">
      <w:pPr>
        <w:rPr>
          <w:rFonts w:ascii="Arial Narrow" w:hAnsi="Arial Narrow"/>
          <w:sz w:val="20"/>
        </w:rPr>
      </w:pPr>
    </w:p>
    <w:p w:rsidR="00AE6C8C" w:rsidRDefault="00AE6C8C" w:rsidP="00A341ED">
      <w:pPr>
        <w:rPr>
          <w:rFonts w:ascii="Arial Narrow" w:hAnsi="Arial Narrow"/>
          <w:sz w:val="20"/>
        </w:rPr>
      </w:pPr>
    </w:p>
    <w:p w:rsidR="00AE6C8C" w:rsidRDefault="00AE6C8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CA10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E6C8C" w:rsidRPr="00B70C19" w:rsidRDefault="00AE6C8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AE6C8C" w:rsidRPr="00B70C19" w:rsidRDefault="00AE6C8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35C45" w:rsidRDefault="00535C45" w:rsidP="00535C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35C45" w:rsidRPr="008C4906" w:rsidRDefault="00535C45" w:rsidP="00535C45">
      <w:pPr>
        <w:pStyle w:val="ListParagraph"/>
        <w:ind w:left="1080"/>
        <w:rPr>
          <w:rFonts w:ascii="Arial Narrow" w:hAnsi="Arial Narrow"/>
          <w:sz w:val="20"/>
        </w:rPr>
      </w:pPr>
    </w:p>
    <w:p w:rsidR="00535C45" w:rsidRPr="00C86D58" w:rsidRDefault="00535C45" w:rsidP="00535C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535C45" w:rsidRPr="008C4906" w:rsidRDefault="00535C45" w:rsidP="00535C45">
      <w:pPr>
        <w:ind w:left="360"/>
        <w:rPr>
          <w:rFonts w:ascii="Arial Narrow" w:hAnsi="Arial Narrow"/>
          <w:sz w:val="20"/>
        </w:rPr>
      </w:pPr>
    </w:p>
    <w:p w:rsidR="00535C45" w:rsidRPr="00B70C19" w:rsidRDefault="00535C45" w:rsidP="00535C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35C45" w:rsidRPr="008C4906" w:rsidRDefault="00535C45" w:rsidP="00535C45">
      <w:pPr>
        <w:ind w:left="360"/>
        <w:rPr>
          <w:rFonts w:ascii="Arial Narrow" w:hAnsi="Arial Narrow"/>
          <w:sz w:val="20"/>
        </w:rPr>
      </w:pPr>
    </w:p>
    <w:p w:rsidR="00535C45" w:rsidRPr="00B70C19" w:rsidRDefault="00535C45" w:rsidP="00535C4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E6C8C" w:rsidRDefault="00AE6C8C" w:rsidP="00A341ED">
      <w:pPr>
        <w:ind w:left="360"/>
        <w:rPr>
          <w:rFonts w:ascii="Arial Narrow" w:hAnsi="Arial Narrow"/>
          <w:sz w:val="20"/>
        </w:rPr>
      </w:pPr>
    </w:p>
    <w:p w:rsidR="00535C45" w:rsidRDefault="00535C45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AE6C8C" w:rsidRPr="00B615DC" w:rsidRDefault="00AE6C8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E6C8C" w:rsidRPr="00B615DC" w:rsidRDefault="00AE6C8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Kathleen Deschenes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AE6C8C" w:rsidRPr="00B615DC" w:rsidRDefault="00AE6C8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E6C8C" w:rsidRPr="00B615DC" w:rsidRDefault="00AE6C8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E6C8C" w:rsidRPr="008C4906" w:rsidRDefault="00AE6C8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E6C8C" w:rsidRDefault="00AE6C8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E6C8C" w:rsidRDefault="00AE6C8C" w:rsidP="00A341ED">
      <w:pPr>
        <w:ind w:left="360"/>
        <w:rPr>
          <w:rFonts w:ascii="Arial Narrow" w:hAnsi="Arial Narrow"/>
          <w:b/>
          <w:sz w:val="20"/>
        </w:rPr>
      </w:pPr>
    </w:p>
    <w:p w:rsidR="00AE6C8C" w:rsidRPr="00B615DC" w:rsidRDefault="00AE6C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E6C8C" w:rsidRPr="00B615DC" w:rsidRDefault="00AE6C8C" w:rsidP="00A341ED">
      <w:pPr>
        <w:ind w:left="360"/>
        <w:rPr>
          <w:rFonts w:ascii="Arial Narrow" w:hAnsi="Arial Narrow"/>
          <w:b/>
          <w:sz w:val="20"/>
        </w:rPr>
      </w:pPr>
    </w:p>
    <w:p w:rsidR="00AE6C8C" w:rsidRPr="00B615DC" w:rsidRDefault="00AE6C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E6C8C" w:rsidRPr="00B615DC" w:rsidRDefault="00AE6C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E6C8C" w:rsidRPr="00B615DC" w:rsidRDefault="00AE6C8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E6C8C" w:rsidRDefault="00AE6C8C" w:rsidP="00A341ED"/>
    <w:p w:rsidR="00AE6C8C" w:rsidRDefault="00AE6C8C" w:rsidP="00A47D17">
      <w:pPr>
        <w:rPr>
          <w:rFonts w:ascii="Calibri" w:hAnsi="Calibri"/>
        </w:rPr>
        <w:sectPr w:rsidR="00AE6C8C" w:rsidSect="00AE6C8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AE6C8C" w:rsidRPr="00630074" w:rsidRDefault="00AE6C8C" w:rsidP="00A47D17">
      <w:pPr>
        <w:rPr>
          <w:rFonts w:ascii="Calibri" w:hAnsi="Calibri"/>
        </w:rPr>
      </w:pPr>
    </w:p>
    <w:sectPr w:rsidR="00AE6C8C" w:rsidRPr="00630074" w:rsidSect="00AE6C8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8C" w:rsidRDefault="00AE6C8C" w:rsidP="005E31D8">
      <w:r>
        <w:separator/>
      </w:r>
    </w:p>
  </w:endnote>
  <w:endnote w:type="continuationSeparator" w:id="0">
    <w:p w:rsidR="00AE6C8C" w:rsidRDefault="00AE6C8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18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C8C" w:rsidRDefault="00AE6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C8C" w:rsidRDefault="00AE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C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8C" w:rsidRDefault="00AE6C8C" w:rsidP="005E31D8">
      <w:r>
        <w:separator/>
      </w:r>
    </w:p>
  </w:footnote>
  <w:footnote w:type="continuationSeparator" w:id="0">
    <w:p w:rsidR="00AE6C8C" w:rsidRDefault="00AE6C8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8C" w:rsidRPr="005E31D8" w:rsidRDefault="00AE6C8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AE6C8C" w:rsidRDefault="00AE6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5C45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C8C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ED9A355A6C4F2FB9C8872E8B5D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27F1-901A-4F5D-A7A8-75FA74769BC2}"/>
      </w:docPartPr>
      <w:docPartBody>
        <w:p w:rsidR="00A11B63" w:rsidRDefault="00181497" w:rsidP="00181497">
          <w:pPr>
            <w:pStyle w:val="F0ED9A355A6C4F2FB9C8872E8B5D1E6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2460EE9E5004660BDD0877A49B8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EEF3-DAA9-40D7-965E-397D68653823}"/>
      </w:docPartPr>
      <w:docPartBody>
        <w:p w:rsidR="00A11B63" w:rsidRDefault="00181497" w:rsidP="00181497">
          <w:pPr>
            <w:pStyle w:val="22460EE9E5004660BDD0877A49B848E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D2A15346C14456E87DEE393EDFE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4BF7-3883-4E81-8649-767E13E1D5D6}"/>
      </w:docPartPr>
      <w:docPartBody>
        <w:p w:rsidR="00A11B63" w:rsidRDefault="00181497" w:rsidP="00181497">
          <w:pPr>
            <w:pStyle w:val="3D2A15346C14456E87DEE393EDFE7A1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8066EEB1E8453DB11D009B5F1D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1B75-C5E2-4E46-A25D-028A20E48041}"/>
      </w:docPartPr>
      <w:docPartBody>
        <w:p w:rsidR="00A11B63" w:rsidRDefault="00181497" w:rsidP="00181497">
          <w:pPr>
            <w:pStyle w:val="F88066EEB1E8453DB11D009B5F1DB43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FDEBD0C9547455A84A650DC9380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760D-D38D-430D-A639-855E95576716}"/>
      </w:docPartPr>
      <w:docPartBody>
        <w:p w:rsidR="00A11B63" w:rsidRDefault="00181497" w:rsidP="00181497">
          <w:pPr>
            <w:pStyle w:val="2FDEBD0C9547455A84A650DC9380DA5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1A312D43D62343188625D02723ED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D74F-9E01-4F7A-9F1E-9F6EC8BEEAA4}"/>
      </w:docPartPr>
      <w:docPartBody>
        <w:p w:rsidR="00000000" w:rsidRDefault="00A11B63" w:rsidP="00A11B63">
          <w:pPr>
            <w:pStyle w:val="1A312D43D62343188625D02723ED14D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97"/>
    <w:rsid w:val="00181497"/>
    <w:rsid w:val="00A1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B63"/>
    <w:rPr>
      <w:color w:val="808080"/>
    </w:rPr>
  </w:style>
  <w:style w:type="paragraph" w:customStyle="1" w:styleId="F0ED9A355A6C4F2FB9C8872E8B5D1E65">
    <w:name w:val="F0ED9A355A6C4F2FB9C8872E8B5D1E65"/>
    <w:rsid w:val="00181497"/>
  </w:style>
  <w:style w:type="paragraph" w:customStyle="1" w:styleId="24EA25DB561746ABB5080E91585305BD">
    <w:name w:val="24EA25DB561746ABB5080E91585305BD"/>
    <w:rsid w:val="00181497"/>
  </w:style>
  <w:style w:type="paragraph" w:customStyle="1" w:styleId="22460EE9E5004660BDD0877A49B848EC">
    <w:name w:val="22460EE9E5004660BDD0877A49B848EC"/>
    <w:rsid w:val="00181497"/>
  </w:style>
  <w:style w:type="paragraph" w:customStyle="1" w:styleId="3D2A15346C14456E87DEE393EDFE7A19">
    <w:name w:val="3D2A15346C14456E87DEE393EDFE7A19"/>
    <w:rsid w:val="00181497"/>
  </w:style>
  <w:style w:type="paragraph" w:customStyle="1" w:styleId="F88066EEB1E8453DB11D009B5F1DB436">
    <w:name w:val="F88066EEB1E8453DB11D009B5F1DB436"/>
    <w:rsid w:val="00181497"/>
  </w:style>
  <w:style w:type="paragraph" w:customStyle="1" w:styleId="2FDEBD0C9547455A84A650DC9380DA5E">
    <w:name w:val="2FDEBD0C9547455A84A650DC9380DA5E"/>
    <w:rsid w:val="00181497"/>
  </w:style>
  <w:style w:type="paragraph" w:customStyle="1" w:styleId="1A312D43D62343188625D02723ED14D2">
    <w:name w:val="1A312D43D62343188625D02723ED14D2"/>
    <w:rsid w:val="00A11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1F432-A462-4CDF-8925-9FBA1FA4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2018-04-06T18:35:00Z</dcterms:created>
  <dcterms:modified xsi:type="dcterms:W3CDTF">2018-04-12T13:56:00Z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