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716B7" w:rsidRPr="00630074" w:rsidRDefault="007716B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4E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2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716B7" w:rsidRPr="00476D38" w:rsidRDefault="007716B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716B7" w:rsidRPr="00630074" w:rsidRDefault="007716B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1712FC5A3694491828DBC9211BBC7B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716B7" w:rsidRPr="00630074" w:rsidRDefault="007716B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716B7" w:rsidRPr="00630074" w:rsidRDefault="007716B7" w:rsidP="00630074">
      <w:pPr>
        <w:pStyle w:val="BodyText2"/>
        <w:rPr>
          <w:rFonts w:ascii="Calibri" w:hAnsi="Calibri"/>
          <w:sz w:val="4"/>
          <w:szCs w:val="4"/>
        </w:rPr>
      </w:pPr>
    </w:p>
    <w:p w:rsidR="007716B7" w:rsidRPr="00E92347" w:rsidRDefault="007716B7" w:rsidP="0005598B">
      <w:pPr>
        <w:pStyle w:val="BodyText2"/>
        <w:rPr>
          <w:rFonts w:ascii="Calibri" w:hAnsi="Calibri"/>
        </w:rPr>
      </w:pPr>
    </w:p>
    <w:p w:rsidR="002D334E" w:rsidRPr="00C86D58" w:rsidRDefault="002D334E" w:rsidP="002D334E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6069631FD1D49EE999A1878F3C46121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2D334E" w:rsidRDefault="002D334E" w:rsidP="002D334E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2D334E" w:rsidRDefault="002D334E" w:rsidP="002D334E">
      <w:pPr>
        <w:rPr>
          <w:rFonts w:ascii="Calibri" w:hAnsi="Calibri"/>
          <w:sz w:val="22"/>
          <w:szCs w:val="22"/>
        </w:rPr>
      </w:pPr>
    </w:p>
    <w:p w:rsidR="007716B7" w:rsidRPr="003345D2" w:rsidRDefault="007716B7" w:rsidP="00630074">
      <w:pPr>
        <w:pStyle w:val="BodyText2"/>
        <w:rPr>
          <w:rFonts w:ascii="Calibri" w:hAnsi="Calibri"/>
          <w:sz w:val="4"/>
          <w:szCs w:val="4"/>
        </w:rPr>
      </w:pPr>
    </w:p>
    <w:p w:rsidR="007716B7" w:rsidRPr="00B85E3C" w:rsidRDefault="007716B7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7716B7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Connecticut Renaissance,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716B7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 Waterview Drive, Suite 202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BCCB50C08284009A57107D061C012A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716B7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Shelton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06484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06-0854288</w:t>
            </w:r>
          </w:p>
        </w:tc>
      </w:tr>
      <w:tr w:rsidR="007716B7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5E31D8" w:rsidRDefault="007716B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716B7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Improvements Central Ave</w:t>
            </w:r>
          </w:p>
        </w:tc>
      </w:tr>
      <w:tr w:rsidR="007716B7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716B7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Pr="00CA6CD8" w:rsidRDefault="007716B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716B7" w:rsidRPr="00CA6CD8" w:rsidRDefault="007716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716B7" w:rsidRPr="00CA6CD8" w:rsidRDefault="007716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2DD080B39FD4F649EBCCE21EFD63A6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716B7" w:rsidRPr="00CA6CD8" w:rsidRDefault="007716B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2136C3343D14D0EB36DDB8D38687AB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B476D5969C5446D96CECDD0015359E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716B7" w:rsidRDefault="007716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16B7" w:rsidRDefault="007716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16B7" w:rsidRDefault="007716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16B7" w:rsidRPr="007367D1" w:rsidRDefault="007716B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716B7" w:rsidRDefault="007716B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716B7" w:rsidRPr="009A33E8" w:rsidRDefault="007716B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716B7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16B7" w:rsidRPr="00C43593" w:rsidRDefault="007716B7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$50,540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C43593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Default="007716B7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C43593" w:rsidRDefault="007716B7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2D334E">
              <w:rPr>
                <w:rFonts w:ascii="Calibri" w:hAnsi="Calibri"/>
                <w:noProof/>
                <w:sz w:val="18"/>
                <w:szCs w:val="18"/>
              </w:rPr>
              <w:t>$50,540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716B7" w:rsidRDefault="007716B7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C43593" w:rsidRDefault="007716B7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716B7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716B7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$60,540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716B7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716B7" w:rsidRDefault="007716B7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7716B7" w:rsidRPr="006B705B" w:rsidRDefault="007716B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716B7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716B7" w:rsidRPr="00370320" w:rsidRDefault="007716B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716B7" w:rsidRPr="00370320" w:rsidRDefault="007716B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Kathleen Deschenes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16B7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16B7" w:rsidRPr="00370320" w:rsidRDefault="007716B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716B7" w:rsidRDefault="007716B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716B7" w:rsidRPr="00370320" w:rsidRDefault="007716B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7716B7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16B7" w:rsidRPr="00370320" w:rsidRDefault="007716B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716B7" w:rsidRPr="001A033E" w:rsidRDefault="007716B7" w:rsidP="001A6F01">
            <w:pPr>
              <w:rPr>
                <w:rFonts w:ascii="Calibri" w:hAnsi="Calibri"/>
                <w:sz w:val="20"/>
              </w:rPr>
            </w:pPr>
          </w:p>
        </w:tc>
      </w:tr>
      <w:tr w:rsidR="007716B7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7716B7" w:rsidRPr="00370320" w:rsidRDefault="007716B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16B7" w:rsidRPr="00DA6866" w:rsidRDefault="007716B7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716B7" w:rsidRPr="001A033E" w:rsidRDefault="007716B7" w:rsidP="001A6F01">
            <w:pPr>
              <w:rPr>
                <w:rFonts w:ascii="Calibri" w:hAnsi="Calibri"/>
                <w:sz w:val="20"/>
              </w:rPr>
            </w:pPr>
          </w:p>
        </w:tc>
      </w:tr>
      <w:tr w:rsidR="007716B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7716B7" w:rsidRPr="001D5CB2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716B7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7716B7" w:rsidRPr="00476D38" w:rsidRDefault="007716B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$50,540</w:t>
            </w:r>
          </w:p>
        </w:tc>
        <w:tc>
          <w:tcPr>
            <w:tcW w:w="900" w:type="dxa"/>
            <w:vAlign w:val="bottom"/>
          </w:tcPr>
          <w:p w:rsidR="007716B7" w:rsidRPr="00476D38" w:rsidRDefault="007716B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7716B7" w:rsidRPr="00476D38" w:rsidRDefault="007716B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7716B7" w:rsidRPr="00476D38" w:rsidRDefault="007716B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7716B7" w:rsidRPr="00FB21CB" w:rsidRDefault="007716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7716B7" w:rsidRPr="00FB21CB" w:rsidRDefault="007716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7716B7" w:rsidRPr="00FB21CB" w:rsidRDefault="007716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716B7" w:rsidRPr="00FB21CB" w:rsidRDefault="007716B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7716B7" w:rsidRPr="00FB21CB" w:rsidRDefault="007716B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7716B7" w:rsidRPr="00FB21CB" w:rsidRDefault="007716B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7716B7" w:rsidRDefault="007716B7" w:rsidP="00A9546A">
      <w:pPr>
        <w:rPr>
          <w:rFonts w:ascii="Calibri" w:hAnsi="Calibri"/>
        </w:rPr>
      </w:pPr>
    </w:p>
    <w:p w:rsidR="007716B7" w:rsidRDefault="007716B7" w:rsidP="00A9546A">
      <w:pPr>
        <w:rPr>
          <w:rFonts w:ascii="Calibri" w:hAnsi="Calibri"/>
        </w:rPr>
      </w:pPr>
    </w:p>
    <w:p w:rsidR="007716B7" w:rsidRDefault="007716B7" w:rsidP="00A9546A">
      <w:pPr>
        <w:rPr>
          <w:rFonts w:ascii="Calibri" w:hAnsi="Calibri"/>
        </w:rPr>
      </w:pPr>
    </w:p>
    <w:p w:rsidR="007716B7" w:rsidRDefault="007716B7" w:rsidP="00A9546A">
      <w:pPr>
        <w:rPr>
          <w:rFonts w:ascii="Calibri" w:hAnsi="Calibri"/>
        </w:rPr>
      </w:pPr>
    </w:p>
    <w:p w:rsidR="007716B7" w:rsidRDefault="007716B7" w:rsidP="00A9546A">
      <w:pPr>
        <w:rPr>
          <w:rFonts w:ascii="Calibri" w:hAnsi="Calibri"/>
        </w:rPr>
      </w:pPr>
    </w:p>
    <w:p w:rsidR="007716B7" w:rsidRDefault="007716B7" w:rsidP="00A341ED"/>
    <w:p w:rsidR="007716B7" w:rsidRPr="007351BE" w:rsidRDefault="007716B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716B7" w:rsidRPr="007351BE" w:rsidRDefault="007716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716B7" w:rsidRPr="007351BE" w:rsidRDefault="007716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716B7" w:rsidRPr="007351BE" w:rsidRDefault="007716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716B7" w:rsidRPr="007351BE" w:rsidRDefault="007716B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716B7" w:rsidRDefault="007716B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716B7" w:rsidRPr="007351BE" w:rsidRDefault="007716B7" w:rsidP="00EC00C0">
      <w:pPr>
        <w:jc w:val="center"/>
        <w:rPr>
          <w:sz w:val="22"/>
          <w:szCs w:val="22"/>
        </w:rPr>
      </w:pPr>
    </w:p>
    <w:p w:rsidR="007716B7" w:rsidRPr="00EC00C0" w:rsidRDefault="007716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7716B7" w:rsidRPr="00EC00C0" w:rsidRDefault="007716B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Connecticut Renaissance, Inc.</w:t>
      </w:r>
      <w:r w:rsidRPr="00EC00C0">
        <w:rPr>
          <w:b/>
          <w:sz w:val="20"/>
          <w:szCs w:val="20"/>
        </w:rPr>
        <w:tab/>
      </w:r>
    </w:p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Improvements Central Ave</w:t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18OPM8005BK</w:t>
      </w:r>
    </w:p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1 Waterview Drive, Suite 202</w:t>
      </w:r>
      <w:r w:rsidRPr="00EC00C0">
        <w:rPr>
          <w:b/>
          <w:sz w:val="20"/>
          <w:szCs w:val="20"/>
        </w:rPr>
        <w:t xml:space="preserve"> </w:t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Shelton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06484</w:t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Kathleen Deschenes</w:t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kdeschenes@ctrenaissance.com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716B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716B7" w:rsidRPr="00EC00C0" w:rsidRDefault="007716B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716B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716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16B7" w:rsidRPr="00EC00C0" w:rsidRDefault="007716B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16B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D334E">
              <w:rPr>
                <w:b/>
                <w:sz w:val="20"/>
                <w:szCs w:val="20"/>
              </w:rPr>
            </w:r>
            <w:r w:rsidR="002D334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716B7" w:rsidRPr="00EC00C0" w:rsidRDefault="007716B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</w:p>
    <w:p w:rsidR="007716B7" w:rsidRPr="00EC00C0" w:rsidRDefault="007716B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716B7" w:rsidRPr="00EC00C0" w:rsidRDefault="007716B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716B7" w:rsidRPr="00E2130F" w:rsidRDefault="007716B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716B7" w:rsidRDefault="007716B7" w:rsidP="00A341ED">
      <w:pPr>
        <w:rPr>
          <w:b/>
        </w:rPr>
      </w:pPr>
      <w:r w:rsidRPr="00E2130F">
        <w:rPr>
          <w:b/>
        </w:rPr>
        <w:t xml:space="preserve"> </w:t>
      </w: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Default="007716B7" w:rsidP="00A341ED">
      <w:pPr>
        <w:rPr>
          <w:b/>
        </w:rPr>
      </w:pPr>
    </w:p>
    <w:p w:rsidR="007716B7" w:rsidRPr="007351BE" w:rsidRDefault="007716B7" w:rsidP="00A341ED">
      <w:pPr>
        <w:rPr>
          <w:b/>
        </w:rPr>
      </w:pPr>
      <w:r>
        <w:rPr>
          <w:b/>
        </w:rPr>
        <w:lastRenderedPageBreak/>
        <w:t>PROJECT BUDGET:</w:t>
      </w:r>
    </w:p>
    <w:p w:rsidR="007716B7" w:rsidRDefault="007716B7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260" r:id="rId15"/>
        </w:object>
      </w:r>
    </w:p>
    <w:p w:rsidR="007716B7" w:rsidRDefault="007716B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716B7" w:rsidRDefault="007716B7" w:rsidP="00A341ED">
      <w:pPr>
        <w:rPr>
          <w:rFonts w:ascii="Arial Narrow" w:hAnsi="Arial Narrow"/>
          <w:sz w:val="20"/>
        </w:rPr>
      </w:pPr>
    </w:p>
    <w:p w:rsidR="007716B7" w:rsidRDefault="007716B7" w:rsidP="00A341ED">
      <w:pPr>
        <w:rPr>
          <w:rFonts w:ascii="Arial Narrow" w:hAnsi="Arial Narrow"/>
          <w:sz w:val="20"/>
        </w:rPr>
      </w:pPr>
    </w:p>
    <w:p w:rsidR="007716B7" w:rsidRDefault="007716B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2A9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716B7" w:rsidRPr="00B70C19" w:rsidRDefault="007716B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716B7" w:rsidRPr="00B70C19" w:rsidRDefault="007716B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D334E" w:rsidRDefault="002D334E" w:rsidP="002D334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D334E" w:rsidRPr="008C4906" w:rsidRDefault="002D334E" w:rsidP="002D334E">
      <w:pPr>
        <w:pStyle w:val="ListParagraph"/>
        <w:ind w:left="1080"/>
        <w:rPr>
          <w:rFonts w:ascii="Arial Narrow" w:hAnsi="Arial Narrow"/>
          <w:sz w:val="20"/>
        </w:rPr>
      </w:pPr>
    </w:p>
    <w:p w:rsidR="002D334E" w:rsidRPr="00C86D58" w:rsidRDefault="002D334E" w:rsidP="002D334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2D334E" w:rsidRPr="008C4906" w:rsidRDefault="002D334E" w:rsidP="002D334E">
      <w:pPr>
        <w:ind w:left="360"/>
        <w:rPr>
          <w:rFonts w:ascii="Arial Narrow" w:hAnsi="Arial Narrow"/>
          <w:sz w:val="20"/>
        </w:rPr>
      </w:pPr>
    </w:p>
    <w:p w:rsidR="002D334E" w:rsidRPr="00B70C19" w:rsidRDefault="002D334E" w:rsidP="002D334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D334E" w:rsidRPr="008C4906" w:rsidRDefault="002D334E" w:rsidP="002D334E">
      <w:pPr>
        <w:ind w:left="360"/>
        <w:rPr>
          <w:rFonts w:ascii="Arial Narrow" w:hAnsi="Arial Narrow"/>
          <w:sz w:val="20"/>
        </w:rPr>
      </w:pPr>
    </w:p>
    <w:p w:rsidR="002D334E" w:rsidRPr="00B70C19" w:rsidRDefault="002D334E" w:rsidP="002D334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D334E" w:rsidRDefault="002D334E" w:rsidP="002D334E"/>
    <w:p w:rsidR="002D334E" w:rsidRDefault="002D334E" w:rsidP="00A341ED">
      <w:pPr>
        <w:ind w:left="360"/>
        <w:rPr>
          <w:rFonts w:ascii="Arial Narrow" w:hAnsi="Arial Narrow"/>
          <w:b/>
          <w:i/>
          <w:sz w:val="20"/>
        </w:rPr>
      </w:pPr>
    </w:p>
    <w:p w:rsidR="007716B7" w:rsidRPr="00B615DC" w:rsidRDefault="007716B7" w:rsidP="00A341ED">
      <w:pPr>
        <w:ind w:left="360"/>
        <w:rPr>
          <w:rFonts w:ascii="Arial Narrow" w:hAnsi="Arial Narrow"/>
          <w:b/>
          <w:i/>
          <w:sz w:val="20"/>
        </w:rPr>
      </w:pPr>
      <w:bookmarkStart w:id="0" w:name="_GoBack"/>
      <w:bookmarkEnd w:id="0"/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716B7" w:rsidRPr="00B615DC" w:rsidRDefault="007716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Kathleen Deschenes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7716B7" w:rsidRPr="00B615DC" w:rsidRDefault="007716B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716B7" w:rsidRPr="00B615DC" w:rsidRDefault="007716B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716B7" w:rsidRPr="008C4906" w:rsidRDefault="007716B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716B7" w:rsidRDefault="007716B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716B7" w:rsidRDefault="007716B7" w:rsidP="00A341ED">
      <w:pPr>
        <w:ind w:left="360"/>
        <w:rPr>
          <w:rFonts w:ascii="Arial Narrow" w:hAnsi="Arial Narrow"/>
          <w:b/>
          <w:sz w:val="20"/>
        </w:rPr>
      </w:pPr>
    </w:p>
    <w:p w:rsidR="007716B7" w:rsidRPr="00B615DC" w:rsidRDefault="007716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716B7" w:rsidRPr="00B615DC" w:rsidRDefault="007716B7" w:rsidP="00A341ED">
      <w:pPr>
        <w:ind w:left="360"/>
        <w:rPr>
          <w:rFonts w:ascii="Arial Narrow" w:hAnsi="Arial Narrow"/>
          <w:b/>
          <w:sz w:val="20"/>
        </w:rPr>
      </w:pPr>
    </w:p>
    <w:p w:rsidR="007716B7" w:rsidRPr="00B615DC" w:rsidRDefault="007716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716B7" w:rsidRPr="00B615DC" w:rsidRDefault="007716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716B7" w:rsidRPr="00B615DC" w:rsidRDefault="007716B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716B7" w:rsidRDefault="007716B7" w:rsidP="00A341ED"/>
    <w:p w:rsidR="007716B7" w:rsidRDefault="007716B7" w:rsidP="00A47D17">
      <w:pPr>
        <w:rPr>
          <w:rFonts w:ascii="Calibri" w:hAnsi="Calibri"/>
        </w:rPr>
        <w:sectPr w:rsidR="007716B7" w:rsidSect="007716B7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716B7" w:rsidRPr="00630074" w:rsidRDefault="007716B7" w:rsidP="00A47D17">
      <w:pPr>
        <w:rPr>
          <w:rFonts w:ascii="Calibri" w:hAnsi="Calibri"/>
        </w:rPr>
      </w:pPr>
    </w:p>
    <w:sectPr w:rsidR="007716B7" w:rsidRPr="00630074" w:rsidSect="007716B7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B7" w:rsidRDefault="007716B7" w:rsidP="005E31D8">
      <w:r>
        <w:separator/>
      </w:r>
    </w:p>
  </w:endnote>
  <w:endnote w:type="continuationSeparator" w:id="0">
    <w:p w:rsidR="007716B7" w:rsidRDefault="007716B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9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6B7" w:rsidRDefault="00771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16B7" w:rsidRDefault="00771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B7" w:rsidRDefault="007716B7" w:rsidP="005E31D8">
      <w:r>
        <w:separator/>
      </w:r>
    </w:p>
  </w:footnote>
  <w:footnote w:type="continuationSeparator" w:id="0">
    <w:p w:rsidR="007716B7" w:rsidRDefault="007716B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B7" w:rsidRPr="005E31D8" w:rsidRDefault="007716B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716B7" w:rsidRDefault="00771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D334E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16B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712FC5A3694491828DBC9211BB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A0B90-25FE-43B7-9176-33F405AFA248}"/>
      </w:docPartPr>
      <w:docPartBody>
        <w:p w:rsidR="00D05357" w:rsidRDefault="007B5136" w:rsidP="007B5136">
          <w:pPr>
            <w:pStyle w:val="01712FC5A3694491828DBC9211BBC7B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BCCB50C08284009A57107D061C0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9BCA-42DB-43B0-B51B-D08E01A772DF}"/>
      </w:docPartPr>
      <w:docPartBody>
        <w:p w:rsidR="00D05357" w:rsidRDefault="007B5136" w:rsidP="007B5136">
          <w:pPr>
            <w:pStyle w:val="1BCCB50C08284009A57107D061C012A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2DD080B39FD4F649EBCCE21EFD6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1BB1-3228-46C0-9598-22B2CD45BF45}"/>
      </w:docPartPr>
      <w:docPartBody>
        <w:p w:rsidR="00D05357" w:rsidRDefault="007B5136" w:rsidP="007B5136">
          <w:pPr>
            <w:pStyle w:val="52DD080B39FD4F649EBCCE21EFD63A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2136C3343D14D0EB36DDB8D3868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A7F8-188E-4ABD-8FBF-074EEB049A8E}"/>
      </w:docPartPr>
      <w:docPartBody>
        <w:p w:rsidR="00D05357" w:rsidRDefault="007B5136" w:rsidP="007B5136">
          <w:pPr>
            <w:pStyle w:val="C2136C3343D14D0EB36DDB8D38687AB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B476D5969C5446D96CECDD00153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FB05E-F11E-4B73-9EA3-1B03BF662917}"/>
      </w:docPartPr>
      <w:docPartBody>
        <w:p w:rsidR="00D05357" w:rsidRDefault="007B5136" w:rsidP="007B5136">
          <w:pPr>
            <w:pStyle w:val="9B476D5969C5446D96CECDD0015359E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6069631FD1D49EE999A1878F3C4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9592-AE68-4261-8962-D94C9E97BE92}"/>
      </w:docPartPr>
      <w:docPartBody>
        <w:p w:rsidR="00000000" w:rsidRDefault="00D05357" w:rsidP="00D05357">
          <w:pPr>
            <w:pStyle w:val="A6069631FD1D49EE999A1878F3C46121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36"/>
    <w:rsid w:val="007B5136"/>
    <w:rsid w:val="00D0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357"/>
    <w:rPr>
      <w:color w:val="808080"/>
    </w:rPr>
  </w:style>
  <w:style w:type="paragraph" w:customStyle="1" w:styleId="01712FC5A3694491828DBC9211BBC7B4">
    <w:name w:val="01712FC5A3694491828DBC9211BBC7B4"/>
    <w:rsid w:val="007B5136"/>
  </w:style>
  <w:style w:type="paragraph" w:customStyle="1" w:styleId="023D9E902CC84A109ACB0F2FB2D5BA8D">
    <w:name w:val="023D9E902CC84A109ACB0F2FB2D5BA8D"/>
    <w:rsid w:val="007B5136"/>
  </w:style>
  <w:style w:type="paragraph" w:customStyle="1" w:styleId="1BCCB50C08284009A57107D061C012A2">
    <w:name w:val="1BCCB50C08284009A57107D061C012A2"/>
    <w:rsid w:val="007B5136"/>
  </w:style>
  <w:style w:type="paragraph" w:customStyle="1" w:styleId="52DD080B39FD4F649EBCCE21EFD63A61">
    <w:name w:val="52DD080B39FD4F649EBCCE21EFD63A61"/>
    <w:rsid w:val="007B5136"/>
  </w:style>
  <w:style w:type="paragraph" w:customStyle="1" w:styleId="C2136C3343D14D0EB36DDB8D38687AB4">
    <w:name w:val="C2136C3343D14D0EB36DDB8D38687AB4"/>
    <w:rsid w:val="007B5136"/>
  </w:style>
  <w:style w:type="paragraph" w:customStyle="1" w:styleId="9B476D5969C5446D96CECDD0015359E0">
    <w:name w:val="9B476D5969C5446D96CECDD0015359E0"/>
    <w:rsid w:val="007B5136"/>
  </w:style>
  <w:style w:type="paragraph" w:customStyle="1" w:styleId="A6069631FD1D49EE999A1878F3C46121">
    <w:name w:val="A6069631FD1D49EE999A1878F3C46121"/>
    <w:rsid w:val="00D05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6F05-ED1B-4281-9852-65EA4335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2018-04-06T18:35:00Z</dcterms:created>
  <dcterms:modified xsi:type="dcterms:W3CDTF">2018-04-12T13:54:00Z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