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6314C" w:rsidRPr="00630074" w:rsidRDefault="00F6314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FDC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199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6314C" w:rsidRPr="00476D38" w:rsidRDefault="00F6314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6314C" w:rsidRPr="00630074" w:rsidRDefault="00F6314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E3758492FA94E8CB9F36A0AC9AD584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6314C" w:rsidRPr="00630074" w:rsidRDefault="00F6314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F6314C" w:rsidRPr="00630074" w:rsidRDefault="00F6314C" w:rsidP="00630074">
      <w:pPr>
        <w:pStyle w:val="BodyText2"/>
        <w:rPr>
          <w:rFonts w:ascii="Calibri" w:hAnsi="Calibri"/>
          <w:sz w:val="4"/>
          <w:szCs w:val="4"/>
        </w:rPr>
      </w:pPr>
    </w:p>
    <w:p w:rsidR="00F6314C" w:rsidRPr="00E92347" w:rsidRDefault="00F6314C" w:rsidP="0005598B">
      <w:pPr>
        <w:pStyle w:val="BodyText2"/>
        <w:rPr>
          <w:rFonts w:ascii="Calibri" w:hAnsi="Calibri"/>
        </w:rPr>
      </w:pPr>
    </w:p>
    <w:p w:rsidR="00170308" w:rsidRPr="00C86D58" w:rsidRDefault="00170308" w:rsidP="00170308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3AD9440238BC4C67B6F42F1B41AF4B3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170308" w:rsidRDefault="00170308" w:rsidP="00170308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0D5FDC" w:rsidRDefault="000D5FDC" w:rsidP="00170308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6314C" w:rsidRPr="00B85E3C" w:rsidRDefault="00F6314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F6314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Community Residences,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6314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50 Rockwell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B6A5B66212F477C8FAE4E8E9F3CFB2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6314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06111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06-1175089</w:t>
            </w:r>
          </w:p>
        </w:tc>
      </w:tr>
      <w:tr w:rsidR="00F6314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5E31D8" w:rsidRDefault="00F6314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6314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18OPM8005BE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Vehicles</w:t>
            </w:r>
          </w:p>
        </w:tc>
      </w:tr>
      <w:tr w:rsidR="00F6314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6314C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Pr="00CA6CD8" w:rsidRDefault="00F6314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6314C" w:rsidRPr="00CA6CD8" w:rsidRDefault="00F6314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6314C" w:rsidRPr="00CA6CD8" w:rsidRDefault="00F6314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826EBF63425408C97C2D10E4E9E25D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6314C" w:rsidRPr="00CA6CD8" w:rsidRDefault="00F6314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5C4DB47B40449CB9CF91A1F7C00F55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1594D056CFC4FDB8DD9DF35CF411DE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6314C" w:rsidRDefault="00F6314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6314C" w:rsidRDefault="00F6314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6314C" w:rsidRDefault="00F6314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6314C" w:rsidRPr="007367D1" w:rsidRDefault="00F6314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6314C" w:rsidRDefault="00F6314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6314C" w:rsidRPr="009A33E8" w:rsidRDefault="00F6314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6314C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6314C" w:rsidRPr="00C43593" w:rsidRDefault="00F6314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$478,000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6314C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6314C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6314C" w:rsidRPr="00C43593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6314C" w:rsidRDefault="00F6314C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F6314C" w:rsidRDefault="00F6314C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F6314C" w:rsidRPr="00C43593" w:rsidRDefault="00F6314C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170308">
              <w:rPr>
                <w:rFonts w:ascii="Calibri" w:hAnsi="Calibri"/>
                <w:noProof/>
                <w:sz w:val="18"/>
                <w:szCs w:val="18"/>
              </w:rPr>
              <w:t>$478,000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Default="00F6314C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F6314C" w:rsidRDefault="00F6314C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F6314C" w:rsidRPr="00C43593" w:rsidRDefault="00F6314C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6314C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6314C" w:rsidRPr="006B705B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Default="00F6314C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F6314C" w:rsidRPr="006B705B" w:rsidRDefault="00F6314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6314C" w:rsidRPr="006B705B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6314C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Default="00F6314C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F6314C" w:rsidRPr="006B705B" w:rsidRDefault="00F6314C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$478,000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6314C" w:rsidRPr="006B705B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6314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6314C" w:rsidRPr="006B705B" w:rsidRDefault="00F6314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314C" w:rsidRDefault="00F6314C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F6314C" w:rsidRPr="006B705B" w:rsidRDefault="00F6314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6314C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6314C" w:rsidRPr="00370320" w:rsidRDefault="00F6314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6314C" w:rsidRPr="00370320" w:rsidRDefault="00F6314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6314C" w:rsidRPr="00370320" w:rsidRDefault="00F6314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6314C" w:rsidRPr="00370320" w:rsidRDefault="00F6314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6314C" w:rsidRPr="00370320" w:rsidRDefault="00F6314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Paul Rosin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F6314C" w:rsidRPr="00370320" w:rsidRDefault="00F6314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6314C" w:rsidRDefault="00F6314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6314C" w:rsidRPr="00370320" w:rsidRDefault="00F6314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6314C" w:rsidRPr="00370320" w:rsidRDefault="00F6314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6314C" w:rsidRDefault="00F6314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6314C" w:rsidRPr="00370320" w:rsidRDefault="00F6314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F6314C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6314C" w:rsidRPr="00370320" w:rsidRDefault="00F6314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6314C" w:rsidRPr="001A033E" w:rsidRDefault="00F6314C" w:rsidP="001A6F01">
            <w:pPr>
              <w:rPr>
                <w:rFonts w:ascii="Calibri" w:hAnsi="Calibri"/>
                <w:sz w:val="20"/>
              </w:rPr>
            </w:pPr>
          </w:p>
        </w:tc>
      </w:tr>
      <w:tr w:rsidR="00F6314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F6314C" w:rsidRPr="00370320" w:rsidRDefault="00F6314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6314C" w:rsidRPr="00DA6866" w:rsidRDefault="00F6314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6314C" w:rsidRPr="001A033E" w:rsidRDefault="00F6314C" w:rsidP="001A6F01">
            <w:pPr>
              <w:rPr>
                <w:rFonts w:ascii="Calibri" w:hAnsi="Calibri"/>
                <w:sz w:val="20"/>
              </w:rPr>
            </w:pPr>
          </w:p>
        </w:tc>
      </w:tr>
      <w:tr w:rsidR="00F6314C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F6314C" w:rsidRPr="001D5CB2" w:rsidRDefault="00F6314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6314C" w:rsidRPr="001D5CB2" w:rsidRDefault="00F6314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F6314C" w:rsidRPr="001D5CB2" w:rsidRDefault="00F6314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F6314C" w:rsidRPr="001D5CB2" w:rsidRDefault="00F6314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F6314C" w:rsidRPr="001D5CB2" w:rsidRDefault="00F6314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6314C" w:rsidRPr="001D5CB2" w:rsidRDefault="00F6314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F6314C" w:rsidRPr="001D5CB2" w:rsidRDefault="00F6314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6314C" w:rsidRPr="001D5CB2" w:rsidRDefault="00F6314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F6314C" w:rsidRPr="001D5CB2" w:rsidRDefault="00F6314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F6314C" w:rsidRPr="001D5CB2" w:rsidRDefault="00F6314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6314C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F6314C" w:rsidRPr="00476D38" w:rsidRDefault="00F6314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$478,000</w:t>
            </w:r>
          </w:p>
        </w:tc>
        <w:tc>
          <w:tcPr>
            <w:tcW w:w="900" w:type="dxa"/>
            <w:vAlign w:val="bottom"/>
          </w:tcPr>
          <w:p w:rsidR="00F6314C" w:rsidRPr="00476D38" w:rsidRDefault="00F6314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F6314C" w:rsidRPr="00476D38" w:rsidRDefault="00F6314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F6314C" w:rsidRPr="00476D38" w:rsidRDefault="00F6314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F6314C" w:rsidRPr="00FB21CB" w:rsidRDefault="00F6314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F6314C" w:rsidRPr="00FB21CB" w:rsidRDefault="00F6314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F6314C" w:rsidRPr="00FB21CB" w:rsidRDefault="00F6314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F6314C" w:rsidRPr="00FB21CB" w:rsidRDefault="00F6314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F6314C" w:rsidRPr="00FB21CB" w:rsidRDefault="00F6314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F6314C" w:rsidRPr="00FB21CB" w:rsidRDefault="00F6314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F6314C" w:rsidRDefault="00F6314C" w:rsidP="00A9546A">
      <w:pPr>
        <w:rPr>
          <w:rFonts w:ascii="Calibri" w:hAnsi="Calibri"/>
        </w:rPr>
      </w:pPr>
    </w:p>
    <w:p w:rsidR="00F6314C" w:rsidRDefault="00F6314C" w:rsidP="00A9546A">
      <w:pPr>
        <w:rPr>
          <w:rFonts w:ascii="Calibri" w:hAnsi="Calibri"/>
        </w:rPr>
      </w:pPr>
    </w:p>
    <w:p w:rsidR="00F6314C" w:rsidRDefault="00F6314C" w:rsidP="00A9546A">
      <w:pPr>
        <w:rPr>
          <w:rFonts w:ascii="Calibri" w:hAnsi="Calibri"/>
        </w:rPr>
      </w:pPr>
    </w:p>
    <w:p w:rsidR="00F6314C" w:rsidRDefault="00F6314C" w:rsidP="00A9546A">
      <w:pPr>
        <w:rPr>
          <w:rFonts w:ascii="Calibri" w:hAnsi="Calibri"/>
        </w:rPr>
      </w:pPr>
    </w:p>
    <w:p w:rsidR="00F6314C" w:rsidRDefault="00F6314C" w:rsidP="00A9546A">
      <w:pPr>
        <w:rPr>
          <w:rFonts w:ascii="Calibri" w:hAnsi="Calibri"/>
        </w:rPr>
      </w:pPr>
    </w:p>
    <w:p w:rsidR="00F6314C" w:rsidRDefault="00F6314C" w:rsidP="00A341ED"/>
    <w:p w:rsidR="00F6314C" w:rsidRPr="007351BE" w:rsidRDefault="00F6314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6314C" w:rsidRPr="007351BE" w:rsidRDefault="00F6314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6314C" w:rsidRPr="007351BE" w:rsidRDefault="00F6314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6314C" w:rsidRPr="007351BE" w:rsidRDefault="00F6314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6314C" w:rsidRPr="007351BE" w:rsidRDefault="00F6314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6314C" w:rsidRDefault="00F6314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6314C" w:rsidRPr="007351BE" w:rsidRDefault="00F6314C" w:rsidP="00EC00C0">
      <w:pPr>
        <w:jc w:val="center"/>
        <w:rPr>
          <w:sz w:val="22"/>
          <w:szCs w:val="22"/>
        </w:rPr>
      </w:pPr>
    </w:p>
    <w:p w:rsidR="00F6314C" w:rsidRPr="00EC00C0" w:rsidRDefault="00F6314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F6314C" w:rsidRPr="00EC00C0" w:rsidRDefault="00F6314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6314C" w:rsidRPr="00EC00C0" w:rsidRDefault="00F6314C" w:rsidP="00A341ED">
      <w:pPr>
        <w:rPr>
          <w:b/>
          <w:sz w:val="20"/>
          <w:szCs w:val="20"/>
        </w:rPr>
      </w:pPr>
    </w:p>
    <w:p w:rsidR="00F6314C" w:rsidRPr="00EC00C0" w:rsidRDefault="00F6314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Community Residences, Inc.</w:t>
      </w:r>
      <w:r w:rsidRPr="00EC00C0">
        <w:rPr>
          <w:b/>
          <w:sz w:val="20"/>
          <w:szCs w:val="20"/>
        </w:rPr>
        <w:tab/>
      </w:r>
    </w:p>
    <w:p w:rsidR="00F6314C" w:rsidRPr="00EC00C0" w:rsidRDefault="00F6314C" w:rsidP="00A341ED">
      <w:pPr>
        <w:rPr>
          <w:b/>
          <w:sz w:val="20"/>
          <w:szCs w:val="20"/>
        </w:rPr>
      </w:pPr>
    </w:p>
    <w:p w:rsidR="00F6314C" w:rsidRPr="00EC00C0" w:rsidRDefault="00F6314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Vehicles</w:t>
      </w:r>
    </w:p>
    <w:p w:rsidR="00F6314C" w:rsidRPr="00EC00C0" w:rsidRDefault="00F6314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18OPM8005BE</w:t>
      </w:r>
    </w:p>
    <w:p w:rsidR="00F6314C" w:rsidRPr="00EC00C0" w:rsidRDefault="00F6314C" w:rsidP="00A341ED">
      <w:pPr>
        <w:rPr>
          <w:b/>
          <w:sz w:val="20"/>
          <w:szCs w:val="20"/>
        </w:rPr>
      </w:pPr>
    </w:p>
    <w:p w:rsidR="00F6314C" w:rsidRPr="00EC00C0" w:rsidRDefault="00F6314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50 Rockwell Road</w:t>
      </w:r>
      <w:r w:rsidRPr="00EC00C0">
        <w:rPr>
          <w:b/>
          <w:sz w:val="20"/>
          <w:szCs w:val="20"/>
        </w:rPr>
        <w:t xml:space="preserve"> </w:t>
      </w:r>
    </w:p>
    <w:p w:rsidR="00F6314C" w:rsidRPr="00EC00C0" w:rsidRDefault="00F6314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Newington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06111</w:t>
      </w:r>
    </w:p>
    <w:p w:rsidR="00F6314C" w:rsidRPr="00EC00C0" w:rsidRDefault="00F6314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6314C" w:rsidRPr="00EC00C0" w:rsidRDefault="00F6314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6314C" w:rsidRPr="00EC00C0" w:rsidRDefault="00F6314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Paul Rosin</w:t>
      </w:r>
    </w:p>
    <w:p w:rsidR="00F6314C" w:rsidRPr="00EC00C0" w:rsidRDefault="00F6314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6314C" w:rsidRPr="00EC00C0" w:rsidRDefault="00F6314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prosin@criinc.org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6314C" w:rsidRPr="00EC00C0" w:rsidRDefault="00F6314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6314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6314C" w:rsidRPr="00EC00C0" w:rsidRDefault="00F6314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6314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6314C" w:rsidRPr="00EC00C0" w:rsidRDefault="00F6314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D5FDC">
              <w:rPr>
                <w:b/>
                <w:sz w:val="20"/>
                <w:szCs w:val="20"/>
              </w:rPr>
            </w:r>
            <w:r w:rsidR="000D5FD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6314C" w:rsidRPr="00EC00C0" w:rsidRDefault="00F6314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D5FDC">
              <w:rPr>
                <w:b/>
                <w:sz w:val="20"/>
                <w:szCs w:val="20"/>
              </w:rPr>
            </w:r>
            <w:r w:rsidR="000D5FD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6314C" w:rsidRPr="00EC00C0" w:rsidRDefault="00F6314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D5FDC">
              <w:rPr>
                <w:b/>
                <w:sz w:val="20"/>
                <w:szCs w:val="20"/>
              </w:rPr>
            </w:r>
            <w:r w:rsidR="000D5FD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6314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6314C" w:rsidRPr="00EC00C0" w:rsidRDefault="00F6314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D5FDC">
              <w:rPr>
                <w:b/>
                <w:sz w:val="20"/>
                <w:szCs w:val="20"/>
              </w:rPr>
            </w:r>
            <w:r w:rsidR="000D5FD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6314C" w:rsidRPr="00EC00C0" w:rsidRDefault="00F6314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D5FDC">
              <w:rPr>
                <w:b/>
                <w:sz w:val="20"/>
                <w:szCs w:val="20"/>
              </w:rPr>
            </w:r>
            <w:r w:rsidR="000D5FD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6314C" w:rsidRPr="00EC00C0" w:rsidRDefault="00F6314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D5FDC">
              <w:rPr>
                <w:b/>
                <w:sz w:val="20"/>
                <w:szCs w:val="20"/>
              </w:rPr>
            </w:r>
            <w:r w:rsidR="000D5FD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6314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6314C" w:rsidRPr="00EC00C0" w:rsidRDefault="00F6314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D5FDC">
              <w:rPr>
                <w:b/>
                <w:sz w:val="20"/>
                <w:szCs w:val="20"/>
              </w:rPr>
            </w:r>
            <w:r w:rsidR="000D5FD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6314C" w:rsidRPr="00EC00C0" w:rsidRDefault="00F6314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D5FDC">
              <w:rPr>
                <w:b/>
                <w:sz w:val="20"/>
                <w:szCs w:val="20"/>
              </w:rPr>
            </w:r>
            <w:r w:rsidR="000D5FDC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6314C" w:rsidRPr="00EC00C0" w:rsidRDefault="00F6314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6314C" w:rsidRPr="00EC00C0" w:rsidRDefault="00F6314C" w:rsidP="00A341ED">
      <w:pPr>
        <w:rPr>
          <w:b/>
          <w:sz w:val="20"/>
          <w:szCs w:val="20"/>
        </w:rPr>
      </w:pPr>
    </w:p>
    <w:p w:rsidR="00F6314C" w:rsidRPr="00EC00C0" w:rsidRDefault="00F6314C" w:rsidP="00A341ED">
      <w:pPr>
        <w:rPr>
          <w:b/>
          <w:sz w:val="20"/>
          <w:szCs w:val="20"/>
        </w:rPr>
      </w:pPr>
    </w:p>
    <w:p w:rsidR="00F6314C" w:rsidRPr="00EC00C0" w:rsidRDefault="00F6314C" w:rsidP="00A341ED">
      <w:pPr>
        <w:rPr>
          <w:b/>
          <w:sz w:val="20"/>
          <w:szCs w:val="20"/>
        </w:rPr>
      </w:pPr>
    </w:p>
    <w:p w:rsidR="00F6314C" w:rsidRPr="00EC00C0" w:rsidRDefault="00F6314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6314C" w:rsidRPr="00EC00C0" w:rsidRDefault="00F6314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6314C" w:rsidRPr="00E2130F" w:rsidRDefault="00F6314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6314C" w:rsidRDefault="00F6314C" w:rsidP="00A341ED">
      <w:pPr>
        <w:rPr>
          <w:b/>
        </w:rPr>
      </w:pPr>
      <w:r w:rsidRPr="00E2130F">
        <w:rPr>
          <w:b/>
        </w:rPr>
        <w:t xml:space="preserve"> </w:t>
      </w: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Default="00F6314C" w:rsidP="00A341ED">
      <w:pPr>
        <w:rPr>
          <w:b/>
        </w:rPr>
      </w:pPr>
    </w:p>
    <w:p w:rsidR="00F6314C" w:rsidRPr="007351BE" w:rsidRDefault="00F6314C" w:rsidP="00A341ED">
      <w:pPr>
        <w:rPr>
          <w:b/>
        </w:rPr>
      </w:pPr>
      <w:r>
        <w:rPr>
          <w:b/>
        </w:rPr>
        <w:lastRenderedPageBreak/>
        <w:t>PROJECT BUDGET:</w:t>
      </w:r>
    </w:p>
    <w:p w:rsidR="00F6314C" w:rsidRDefault="00F6314C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1993" r:id="rId15"/>
        </w:object>
      </w:r>
    </w:p>
    <w:p w:rsidR="00F6314C" w:rsidRDefault="00F6314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6314C" w:rsidRDefault="00F6314C" w:rsidP="00A341ED">
      <w:pPr>
        <w:rPr>
          <w:rFonts w:ascii="Arial Narrow" w:hAnsi="Arial Narrow"/>
          <w:sz w:val="20"/>
        </w:rPr>
      </w:pPr>
    </w:p>
    <w:p w:rsidR="00F6314C" w:rsidRDefault="00F6314C" w:rsidP="00A341ED">
      <w:pPr>
        <w:rPr>
          <w:rFonts w:ascii="Arial Narrow" w:hAnsi="Arial Narrow"/>
          <w:sz w:val="20"/>
        </w:rPr>
      </w:pPr>
    </w:p>
    <w:p w:rsidR="00F6314C" w:rsidRDefault="00F6314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C52B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6314C" w:rsidRPr="00B70C19" w:rsidRDefault="00F6314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6314C" w:rsidRPr="00B70C19" w:rsidRDefault="00F6314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6314C" w:rsidRDefault="00F6314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70308" w:rsidRDefault="00170308" w:rsidP="00170308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70308" w:rsidRPr="008C4906" w:rsidRDefault="00170308" w:rsidP="00170308">
      <w:pPr>
        <w:pStyle w:val="ListParagraph"/>
        <w:ind w:left="1080"/>
        <w:rPr>
          <w:rFonts w:ascii="Arial Narrow" w:hAnsi="Arial Narrow"/>
          <w:sz w:val="20"/>
        </w:rPr>
      </w:pPr>
    </w:p>
    <w:p w:rsidR="00170308" w:rsidRPr="00C86D58" w:rsidRDefault="00170308" w:rsidP="00170308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170308" w:rsidRPr="008C4906" w:rsidRDefault="00170308" w:rsidP="00170308">
      <w:pPr>
        <w:ind w:left="360"/>
        <w:rPr>
          <w:rFonts w:ascii="Arial Narrow" w:hAnsi="Arial Narrow"/>
          <w:sz w:val="20"/>
        </w:rPr>
      </w:pPr>
    </w:p>
    <w:p w:rsidR="00170308" w:rsidRPr="00B70C19" w:rsidRDefault="00170308" w:rsidP="00170308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70308" w:rsidRPr="008C4906" w:rsidRDefault="00170308" w:rsidP="00170308">
      <w:pPr>
        <w:ind w:left="360"/>
        <w:rPr>
          <w:rFonts w:ascii="Arial Narrow" w:hAnsi="Arial Narrow"/>
          <w:sz w:val="20"/>
        </w:rPr>
      </w:pPr>
    </w:p>
    <w:p w:rsidR="00170308" w:rsidRPr="00B70C19" w:rsidRDefault="00170308" w:rsidP="00170308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6314C" w:rsidRPr="00B70C19" w:rsidRDefault="00F6314C" w:rsidP="00170308">
      <w:pPr>
        <w:pStyle w:val="ListParagraph"/>
        <w:ind w:left="1080"/>
        <w:rPr>
          <w:rFonts w:ascii="Arial Narrow" w:hAnsi="Arial Narrow"/>
          <w:sz w:val="20"/>
        </w:rPr>
      </w:pPr>
    </w:p>
    <w:p w:rsidR="00F6314C" w:rsidRDefault="00F6314C" w:rsidP="00A341ED">
      <w:pPr>
        <w:ind w:left="360"/>
        <w:rPr>
          <w:rFonts w:ascii="Arial Narrow" w:hAnsi="Arial Narrow"/>
          <w:sz w:val="20"/>
        </w:rPr>
      </w:pPr>
    </w:p>
    <w:p w:rsidR="00F6314C" w:rsidRPr="00B615DC" w:rsidRDefault="00F6314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6314C" w:rsidRPr="00B615DC" w:rsidRDefault="00F6314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Paul Rosin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F6314C" w:rsidRPr="00B615DC" w:rsidRDefault="00F6314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6314C" w:rsidRPr="00B615DC" w:rsidRDefault="00F6314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6314C" w:rsidRPr="008C4906" w:rsidRDefault="00F6314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6314C" w:rsidRDefault="00F6314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6314C" w:rsidRDefault="00F6314C" w:rsidP="00A341ED">
      <w:pPr>
        <w:ind w:left="360"/>
        <w:rPr>
          <w:rFonts w:ascii="Arial Narrow" w:hAnsi="Arial Narrow"/>
          <w:b/>
          <w:sz w:val="20"/>
        </w:rPr>
      </w:pPr>
    </w:p>
    <w:p w:rsidR="00F6314C" w:rsidRPr="00B615DC" w:rsidRDefault="00F6314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6314C" w:rsidRPr="00B615DC" w:rsidRDefault="00F6314C" w:rsidP="00A341ED">
      <w:pPr>
        <w:ind w:left="360"/>
        <w:rPr>
          <w:rFonts w:ascii="Arial Narrow" w:hAnsi="Arial Narrow"/>
          <w:b/>
          <w:sz w:val="20"/>
        </w:rPr>
      </w:pPr>
    </w:p>
    <w:p w:rsidR="00F6314C" w:rsidRPr="00B615DC" w:rsidRDefault="00F6314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6314C" w:rsidRPr="00B615DC" w:rsidRDefault="00F6314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6314C" w:rsidRPr="00B615DC" w:rsidRDefault="00F6314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6314C" w:rsidRDefault="00F6314C" w:rsidP="00A341ED"/>
    <w:p w:rsidR="00F6314C" w:rsidRDefault="00F6314C" w:rsidP="00A47D17">
      <w:pPr>
        <w:rPr>
          <w:rFonts w:ascii="Calibri" w:hAnsi="Calibri"/>
        </w:rPr>
        <w:sectPr w:rsidR="00F6314C" w:rsidSect="00F6314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6314C" w:rsidRPr="00630074" w:rsidRDefault="00F6314C" w:rsidP="00A47D17">
      <w:pPr>
        <w:rPr>
          <w:rFonts w:ascii="Calibri" w:hAnsi="Calibri"/>
        </w:rPr>
      </w:pPr>
    </w:p>
    <w:sectPr w:rsidR="00F6314C" w:rsidRPr="00630074" w:rsidSect="00F6314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4C" w:rsidRDefault="00F6314C" w:rsidP="005E31D8">
      <w:r>
        <w:separator/>
      </w:r>
    </w:p>
  </w:endnote>
  <w:endnote w:type="continuationSeparator" w:id="0">
    <w:p w:rsidR="00F6314C" w:rsidRDefault="00F6314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475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14C" w:rsidRDefault="00F63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F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314C" w:rsidRDefault="00F63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4C" w:rsidRDefault="00F6314C" w:rsidP="005E31D8">
      <w:r>
        <w:separator/>
      </w:r>
    </w:p>
  </w:footnote>
  <w:footnote w:type="continuationSeparator" w:id="0">
    <w:p w:rsidR="00F6314C" w:rsidRDefault="00F6314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4C" w:rsidRPr="005E31D8" w:rsidRDefault="00F6314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6314C" w:rsidRDefault="00F63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5FDC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0308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6314C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3758492FA94E8CB9F36A0AC9AD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5E50-8361-44F0-A31F-ECB0D2955521}"/>
      </w:docPartPr>
      <w:docPartBody>
        <w:p w:rsidR="00023129" w:rsidRDefault="00800E77" w:rsidP="00800E77">
          <w:pPr>
            <w:pStyle w:val="7E3758492FA94E8CB9F36A0AC9AD584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B6A5B66212F477C8FAE4E8E9F3C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F1C4-C623-4778-AF7B-405718B41E28}"/>
      </w:docPartPr>
      <w:docPartBody>
        <w:p w:rsidR="00023129" w:rsidRDefault="00800E77" w:rsidP="00800E77">
          <w:pPr>
            <w:pStyle w:val="3B6A5B66212F477C8FAE4E8E9F3CFB2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826EBF63425408C97C2D10E4E9E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205A-2844-4FC7-95B6-F6631C2D709D}"/>
      </w:docPartPr>
      <w:docPartBody>
        <w:p w:rsidR="00023129" w:rsidRDefault="00800E77" w:rsidP="00800E77">
          <w:pPr>
            <w:pStyle w:val="8826EBF63425408C97C2D10E4E9E25D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5C4DB47B40449CB9CF91A1F7C00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3A70-280B-4874-9CA0-8B550CC91CA8}"/>
      </w:docPartPr>
      <w:docPartBody>
        <w:p w:rsidR="00023129" w:rsidRDefault="00800E77" w:rsidP="00800E77">
          <w:pPr>
            <w:pStyle w:val="15C4DB47B40449CB9CF91A1F7C00F55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1594D056CFC4FDB8DD9DF35CF4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12523-F3A0-40D1-9521-67D876985485}"/>
      </w:docPartPr>
      <w:docPartBody>
        <w:p w:rsidR="00023129" w:rsidRDefault="00800E77" w:rsidP="00800E77">
          <w:pPr>
            <w:pStyle w:val="D1594D056CFC4FDB8DD9DF35CF411DE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3AD9440238BC4C67B6F42F1B41AF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4CE1-D7E8-4E31-B0FE-2A641DA8FA33}"/>
      </w:docPartPr>
      <w:docPartBody>
        <w:p w:rsidR="00000000" w:rsidRDefault="00023129" w:rsidP="00023129">
          <w:pPr>
            <w:pStyle w:val="3AD9440238BC4C67B6F42F1B41AF4B3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77"/>
    <w:rsid w:val="00023129"/>
    <w:rsid w:val="008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129"/>
    <w:rPr>
      <w:color w:val="808080"/>
    </w:rPr>
  </w:style>
  <w:style w:type="paragraph" w:customStyle="1" w:styleId="7E3758492FA94E8CB9F36A0AC9AD5846">
    <w:name w:val="7E3758492FA94E8CB9F36A0AC9AD5846"/>
    <w:rsid w:val="00800E77"/>
  </w:style>
  <w:style w:type="paragraph" w:customStyle="1" w:styleId="794AFB1465EC4329B5805E6555D54B94">
    <w:name w:val="794AFB1465EC4329B5805E6555D54B94"/>
    <w:rsid w:val="00800E77"/>
  </w:style>
  <w:style w:type="paragraph" w:customStyle="1" w:styleId="3B6A5B66212F477C8FAE4E8E9F3CFB21">
    <w:name w:val="3B6A5B66212F477C8FAE4E8E9F3CFB21"/>
    <w:rsid w:val="00800E77"/>
  </w:style>
  <w:style w:type="paragraph" w:customStyle="1" w:styleId="8826EBF63425408C97C2D10E4E9E25D4">
    <w:name w:val="8826EBF63425408C97C2D10E4E9E25D4"/>
    <w:rsid w:val="00800E77"/>
  </w:style>
  <w:style w:type="paragraph" w:customStyle="1" w:styleId="15C4DB47B40449CB9CF91A1F7C00F554">
    <w:name w:val="15C4DB47B40449CB9CF91A1F7C00F554"/>
    <w:rsid w:val="00800E77"/>
  </w:style>
  <w:style w:type="paragraph" w:customStyle="1" w:styleId="D1594D056CFC4FDB8DD9DF35CF411DEA">
    <w:name w:val="D1594D056CFC4FDB8DD9DF35CF411DEA"/>
    <w:rsid w:val="00800E77"/>
  </w:style>
  <w:style w:type="paragraph" w:customStyle="1" w:styleId="3AD9440238BC4C67B6F42F1B41AF4B33">
    <w:name w:val="3AD9440238BC4C67B6F42F1B41AF4B33"/>
    <w:rsid w:val="00023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D20D2-15B0-4A64-8ED6-D6DCE883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3</cp:revision>
  <cp:lastPrinted>2015-06-11T16:46:00Z</cp:lastPrinted>
  <dcterms:created xsi:type="dcterms:W3CDTF">2018-04-06T18:33:00Z</dcterms:created>
  <dcterms:modified xsi:type="dcterms:W3CDTF">2018-04-12T13:50:00Z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