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76C18" w:rsidRPr="00630074" w:rsidRDefault="00176C1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F4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75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76C18" w:rsidRPr="00476D38" w:rsidRDefault="00176C1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76C18" w:rsidRPr="00630074" w:rsidRDefault="00176C1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5EE9308F6D9469BA09F51285036996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76C18" w:rsidRPr="00630074" w:rsidRDefault="00176C1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76C18" w:rsidRPr="00630074" w:rsidRDefault="00176C18" w:rsidP="00630074">
      <w:pPr>
        <w:pStyle w:val="BodyText2"/>
        <w:rPr>
          <w:rFonts w:ascii="Calibri" w:hAnsi="Calibri"/>
          <w:sz w:val="4"/>
          <w:szCs w:val="4"/>
        </w:rPr>
      </w:pPr>
    </w:p>
    <w:p w:rsidR="00176C18" w:rsidRPr="00E92347" w:rsidRDefault="00176C18" w:rsidP="0005598B">
      <w:pPr>
        <w:pStyle w:val="BodyText2"/>
        <w:rPr>
          <w:rFonts w:ascii="Calibri" w:hAnsi="Calibri"/>
        </w:rPr>
      </w:pPr>
    </w:p>
    <w:p w:rsidR="006729F4" w:rsidRPr="00C86D58" w:rsidRDefault="006729F4" w:rsidP="006729F4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5817E93C60844A3CADDB9278B182150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6729F4" w:rsidRDefault="006729F4" w:rsidP="006729F4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176C18" w:rsidRPr="003345D2" w:rsidRDefault="00176C18" w:rsidP="00630074">
      <w:pPr>
        <w:pStyle w:val="BodyText2"/>
        <w:rPr>
          <w:rFonts w:ascii="Calibri" w:hAnsi="Calibri"/>
          <w:sz w:val="4"/>
          <w:szCs w:val="4"/>
        </w:rPr>
      </w:pPr>
    </w:p>
    <w:p w:rsidR="00176C18" w:rsidRPr="00B85E3C" w:rsidRDefault="00176C1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76C1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Community Mental Health Affiliates,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76C1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270 John Downey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329C530FA8A4C329C0D9D6D18E81ED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76C1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06051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06-0934544</w:t>
            </w:r>
          </w:p>
        </w:tc>
      </w:tr>
      <w:tr w:rsidR="00176C1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5E31D8" w:rsidRDefault="00176C1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76C1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176C1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76C18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Pr="00CA6CD8" w:rsidRDefault="00176C1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76C18" w:rsidRPr="00CA6CD8" w:rsidRDefault="00176C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76C18" w:rsidRPr="00CA6CD8" w:rsidRDefault="00176C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63BD512FF96436B8340AA8B16308B6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76C18" w:rsidRPr="00CA6CD8" w:rsidRDefault="00176C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F724945691A4FA7A709E4F57AB7AD7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A59EC5E0D8D4C08A3552419509F5E2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C18" w:rsidRDefault="00176C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6C18" w:rsidRDefault="00176C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6C18" w:rsidRDefault="00176C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6C18" w:rsidRPr="007367D1" w:rsidRDefault="00176C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76C18" w:rsidRDefault="00176C1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76C18" w:rsidRPr="009A33E8" w:rsidRDefault="00176C1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76C18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C18" w:rsidRPr="00C43593" w:rsidRDefault="00176C1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$200,000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C43593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Default="00176C1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C43593" w:rsidRDefault="00176C18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6729F4">
              <w:rPr>
                <w:rFonts w:ascii="Calibri" w:hAnsi="Calibri"/>
                <w:noProof/>
                <w:sz w:val="18"/>
                <w:szCs w:val="18"/>
              </w:rPr>
              <w:t>$200,000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76C18" w:rsidRDefault="00176C18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C43593" w:rsidRDefault="00176C18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76C18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6B705B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6B705B" w:rsidRDefault="00176C1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6B705B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76C18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6B705B" w:rsidRDefault="00176C1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$250,000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6B705B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76C1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6B705B" w:rsidRDefault="00176C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C18" w:rsidRDefault="00176C1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176C18" w:rsidRPr="006B705B" w:rsidRDefault="00176C1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76C18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6C18" w:rsidRPr="00370320" w:rsidRDefault="00176C1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76C18" w:rsidRPr="00370320" w:rsidRDefault="00176C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6C18" w:rsidRPr="00370320" w:rsidRDefault="00176C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76C18" w:rsidRPr="00370320" w:rsidRDefault="00176C1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76C18" w:rsidRPr="00370320" w:rsidRDefault="00176C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Raymond Gorman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</w:t>
            </w:r>
          </w:p>
          <w:p w:rsidR="00176C18" w:rsidRPr="00370320" w:rsidRDefault="00176C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6C18" w:rsidRDefault="00176C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76C18" w:rsidRPr="00370320" w:rsidRDefault="00176C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6C18" w:rsidRPr="00370320" w:rsidRDefault="00176C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76C18" w:rsidRDefault="00176C1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76C18" w:rsidRPr="00370320" w:rsidRDefault="00176C1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176C18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6C18" w:rsidRPr="00370320" w:rsidRDefault="00176C1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76C18" w:rsidRPr="001A033E" w:rsidRDefault="00176C18" w:rsidP="001A6F01">
            <w:pPr>
              <w:rPr>
                <w:rFonts w:ascii="Calibri" w:hAnsi="Calibri"/>
                <w:sz w:val="20"/>
              </w:rPr>
            </w:pPr>
          </w:p>
        </w:tc>
      </w:tr>
      <w:tr w:rsidR="00176C1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76C18" w:rsidRPr="00370320" w:rsidRDefault="00176C1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76C18" w:rsidRPr="00DA6866" w:rsidRDefault="00176C1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76C18" w:rsidRPr="001A033E" w:rsidRDefault="00176C18" w:rsidP="001A6F01">
            <w:pPr>
              <w:rPr>
                <w:rFonts w:ascii="Calibri" w:hAnsi="Calibri"/>
                <w:sz w:val="20"/>
              </w:rPr>
            </w:pPr>
          </w:p>
        </w:tc>
      </w:tr>
      <w:tr w:rsidR="00176C1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76C18" w:rsidRPr="001D5CB2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76C1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76C18" w:rsidRPr="00476D38" w:rsidRDefault="00176C1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$200,000</w:t>
            </w:r>
          </w:p>
        </w:tc>
        <w:tc>
          <w:tcPr>
            <w:tcW w:w="900" w:type="dxa"/>
            <w:vAlign w:val="bottom"/>
          </w:tcPr>
          <w:p w:rsidR="00176C18" w:rsidRPr="00476D38" w:rsidRDefault="00176C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176C18" w:rsidRPr="00476D38" w:rsidRDefault="00176C1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76C18" w:rsidRPr="00476D38" w:rsidRDefault="00176C1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76C18" w:rsidRPr="00FB21CB" w:rsidRDefault="00176C1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76C18" w:rsidRPr="00FB21CB" w:rsidRDefault="00176C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76C18" w:rsidRPr="00FB21CB" w:rsidRDefault="00176C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76C18" w:rsidRPr="00FB21CB" w:rsidRDefault="00176C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76C18" w:rsidRPr="00FB21CB" w:rsidRDefault="00176C1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176C18" w:rsidRPr="00FB21CB" w:rsidRDefault="00176C1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76C18" w:rsidRDefault="00176C18" w:rsidP="00A9546A">
      <w:pPr>
        <w:rPr>
          <w:rFonts w:ascii="Calibri" w:hAnsi="Calibri"/>
        </w:rPr>
      </w:pPr>
    </w:p>
    <w:p w:rsidR="00176C18" w:rsidRDefault="00176C18" w:rsidP="00A9546A">
      <w:pPr>
        <w:rPr>
          <w:rFonts w:ascii="Calibri" w:hAnsi="Calibri"/>
        </w:rPr>
      </w:pPr>
    </w:p>
    <w:p w:rsidR="00176C18" w:rsidRDefault="00176C18" w:rsidP="00A9546A">
      <w:pPr>
        <w:rPr>
          <w:rFonts w:ascii="Calibri" w:hAnsi="Calibri"/>
        </w:rPr>
      </w:pPr>
    </w:p>
    <w:p w:rsidR="00176C18" w:rsidRDefault="00176C18" w:rsidP="00A9546A">
      <w:pPr>
        <w:rPr>
          <w:rFonts w:ascii="Calibri" w:hAnsi="Calibri"/>
        </w:rPr>
      </w:pPr>
    </w:p>
    <w:p w:rsidR="00176C18" w:rsidRDefault="00176C18" w:rsidP="00A9546A">
      <w:pPr>
        <w:rPr>
          <w:rFonts w:ascii="Calibri" w:hAnsi="Calibri"/>
        </w:rPr>
      </w:pPr>
    </w:p>
    <w:p w:rsidR="00176C18" w:rsidRDefault="00176C18" w:rsidP="00A341ED"/>
    <w:p w:rsidR="00176C18" w:rsidRPr="007351BE" w:rsidRDefault="00176C1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76C18" w:rsidRPr="007351BE" w:rsidRDefault="00176C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76C18" w:rsidRPr="007351BE" w:rsidRDefault="00176C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76C18" w:rsidRPr="007351BE" w:rsidRDefault="00176C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76C18" w:rsidRPr="007351BE" w:rsidRDefault="00176C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76C18" w:rsidRDefault="00176C1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76C18" w:rsidRPr="007351BE" w:rsidRDefault="00176C18" w:rsidP="00EC00C0">
      <w:pPr>
        <w:jc w:val="center"/>
        <w:rPr>
          <w:sz w:val="22"/>
          <w:szCs w:val="22"/>
        </w:rPr>
      </w:pPr>
    </w:p>
    <w:p w:rsidR="00176C18" w:rsidRPr="00EC00C0" w:rsidRDefault="00176C1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176C18" w:rsidRPr="00EC00C0" w:rsidRDefault="00176C1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76C18" w:rsidRPr="00EC00C0" w:rsidRDefault="00176C18" w:rsidP="00A341ED">
      <w:pPr>
        <w:rPr>
          <w:b/>
          <w:sz w:val="20"/>
          <w:szCs w:val="20"/>
        </w:rPr>
      </w:pP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Community Mental Health Affiliates, Inc.</w:t>
      </w:r>
      <w:r w:rsidRPr="00EC00C0">
        <w:rPr>
          <w:b/>
          <w:sz w:val="20"/>
          <w:szCs w:val="20"/>
        </w:rPr>
        <w:tab/>
      </w:r>
    </w:p>
    <w:p w:rsidR="00176C18" w:rsidRPr="00EC00C0" w:rsidRDefault="00176C18" w:rsidP="00A341ED">
      <w:pPr>
        <w:rPr>
          <w:b/>
          <w:sz w:val="20"/>
          <w:szCs w:val="20"/>
        </w:rPr>
      </w:pP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Renovation</w:t>
      </w: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18OPM8005BC</w:t>
      </w:r>
    </w:p>
    <w:p w:rsidR="00176C18" w:rsidRPr="00EC00C0" w:rsidRDefault="00176C18" w:rsidP="00A341ED">
      <w:pPr>
        <w:rPr>
          <w:b/>
          <w:sz w:val="20"/>
          <w:szCs w:val="20"/>
        </w:rPr>
      </w:pP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270 John Downey Drive</w:t>
      </w:r>
      <w:r w:rsidRPr="00EC00C0">
        <w:rPr>
          <w:b/>
          <w:sz w:val="20"/>
          <w:szCs w:val="20"/>
        </w:rPr>
        <w:t xml:space="preserve"> </w:t>
      </w: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06051</w:t>
      </w: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Raymond Gorman</w:t>
      </w: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rgorman@cmhacc.org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76C1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76C18" w:rsidRPr="00EC00C0" w:rsidRDefault="00176C1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76C1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76C18" w:rsidRPr="00EC00C0" w:rsidRDefault="00176C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29F4">
              <w:rPr>
                <w:b/>
                <w:sz w:val="20"/>
                <w:szCs w:val="20"/>
              </w:rPr>
            </w:r>
            <w:r w:rsidR="006729F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6C18" w:rsidRPr="00EC00C0" w:rsidRDefault="00176C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29F4">
              <w:rPr>
                <w:b/>
                <w:sz w:val="20"/>
                <w:szCs w:val="20"/>
              </w:rPr>
            </w:r>
            <w:r w:rsidR="006729F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6C18" w:rsidRPr="00EC00C0" w:rsidRDefault="00176C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29F4">
              <w:rPr>
                <w:b/>
                <w:sz w:val="20"/>
                <w:szCs w:val="20"/>
              </w:rPr>
            </w:r>
            <w:r w:rsidR="006729F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76C1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76C18" w:rsidRPr="00EC00C0" w:rsidRDefault="00176C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29F4">
              <w:rPr>
                <w:b/>
                <w:sz w:val="20"/>
                <w:szCs w:val="20"/>
              </w:rPr>
            </w:r>
            <w:r w:rsidR="006729F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6C18" w:rsidRPr="00EC00C0" w:rsidRDefault="00176C1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29F4">
              <w:rPr>
                <w:b/>
                <w:sz w:val="20"/>
                <w:szCs w:val="20"/>
              </w:rPr>
            </w:r>
            <w:r w:rsidR="006729F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6C18" w:rsidRPr="00EC00C0" w:rsidRDefault="00176C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29F4">
              <w:rPr>
                <w:b/>
                <w:sz w:val="20"/>
                <w:szCs w:val="20"/>
              </w:rPr>
            </w:r>
            <w:r w:rsidR="006729F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6C1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76C18" w:rsidRPr="00EC00C0" w:rsidRDefault="00176C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29F4">
              <w:rPr>
                <w:b/>
                <w:sz w:val="20"/>
                <w:szCs w:val="20"/>
              </w:rPr>
            </w:r>
            <w:r w:rsidR="006729F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76C18" w:rsidRPr="00EC00C0" w:rsidRDefault="00176C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29F4">
              <w:rPr>
                <w:b/>
                <w:sz w:val="20"/>
                <w:szCs w:val="20"/>
              </w:rPr>
            </w:r>
            <w:r w:rsidR="006729F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76C18" w:rsidRPr="00EC00C0" w:rsidRDefault="00176C1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76C18" w:rsidRPr="00EC00C0" w:rsidRDefault="00176C18" w:rsidP="00A341ED">
      <w:pPr>
        <w:rPr>
          <w:b/>
          <w:sz w:val="20"/>
          <w:szCs w:val="20"/>
        </w:rPr>
      </w:pPr>
    </w:p>
    <w:p w:rsidR="00176C18" w:rsidRPr="00EC00C0" w:rsidRDefault="00176C18" w:rsidP="00A341ED">
      <w:pPr>
        <w:rPr>
          <w:b/>
          <w:sz w:val="20"/>
          <w:szCs w:val="20"/>
        </w:rPr>
      </w:pPr>
    </w:p>
    <w:p w:rsidR="00176C18" w:rsidRPr="00EC00C0" w:rsidRDefault="00176C18" w:rsidP="00A341ED">
      <w:pPr>
        <w:rPr>
          <w:b/>
          <w:sz w:val="20"/>
          <w:szCs w:val="20"/>
        </w:rPr>
      </w:pPr>
    </w:p>
    <w:p w:rsidR="00176C18" w:rsidRPr="00EC00C0" w:rsidRDefault="00176C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76C18" w:rsidRPr="00EC00C0" w:rsidRDefault="00176C1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76C18" w:rsidRPr="00E2130F" w:rsidRDefault="00176C1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76C18" w:rsidRDefault="00176C18" w:rsidP="00A341ED">
      <w:pPr>
        <w:rPr>
          <w:b/>
        </w:rPr>
      </w:pPr>
      <w:r w:rsidRPr="00E2130F">
        <w:rPr>
          <w:b/>
        </w:rPr>
        <w:t xml:space="preserve"> </w:t>
      </w: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Default="00176C18" w:rsidP="00A341ED">
      <w:pPr>
        <w:rPr>
          <w:b/>
        </w:rPr>
      </w:pPr>
    </w:p>
    <w:p w:rsidR="00176C18" w:rsidRPr="007351BE" w:rsidRDefault="00176C18" w:rsidP="00A341ED">
      <w:pPr>
        <w:rPr>
          <w:b/>
        </w:rPr>
      </w:pPr>
      <w:r>
        <w:rPr>
          <w:b/>
        </w:rPr>
        <w:lastRenderedPageBreak/>
        <w:t>PROJECT BUDGET:</w:t>
      </w:r>
    </w:p>
    <w:p w:rsidR="00176C18" w:rsidRDefault="00176C18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753" r:id="rId15"/>
        </w:object>
      </w:r>
    </w:p>
    <w:p w:rsidR="00176C18" w:rsidRDefault="00176C1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76C18" w:rsidRDefault="00176C18" w:rsidP="00A341ED">
      <w:pPr>
        <w:rPr>
          <w:rFonts w:ascii="Arial Narrow" w:hAnsi="Arial Narrow"/>
          <w:sz w:val="20"/>
        </w:rPr>
      </w:pPr>
    </w:p>
    <w:p w:rsidR="00176C18" w:rsidRDefault="00176C18" w:rsidP="00A341ED">
      <w:pPr>
        <w:rPr>
          <w:rFonts w:ascii="Arial Narrow" w:hAnsi="Arial Narrow"/>
          <w:sz w:val="20"/>
        </w:rPr>
      </w:pPr>
    </w:p>
    <w:p w:rsidR="00176C18" w:rsidRDefault="00176C1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B71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76C18" w:rsidRPr="00B70C19" w:rsidRDefault="00176C1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76C18" w:rsidRPr="00B70C19" w:rsidRDefault="00176C1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76C18" w:rsidRDefault="00176C1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729F4" w:rsidRDefault="006729F4" w:rsidP="006729F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729F4" w:rsidRPr="008C4906" w:rsidRDefault="006729F4" w:rsidP="006729F4">
      <w:pPr>
        <w:pStyle w:val="ListParagraph"/>
        <w:ind w:left="1080"/>
        <w:rPr>
          <w:rFonts w:ascii="Arial Narrow" w:hAnsi="Arial Narrow"/>
          <w:sz w:val="20"/>
        </w:rPr>
      </w:pPr>
    </w:p>
    <w:p w:rsidR="006729F4" w:rsidRPr="00C86D58" w:rsidRDefault="006729F4" w:rsidP="006729F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6729F4" w:rsidRPr="008C4906" w:rsidRDefault="006729F4" w:rsidP="006729F4">
      <w:pPr>
        <w:ind w:left="360"/>
        <w:rPr>
          <w:rFonts w:ascii="Arial Narrow" w:hAnsi="Arial Narrow"/>
          <w:sz w:val="20"/>
        </w:rPr>
      </w:pPr>
    </w:p>
    <w:p w:rsidR="006729F4" w:rsidRPr="00B70C19" w:rsidRDefault="006729F4" w:rsidP="006729F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729F4" w:rsidRPr="008C4906" w:rsidRDefault="006729F4" w:rsidP="006729F4">
      <w:pPr>
        <w:ind w:left="360"/>
        <w:rPr>
          <w:rFonts w:ascii="Arial Narrow" w:hAnsi="Arial Narrow"/>
          <w:sz w:val="20"/>
        </w:rPr>
      </w:pPr>
    </w:p>
    <w:p w:rsidR="006729F4" w:rsidRPr="00B70C19" w:rsidRDefault="006729F4" w:rsidP="006729F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729F4" w:rsidRDefault="006729F4" w:rsidP="006729F4"/>
    <w:p w:rsidR="00176C18" w:rsidRDefault="00176C18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176C18" w:rsidRPr="00B615DC" w:rsidRDefault="00176C1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76C18" w:rsidRPr="00B615DC" w:rsidRDefault="00176C1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Raymond Gorman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</w:t>
      </w:r>
    </w:p>
    <w:p w:rsidR="00176C18" w:rsidRPr="00B615DC" w:rsidRDefault="00176C1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76C18" w:rsidRPr="00B615DC" w:rsidRDefault="00176C1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76C18" w:rsidRPr="008C4906" w:rsidRDefault="00176C1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76C18" w:rsidRDefault="00176C1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76C18" w:rsidRDefault="00176C18" w:rsidP="00A341ED">
      <w:pPr>
        <w:ind w:left="360"/>
        <w:rPr>
          <w:rFonts w:ascii="Arial Narrow" w:hAnsi="Arial Narrow"/>
          <w:b/>
          <w:sz w:val="20"/>
        </w:rPr>
      </w:pPr>
    </w:p>
    <w:p w:rsidR="00176C18" w:rsidRPr="00B615DC" w:rsidRDefault="00176C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76C18" w:rsidRPr="00B615DC" w:rsidRDefault="00176C18" w:rsidP="00A341ED">
      <w:pPr>
        <w:ind w:left="360"/>
        <w:rPr>
          <w:rFonts w:ascii="Arial Narrow" w:hAnsi="Arial Narrow"/>
          <w:b/>
          <w:sz w:val="20"/>
        </w:rPr>
      </w:pPr>
    </w:p>
    <w:p w:rsidR="00176C18" w:rsidRPr="00B615DC" w:rsidRDefault="00176C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76C18" w:rsidRPr="00B615DC" w:rsidRDefault="00176C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76C18" w:rsidRPr="00B615DC" w:rsidRDefault="00176C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76C18" w:rsidRDefault="00176C18" w:rsidP="00A341ED"/>
    <w:p w:rsidR="00176C18" w:rsidRDefault="00176C18" w:rsidP="00A47D17">
      <w:pPr>
        <w:rPr>
          <w:rFonts w:ascii="Calibri" w:hAnsi="Calibri"/>
        </w:rPr>
        <w:sectPr w:rsidR="00176C18" w:rsidSect="00176C1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76C18" w:rsidRPr="00630074" w:rsidRDefault="00176C18" w:rsidP="00A47D17">
      <w:pPr>
        <w:rPr>
          <w:rFonts w:ascii="Calibri" w:hAnsi="Calibri"/>
        </w:rPr>
      </w:pPr>
    </w:p>
    <w:sectPr w:rsidR="00176C18" w:rsidRPr="00630074" w:rsidSect="00176C1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18" w:rsidRDefault="00176C18" w:rsidP="005E31D8">
      <w:r>
        <w:separator/>
      </w:r>
    </w:p>
  </w:endnote>
  <w:endnote w:type="continuationSeparator" w:id="0">
    <w:p w:rsidR="00176C18" w:rsidRDefault="00176C1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563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C18" w:rsidRDefault="00176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9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C18" w:rsidRDefault="00176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18" w:rsidRDefault="00176C18" w:rsidP="005E31D8">
      <w:r>
        <w:separator/>
      </w:r>
    </w:p>
  </w:footnote>
  <w:footnote w:type="continuationSeparator" w:id="0">
    <w:p w:rsidR="00176C18" w:rsidRDefault="00176C1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18" w:rsidRPr="005E31D8" w:rsidRDefault="00176C1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76C18" w:rsidRDefault="00176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76C1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729F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E9308F6D9469BA09F51285036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2-21FD-4413-8DC5-84B07AB8F185}"/>
      </w:docPartPr>
      <w:docPartBody>
        <w:p w:rsidR="0029184A" w:rsidRDefault="008E0B12" w:rsidP="008E0B12">
          <w:pPr>
            <w:pStyle w:val="25EE9308F6D9469BA09F51285036996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329C530FA8A4C329C0D9D6D18E8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E650-07C5-432A-9C7E-AD7E1C0F6787}"/>
      </w:docPartPr>
      <w:docPartBody>
        <w:p w:rsidR="0029184A" w:rsidRDefault="008E0B12" w:rsidP="008E0B12">
          <w:pPr>
            <w:pStyle w:val="0329C530FA8A4C329C0D9D6D18E81ED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63BD512FF96436B8340AA8B1630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C89-791D-423A-8168-29EDE8DB1B07}"/>
      </w:docPartPr>
      <w:docPartBody>
        <w:p w:rsidR="0029184A" w:rsidRDefault="008E0B12" w:rsidP="008E0B12">
          <w:pPr>
            <w:pStyle w:val="763BD512FF96436B8340AA8B16308B6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724945691A4FA7A709E4F57AB7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769A-BD81-4180-9BE2-10A50761BBB2}"/>
      </w:docPartPr>
      <w:docPartBody>
        <w:p w:rsidR="0029184A" w:rsidRDefault="008E0B12" w:rsidP="008E0B12">
          <w:pPr>
            <w:pStyle w:val="CF724945691A4FA7A709E4F57AB7AD7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A59EC5E0D8D4C08A3552419509F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3514-A6E4-4564-90D2-6071A4759D72}"/>
      </w:docPartPr>
      <w:docPartBody>
        <w:p w:rsidR="0029184A" w:rsidRDefault="008E0B12" w:rsidP="008E0B12">
          <w:pPr>
            <w:pStyle w:val="EA59EC5E0D8D4C08A3552419509F5E2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5817E93C60844A3CADDB9278B182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66E2-BFFB-4846-A268-DA35F43CCC49}"/>
      </w:docPartPr>
      <w:docPartBody>
        <w:p w:rsidR="00000000" w:rsidRDefault="0029184A" w:rsidP="0029184A">
          <w:pPr>
            <w:pStyle w:val="5817E93C60844A3CADDB9278B182150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12"/>
    <w:rsid w:val="0029184A"/>
    <w:rsid w:val="008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84A"/>
    <w:rPr>
      <w:color w:val="808080"/>
    </w:rPr>
  </w:style>
  <w:style w:type="paragraph" w:customStyle="1" w:styleId="25EE9308F6D9469BA09F512850369960">
    <w:name w:val="25EE9308F6D9469BA09F512850369960"/>
    <w:rsid w:val="008E0B12"/>
  </w:style>
  <w:style w:type="paragraph" w:customStyle="1" w:styleId="93D3A076195D4C73A5BA726882D56F04">
    <w:name w:val="93D3A076195D4C73A5BA726882D56F04"/>
    <w:rsid w:val="008E0B12"/>
  </w:style>
  <w:style w:type="paragraph" w:customStyle="1" w:styleId="0329C530FA8A4C329C0D9D6D18E81EDB">
    <w:name w:val="0329C530FA8A4C329C0D9D6D18E81EDB"/>
    <w:rsid w:val="008E0B12"/>
  </w:style>
  <w:style w:type="paragraph" w:customStyle="1" w:styleId="763BD512FF96436B8340AA8B16308B65">
    <w:name w:val="763BD512FF96436B8340AA8B16308B65"/>
    <w:rsid w:val="008E0B12"/>
  </w:style>
  <w:style w:type="paragraph" w:customStyle="1" w:styleId="CF724945691A4FA7A709E4F57AB7AD77">
    <w:name w:val="CF724945691A4FA7A709E4F57AB7AD77"/>
    <w:rsid w:val="008E0B12"/>
  </w:style>
  <w:style w:type="paragraph" w:customStyle="1" w:styleId="EA59EC5E0D8D4C08A3552419509F5E23">
    <w:name w:val="EA59EC5E0D8D4C08A3552419509F5E23"/>
    <w:rsid w:val="008E0B12"/>
  </w:style>
  <w:style w:type="paragraph" w:customStyle="1" w:styleId="5817E93C60844A3CADDB9278B182150B">
    <w:name w:val="5817E93C60844A3CADDB9278B182150B"/>
    <w:rsid w:val="00291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3A320-DABF-4E9D-B06B-E7F518FA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636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2018-04-06T18:30:00Z</dcterms:created>
  <dcterms:modified xsi:type="dcterms:W3CDTF">2018-04-12T13:46:00Z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