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55E73" w:rsidRPr="00630074" w:rsidRDefault="00555E7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991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184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555E73" w:rsidRPr="00476D38" w:rsidRDefault="00555E7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555E73" w:rsidRPr="00630074" w:rsidRDefault="00555E7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CC165863C3848798362EEEE36EA6C94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555E73" w:rsidRPr="00630074" w:rsidRDefault="00555E7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555E73" w:rsidRPr="00630074" w:rsidRDefault="00555E73" w:rsidP="00630074">
      <w:pPr>
        <w:pStyle w:val="BodyText2"/>
        <w:rPr>
          <w:rFonts w:ascii="Calibri" w:hAnsi="Calibri"/>
          <w:sz w:val="4"/>
          <w:szCs w:val="4"/>
        </w:rPr>
      </w:pPr>
    </w:p>
    <w:p w:rsidR="00555E73" w:rsidRPr="00E92347" w:rsidRDefault="00555E73" w:rsidP="0005598B">
      <w:pPr>
        <w:pStyle w:val="BodyText2"/>
        <w:rPr>
          <w:rFonts w:ascii="Calibri" w:hAnsi="Calibri"/>
        </w:rPr>
      </w:pPr>
    </w:p>
    <w:p w:rsidR="00893991" w:rsidRPr="00C86D58" w:rsidRDefault="00893991" w:rsidP="00893991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D5D6DD6515C94861BAE16DAAFA80E24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893991" w:rsidRDefault="00893991" w:rsidP="00893991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</w:t>
      </w:r>
      <w:bookmarkStart w:id="0" w:name="_GoBack"/>
      <w:bookmarkEnd w:id="0"/>
      <w:r w:rsidRPr="00C86D58">
        <w:rPr>
          <w:rFonts w:ascii="Calibri" w:hAnsi="Calibri"/>
          <w:sz w:val="22"/>
          <w:szCs w:val="22"/>
        </w:rPr>
        <w:t>nt solicitation and the attached grant application, if applicable.</w:t>
      </w:r>
    </w:p>
    <w:p w:rsidR="00893991" w:rsidRDefault="00893991" w:rsidP="00893991">
      <w:pPr>
        <w:rPr>
          <w:rFonts w:ascii="Calibri" w:hAnsi="Calibri"/>
          <w:sz w:val="22"/>
          <w:szCs w:val="22"/>
        </w:rPr>
      </w:pPr>
    </w:p>
    <w:p w:rsidR="00555E73" w:rsidRPr="003345D2" w:rsidRDefault="00555E73" w:rsidP="00630074">
      <w:pPr>
        <w:pStyle w:val="BodyText2"/>
        <w:rPr>
          <w:rFonts w:ascii="Calibri" w:hAnsi="Calibri"/>
          <w:sz w:val="4"/>
          <w:szCs w:val="4"/>
        </w:rPr>
      </w:pPr>
    </w:p>
    <w:p w:rsidR="00555E73" w:rsidRPr="00B85E3C" w:rsidRDefault="00555E73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555E73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Pr="00C4359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Community Child Guidance Clinic, Manchester, Connecticut, Incorporated d/b/a Community Child Guidance Clinic,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Pr="00C4359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55E73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Pr="00C4359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317 North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Pr="00C4359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Pr="00C4359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CEFF8A20B9F41FDB0E4A6EC1D4B6162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555E73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Pr="00C4359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Manchester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Pr="00C4359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Pr="00C4359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06042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Pr="00C4359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06-0735879</w:t>
            </w:r>
          </w:p>
        </w:tc>
      </w:tr>
      <w:tr w:rsidR="00555E73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Pr="00C4359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Pr="005E31D8" w:rsidRDefault="00555E7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555E73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Pr="00C4359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18OPM8005BA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Pr="00C4359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Renovation</w:t>
            </w:r>
          </w:p>
        </w:tc>
      </w:tr>
      <w:tr w:rsidR="00555E73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Pr="00C43593" w:rsidRDefault="00555E73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Pr="00C4359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555E73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Pr="00CA6CD8" w:rsidRDefault="00555E7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555E73" w:rsidRPr="00CA6CD8" w:rsidRDefault="00555E7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555E73" w:rsidRPr="00CA6CD8" w:rsidRDefault="00555E7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AF28CD2F2246442290341E86512C169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555E73" w:rsidRPr="00CA6CD8" w:rsidRDefault="00555E7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FF7D3395F9448D7A5A14897ADA5134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4823939C523426EA082954FB8BFFF4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55E73" w:rsidRDefault="00555E7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55E73" w:rsidRDefault="00555E7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55E73" w:rsidRDefault="00555E7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55E73" w:rsidRPr="007367D1" w:rsidRDefault="00555E7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55E73" w:rsidRDefault="00555E7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555E73" w:rsidRPr="009A33E8" w:rsidRDefault="00555E7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555E73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55E73" w:rsidRPr="00C43593" w:rsidRDefault="00555E73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$42,000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55E7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55E7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55E73" w:rsidRPr="00C4359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55E73" w:rsidRDefault="00555E73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555E73" w:rsidRDefault="00555E73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555E73" w:rsidRPr="00C43593" w:rsidRDefault="00555E73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893991">
              <w:rPr>
                <w:rFonts w:ascii="Calibri" w:hAnsi="Calibri"/>
                <w:noProof/>
                <w:sz w:val="18"/>
                <w:szCs w:val="18"/>
              </w:rPr>
              <w:t>$42,000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Default="00555E73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555E73" w:rsidRDefault="00555E73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555E73" w:rsidRPr="00C43593" w:rsidRDefault="00555E73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555E73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55E73" w:rsidRPr="006B705B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Default="00555E73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555E73" w:rsidRPr="006B705B" w:rsidRDefault="00555E73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$12,500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55E73" w:rsidRPr="006B705B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555E73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Default="00555E73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555E73" w:rsidRPr="006B705B" w:rsidRDefault="00555E73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$54,500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55E73" w:rsidRPr="006B705B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55E73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55E73" w:rsidRPr="006B705B" w:rsidRDefault="00555E7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5E73" w:rsidRDefault="00555E73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555E73" w:rsidRPr="006B705B" w:rsidRDefault="00555E7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55E73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5E73" w:rsidRPr="00370320" w:rsidRDefault="00555E7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555E73" w:rsidRPr="00370320" w:rsidRDefault="00555E7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5E73" w:rsidRPr="00370320" w:rsidRDefault="00555E7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55E73" w:rsidRPr="00370320" w:rsidRDefault="00555E7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555E73" w:rsidRPr="00370320" w:rsidRDefault="00555E7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Dr. Jamie Bellenoit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555E73" w:rsidRPr="00370320" w:rsidRDefault="00555E7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5E73" w:rsidRDefault="00555E7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555E73" w:rsidRPr="00370320" w:rsidRDefault="00555E7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5E73" w:rsidRPr="00370320" w:rsidRDefault="00555E7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55E73" w:rsidRDefault="00555E7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555E73" w:rsidRPr="00370320" w:rsidRDefault="00555E73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555E73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55E73" w:rsidRPr="00370320" w:rsidRDefault="00555E7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55E73" w:rsidRPr="001A033E" w:rsidRDefault="00555E73" w:rsidP="001A6F01">
            <w:pPr>
              <w:rPr>
                <w:rFonts w:ascii="Calibri" w:hAnsi="Calibri"/>
                <w:sz w:val="20"/>
              </w:rPr>
            </w:pPr>
          </w:p>
        </w:tc>
      </w:tr>
      <w:tr w:rsidR="00555E73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55E73" w:rsidRPr="00370320" w:rsidRDefault="00555E7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5E73" w:rsidRPr="00DA6866" w:rsidRDefault="00555E73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55E73" w:rsidRPr="001A033E" w:rsidRDefault="00555E73" w:rsidP="001A6F01">
            <w:pPr>
              <w:rPr>
                <w:rFonts w:ascii="Calibri" w:hAnsi="Calibri"/>
                <w:sz w:val="20"/>
              </w:rPr>
            </w:pPr>
          </w:p>
        </w:tc>
      </w:tr>
      <w:tr w:rsidR="00555E73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555E73" w:rsidRPr="001D5CB2" w:rsidRDefault="00555E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555E73" w:rsidRPr="001D5CB2" w:rsidRDefault="00555E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555E73" w:rsidRPr="001D5CB2" w:rsidRDefault="00555E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555E73" w:rsidRPr="001D5CB2" w:rsidRDefault="00555E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555E73" w:rsidRPr="001D5CB2" w:rsidRDefault="00555E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555E73" w:rsidRPr="001D5CB2" w:rsidRDefault="00555E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555E73" w:rsidRPr="001D5CB2" w:rsidRDefault="00555E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555E73" w:rsidRPr="001D5CB2" w:rsidRDefault="00555E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555E73" w:rsidRPr="001D5CB2" w:rsidRDefault="00555E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555E73" w:rsidRPr="001D5CB2" w:rsidRDefault="00555E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555E73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555E73" w:rsidRPr="00476D38" w:rsidRDefault="00555E7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$42,000</w:t>
            </w:r>
          </w:p>
        </w:tc>
        <w:tc>
          <w:tcPr>
            <w:tcW w:w="900" w:type="dxa"/>
            <w:vAlign w:val="bottom"/>
          </w:tcPr>
          <w:p w:rsidR="00555E73" w:rsidRPr="00476D38" w:rsidRDefault="00555E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555E73" w:rsidRPr="00476D38" w:rsidRDefault="00555E7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555E73" w:rsidRPr="00476D38" w:rsidRDefault="00555E7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555E73" w:rsidRPr="00FB21CB" w:rsidRDefault="00555E7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555E73" w:rsidRPr="00FB21CB" w:rsidRDefault="00555E7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555E73" w:rsidRPr="00FB21CB" w:rsidRDefault="00555E7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555E73" w:rsidRPr="00FB21CB" w:rsidRDefault="00555E7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555E73" w:rsidRPr="00FB21CB" w:rsidRDefault="00555E7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555E73" w:rsidRPr="00FB21CB" w:rsidRDefault="00555E7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555E73" w:rsidRDefault="00555E73" w:rsidP="00A9546A">
      <w:pPr>
        <w:rPr>
          <w:rFonts w:ascii="Calibri" w:hAnsi="Calibri"/>
        </w:rPr>
      </w:pPr>
    </w:p>
    <w:p w:rsidR="00555E73" w:rsidRDefault="00555E73" w:rsidP="00A9546A">
      <w:pPr>
        <w:rPr>
          <w:rFonts w:ascii="Calibri" w:hAnsi="Calibri"/>
        </w:rPr>
      </w:pPr>
    </w:p>
    <w:p w:rsidR="00555E73" w:rsidRDefault="00555E73" w:rsidP="00A9546A">
      <w:pPr>
        <w:rPr>
          <w:rFonts w:ascii="Calibri" w:hAnsi="Calibri"/>
        </w:rPr>
      </w:pPr>
    </w:p>
    <w:p w:rsidR="00555E73" w:rsidRDefault="00555E73" w:rsidP="00A9546A">
      <w:pPr>
        <w:rPr>
          <w:rFonts w:ascii="Calibri" w:hAnsi="Calibri"/>
        </w:rPr>
      </w:pPr>
    </w:p>
    <w:p w:rsidR="00555E73" w:rsidRDefault="00555E73" w:rsidP="00A9546A">
      <w:pPr>
        <w:rPr>
          <w:rFonts w:ascii="Calibri" w:hAnsi="Calibri"/>
        </w:rPr>
      </w:pPr>
    </w:p>
    <w:p w:rsidR="00555E73" w:rsidRDefault="00555E73" w:rsidP="00A341ED"/>
    <w:p w:rsidR="00555E73" w:rsidRPr="007351BE" w:rsidRDefault="00555E7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555E73" w:rsidRPr="007351BE" w:rsidRDefault="00555E7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555E73" w:rsidRPr="007351BE" w:rsidRDefault="00555E7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555E73" w:rsidRPr="007351BE" w:rsidRDefault="00555E7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555E73" w:rsidRPr="007351BE" w:rsidRDefault="00555E7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555E73" w:rsidRDefault="00555E7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555E73" w:rsidRPr="007351BE" w:rsidRDefault="00555E73" w:rsidP="00EC00C0">
      <w:pPr>
        <w:jc w:val="center"/>
        <w:rPr>
          <w:sz w:val="22"/>
          <w:szCs w:val="22"/>
        </w:rPr>
      </w:pPr>
    </w:p>
    <w:p w:rsidR="00555E73" w:rsidRPr="00EC00C0" w:rsidRDefault="00555E7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555E73" w:rsidRPr="00EC00C0" w:rsidRDefault="00555E7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555E73" w:rsidRPr="00EC00C0" w:rsidRDefault="00555E73" w:rsidP="00A341ED">
      <w:pPr>
        <w:rPr>
          <w:b/>
          <w:sz w:val="20"/>
          <w:szCs w:val="20"/>
        </w:rPr>
      </w:pPr>
    </w:p>
    <w:p w:rsidR="00555E73" w:rsidRPr="00EC00C0" w:rsidRDefault="00555E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Community Child Guidance Clinic, Manchester, Connecticut, Incorporated d/b/a Community Child Guidance Clinic, Inc.</w:t>
      </w:r>
      <w:r w:rsidRPr="00EC00C0">
        <w:rPr>
          <w:b/>
          <w:sz w:val="20"/>
          <w:szCs w:val="20"/>
        </w:rPr>
        <w:tab/>
      </w:r>
    </w:p>
    <w:p w:rsidR="00555E73" w:rsidRPr="00EC00C0" w:rsidRDefault="00555E73" w:rsidP="00A341ED">
      <w:pPr>
        <w:rPr>
          <w:b/>
          <w:sz w:val="20"/>
          <w:szCs w:val="20"/>
        </w:rPr>
      </w:pPr>
    </w:p>
    <w:p w:rsidR="00555E73" w:rsidRPr="00EC00C0" w:rsidRDefault="00555E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Renovation</w:t>
      </w:r>
    </w:p>
    <w:p w:rsidR="00555E73" w:rsidRPr="00EC00C0" w:rsidRDefault="00555E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18OPM8005BA</w:t>
      </w:r>
    </w:p>
    <w:p w:rsidR="00555E73" w:rsidRPr="00EC00C0" w:rsidRDefault="00555E73" w:rsidP="00A341ED">
      <w:pPr>
        <w:rPr>
          <w:b/>
          <w:sz w:val="20"/>
          <w:szCs w:val="20"/>
        </w:rPr>
      </w:pPr>
    </w:p>
    <w:p w:rsidR="00555E73" w:rsidRPr="00EC00C0" w:rsidRDefault="00555E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317 North Main Street</w:t>
      </w:r>
      <w:r w:rsidRPr="00EC00C0">
        <w:rPr>
          <w:b/>
          <w:sz w:val="20"/>
          <w:szCs w:val="20"/>
        </w:rPr>
        <w:t xml:space="preserve"> </w:t>
      </w:r>
    </w:p>
    <w:p w:rsidR="00555E73" w:rsidRPr="00EC00C0" w:rsidRDefault="00555E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Manchester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06042</w:t>
      </w:r>
    </w:p>
    <w:p w:rsidR="00555E73" w:rsidRPr="00EC00C0" w:rsidRDefault="00555E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55E73" w:rsidRPr="00EC00C0" w:rsidRDefault="00555E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55E73" w:rsidRPr="00EC00C0" w:rsidRDefault="00555E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Dr. Jamie Bellenoit</w:t>
      </w:r>
    </w:p>
    <w:p w:rsidR="00555E73" w:rsidRPr="00EC00C0" w:rsidRDefault="00555E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55E73" w:rsidRPr="00EC00C0" w:rsidRDefault="00555E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jamiebellenoit@ccgcinc.org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555E73" w:rsidRPr="00EC00C0" w:rsidRDefault="00555E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555E7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555E73" w:rsidRPr="00EC00C0" w:rsidRDefault="00555E7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555E7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555E73" w:rsidRPr="00EC00C0" w:rsidRDefault="00555E7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893991">
              <w:rPr>
                <w:b/>
                <w:sz w:val="20"/>
                <w:szCs w:val="20"/>
              </w:rPr>
            </w:r>
            <w:r w:rsidR="0089399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55E73" w:rsidRPr="00EC00C0" w:rsidRDefault="00555E7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893991">
              <w:rPr>
                <w:b/>
                <w:sz w:val="20"/>
                <w:szCs w:val="20"/>
              </w:rPr>
            </w:r>
            <w:r w:rsidR="0089399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55E73" w:rsidRPr="00EC00C0" w:rsidRDefault="00555E7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893991">
              <w:rPr>
                <w:b/>
                <w:sz w:val="20"/>
                <w:szCs w:val="20"/>
              </w:rPr>
            </w:r>
            <w:r w:rsidR="0089399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55E7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55E73" w:rsidRPr="00EC00C0" w:rsidRDefault="00555E7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893991">
              <w:rPr>
                <w:b/>
                <w:sz w:val="20"/>
                <w:szCs w:val="20"/>
              </w:rPr>
            </w:r>
            <w:r w:rsidR="0089399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55E73" w:rsidRPr="00EC00C0" w:rsidRDefault="00555E7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893991">
              <w:rPr>
                <w:b/>
                <w:sz w:val="20"/>
                <w:szCs w:val="20"/>
              </w:rPr>
            </w:r>
            <w:r w:rsidR="0089399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55E73" w:rsidRPr="00EC00C0" w:rsidRDefault="00555E7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893991">
              <w:rPr>
                <w:b/>
                <w:sz w:val="20"/>
                <w:szCs w:val="20"/>
              </w:rPr>
            </w:r>
            <w:r w:rsidR="0089399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55E7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55E73" w:rsidRPr="00EC00C0" w:rsidRDefault="00555E7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893991">
              <w:rPr>
                <w:b/>
                <w:sz w:val="20"/>
                <w:szCs w:val="20"/>
              </w:rPr>
            </w:r>
            <w:r w:rsidR="0089399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55E73" w:rsidRPr="00EC00C0" w:rsidRDefault="00555E7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893991">
              <w:rPr>
                <w:b/>
                <w:sz w:val="20"/>
                <w:szCs w:val="20"/>
              </w:rPr>
            </w:r>
            <w:r w:rsidR="0089399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55E73" w:rsidRPr="00EC00C0" w:rsidRDefault="00555E7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555E73" w:rsidRPr="00EC00C0" w:rsidRDefault="00555E73" w:rsidP="00A341ED">
      <w:pPr>
        <w:rPr>
          <w:b/>
          <w:sz w:val="20"/>
          <w:szCs w:val="20"/>
        </w:rPr>
      </w:pPr>
    </w:p>
    <w:p w:rsidR="00555E73" w:rsidRPr="00EC00C0" w:rsidRDefault="00555E73" w:rsidP="00A341ED">
      <w:pPr>
        <w:rPr>
          <w:b/>
          <w:sz w:val="20"/>
          <w:szCs w:val="20"/>
        </w:rPr>
      </w:pPr>
    </w:p>
    <w:p w:rsidR="00555E73" w:rsidRPr="00EC00C0" w:rsidRDefault="00555E73" w:rsidP="00A341ED">
      <w:pPr>
        <w:rPr>
          <w:b/>
          <w:sz w:val="20"/>
          <w:szCs w:val="20"/>
        </w:rPr>
      </w:pPr>
    </w:p>
    <w:p w:rsidR="00555E73" w:rsidRPr="00EC00C0" w:rsidRDefault="00555E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55E73" w:rsidRPr="00EC00C0" w:rsidRDefault="00555E7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555E73" w:rsidRPr="00E2130F" w:rsidRDefault="00555E7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555E73" w:rsidRDefault="00555E73" w:rsidP="00A341ED">
      <w:pPr>
        <w:rPr>
          <w:b/>
        </w:rPr>
      </w:pPr>
      <w:r w:rsidRPr="00E2130F">
        <w:rPr>
          <w:b/>
        </w:rPr>
        <w:t xml:space="preserve"> </w:t>
      </w: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Default="00555E73" w:rsidP="00A341ED">
      <w:pPr>
        <w:rPr>
          <w:b/>
        </w:rPr>
      </w:pPr>
    </w:p>
    <w:p w:rsidR="00555E73" w:rsidRPr="007351BE" w:rsidRDefault="00555E73" w:rsidP="00A341ED">
      <w:pPr>
        <w:rPr>
          <w:b/>
        </w:rPr>
      </w:pPr>
      <w:r>
        <w:rPr>
          <w:b/>
        </w:rPr>
        <w:t>PROJECT BUDGET:</w:t>
      </w:r>
    </w:p>
    <w:p w:rsidR="00555E73" w:rsidRDefault="00555E73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1846" r:id="rId15"/>
        </w:object>
      </w:r>
    </w:p>
    <w:p w:rsidR="00555E73" w:rsidRDefault="00555E7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55E73" w:rsidRDefault="00555E73" w:rsidP="00A341ED">
      <w:pPr>
        <w:rPr>
          <w:rFonts w:ascii="Arial Narrow" w:hAnsi="Arial Narrow"/>
          <w:sz w:val="20"/>
        </w:rPr>
      </w:pPr>
    </w:p>
    <w:p w:rsidR="00555E73" w:rsidRDefault="00555E73" w:rsidP="00A341ED">
      <w:pPr>
        <w:rPr>
          <w:rFonts w:ascii="Arial Narrow" w:hAnsi="Arial Narrow"/>
          <w:sz w:val="20"/>
        </w:rPr>
      </w:pPr>
    </w:p>
    <w:p w:rsidR="00555E73" w:rsidRDefault="00555E7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A35B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55E73" w:rsidRPr="00B70C19" w:rsidRDefault="00555E7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555E73" w:rsidRPr="00B70C19" w:rsidRDefault="00555E7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55E73" w:rsidRDefault="00555E7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93991" w:rsidRDefault="00893991" w:rsidP="0089399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93991" w:rsidRPr="008C4906" w:rsidRDefault="00893991" w:rsidP="00893991">
      <w:pPr>
        <w:pStyle w:val="ListParagraph"/>
        <w:ind w:left="1080"/>
        <w:rPr>
          <w:rFonts w:ascii="Arial Narrow" w:hAnsi="Arial Narrow"/>
          <w:sz w:val="20"/>
        </w:rPr>
      </w:pPr>
    </w:p>
    <w:p w:rsidR="00893991" w:rsidRPr="00C86D58" w:rsidRDefault="00893991" w:rsidP="0089399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893991" w:rsidRPr="008C4906" w:rsidRDefault="00893991" w:rsidP="00893991">
      <w:pPr>
        <w:ind w:left="360"/>
        <w:rPr>
          <w:rFonts w:ascii="Arial Narrow" w:hAnsi="Arial Narrow"/>
          <w:sz w:val="20"/>
        </w:rPr>
      </w:pPr>
    </w:p>
    <w:p w:rsidR="00893991" w:rsidRPr="00B70C19" w:rsidRDefault="00893991" w:rsidP="0089399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93991" w:rsidRPr="008C4906" w:rsidRDefault="00893991" w:rsidP="00893991">
      <w:pPr>
        <w:ind w:left="360"/>
        <w:rPr>
          <w:rFonts w:ascii="Arial Narrow" w:hAnsi="Arial Narrow"/>
          <w:sz w:val="20"/>
        </w:rPr>
      </w:pPr>
    </w:p>
    <w:p w:rsidR="00893991" w:rsidRPr="00B70C19" w:rsidRDefault="00893991" w:rsidP="0089399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55E73" w:rsidRDefault="00555E73" w:rsidP="00A341ED">
      <w:pPr>
        <w:ind w:left="360"/>
        <w:rPr>
          <w:rFonts w:ascii="Arial Narrow" w:hAnsi="Arial Narrow"/>
          <w:sz w:val="20"/>
        </w:rPr>
      </w:pPr>
    </w:p>
    <w:p w:rsidR="00555E73" w:rsidRPr="00B615DC" w:rsidRDefault="00555E7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55E73" w:rsidRPr="00B615DC" w:rsidRDefault="00555E7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Dr. Jamie Bellenoit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Executive Director</w:t>
      </w:r>
    </w:p>
    <w:p w:rsidR="00555E73" w:rsidRPr="00B615DC" w:rsidRDefault="00555E7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55E73" w:rsidRPr="00B615DC" w:rsidRDefault="00555E7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55E73" w:rsidRPr="008C4906" w:rsidRDefault="00555E7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555E73" w:rsidRDefault="00555E7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55E73" w:rsidRDefault="00555E73" w:rsidP="00A341ED">
      <w:pPr>
        <w:ind w:left="360"/>
        <w:rPr>
          <w:rFonts w:ascii="Arial Narrow" w:hAnsi="Arial Narrow"/>
          <w:b/>
          <w:sz w:val="20"/>
        </w:rPr>
      </w:pPr>
    </w:p>
    <w:p w:rsidR="00555E73" w:rsidRPr="00B615DC" w:rsidRDefault="00555E7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55E73" w:rsidRPr="00B615DC" w:rsidRDefault="00555E73" w:rsidP="00A341ED">
      <w:pPr>
        <w:ind w:left="360"/>
        <w:rPr>
          <w:rFonts w:ascii="Arial Narrow" w:hAnsi="Arial Narrow"/>
          <w:b/>
          <w:sz w:val="20"/>
        </w:rPr>
      </w:pPr>
    </w:p>
    <w:p w:rsidR="00555E73" w:rsidRPr="00B615DC" w:rsidRDefault="00555E7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55E73" w:rsidRPr="00B615DC" w:rsidRDefault="00555E7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55E73" w:rsidRPr="00B615DC" w:rsidRDefault="00555E7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55E73" w:rsidRDefault="00555E73" w:rsidP="00A341ED"/>
    <w:p w:rsidR="00555E73" w:rsidRDefault="00555E73" w:rsidP="00A47D17">
      <w:pPr>
        <w:rPr>
          <w:rFonts w:ascii="Calibri" w:hAnsi="Calibri"/>
        </w:rPr>
        <w:sectPr w:rsidR="00555E73" w:rsidSect="00555E73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555E73" w:rsidRPr="00630074" w:rsidRDefault="00555E73" w:rsidP="00A47D17">
      <w:pPr>
        <w:rPr>
          <w:rFonts w:ascii="Calibri" w:hAnsi="Calibri"/>
        </w:rPr>
      </w:pPr>
    </w:p>
    <w:sectPr w:rsidR="00555E73" w:rsidRPr="00630074" w:rsidSect="00555E73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73" w:rsidRDefault="00555E73" w:rsidP="005E31D8">
      <w:r>
        <w:separator/>
      </w:r>
    </w:p>
  </w:endnote>
  <w:endnote w:type="continuationSeparator" w:id="0">
    <w:p w:rsidR="00555E73" w:rsidRDefault="00555E7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889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E73" w:rsidRDefault="00555E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9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5E73" w:rsidRDefault="00555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E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73" w:rsidRDefault="00555E73" w:rsidP="005E31D8">
      <w:r>
        <w:separator/>
      </w:r>
    </w:p>
  </w:footnote>
  <w:footnote w:type="continuationSeparator" w:id="0">
    <w:p w:rsidR="00555E73" w:rsidRDefault="00555E7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E73" w:rsidRPr="005E31D8" w:rsidRDefault="00555E7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55E73" w:rsidRDefault="00555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55E73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93991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C165863C3848798362EEEE36EA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8DA6-EDA9-4D60-B71F-F9EC30F03974}"/>
      </w:docPartPr>
      <w:docPartBody>
        <w:p w:rsidR="006034EC" w:rsidRDefault="00681A64" w:rsidP="00681A64">
          <w:pPr>
            <w:pStyle w:val="5CC165863C3848798362EEEE36EA6C94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9CEFF8A20B9F41FDB0E4A6EC1D4B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F7608-A5C0-4CBC-89A6-C37E68A8FB34}"/>
      </w:docPartPr>
      <w:docPartBody>
        <w:p w:rsidR="006034EC" w:rsidRDefault="00681A64" w:rsidP="00681A64">
          <w:pPr>
            <w:pStyle w:val="9CEFF8A20B9F41FDB0E4A6EC1D4B6162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AF28CD2F2246442290341E86512C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ACFA9-2B0C-40CC-A40D-3782B56DD161}"/>
      </w:docPartPr>
      <w:docPartBody>
        <w:p w:rsidR="006034EC" w:rsidRDefault="00681A64" w:rsidP="00681A64">
          <w:pPr>
            <w:pStyle w:val="AF28CD2F2246442290341E86512C169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FF7D3395F9448D7A5A14897ADA5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ECF0-3BD4-47DC-AC96-41E610A6F495}"/>
      </w:docPartPr>
      <w:docPartBody>
        <w:p w:rsidR="006034EC" w:rsidRDefault="00681A64" w:rsidP="00681A64">
          <w:pPr>
            <w:pStyle w:val="CFF7D3395F9448D7A5A14897ADA5134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4823939C523426EA082954FB8BF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54BA-6D27-4B85-AD6A-29A10A086637}"/>
      </w:docPartPr>
      <w:docPartBody>
        <w:p w:rsidR="006034EC" w:rsidRDefault="00681A64" w:rsidP="00681A64">
          <w:pPr>
            <w:pStyle w:val="44823939C523426EA082954FB8BFFF4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D5D6DD6515C94861BAE16DAAFA80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E0E1-0F58-4B37-9A02-3C6C2402D51E}"/>
      </w:docPartPr>
      <w:docPartBody>
        <w:p w:rsidR="00000000" w:rsidRDefault="006034EC" w:rsidP="006034EC">
          <w:pPr>
            <w:pStyle w:val="D5D6DD6515C94861BAE16DAAFA80E24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64"/>
    <w:rsid w:val="006034EC"/>
    <w:rsid w:val="006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4EC"/>
    <w:rPr>
      <w:color w:val="808080"/>
    </w:rPr>
  </w:style>
  <w:style w:type="paragraph" w:customStyle="1" w:styleId="5CC165863C3848798362EEEE36EA6C94">
    <w:name w:val="5CC165863C3848798362EEEE36EA6C94"/>
    <w:rsid w:val="00681A64"/>
  </w:style>
  <w:style w:type="paragraph" w:customStyle="1" w:styleId="0DC71ADE30294895A27E7C6CE3380ACD">
    <w:name w:val="0DC71ADE30294895A27E7C6CE3380ACD"/>
    <w:rsid w:val="00681A64"/>
  </w:style>
  <w:style w:type="paragraph" w:customStyle="1" w:styleId="9CEFF8A20B9F41FDB0E4A6EC1D4B6162">
    <w:name w:val="9CEFF8A20B9F41FDB0E4A6EC1D4B6162"/>
    <w:rsid w:val="00681A64"/>
  </w:style>
  <w:style w:type="paragraph" w:customStyle="1" w:styleId="AF28CD2F2246442290341E86512C169E">
    <w:name w:val="AF28CD2F2246442290341E86512C169E"/>
    <w:rsid w:val="00681A64"/>
  </w:style>
  <w:style w:type="paragraph" w:customStyle="1" w:styleId="CFF7D3395F9448D7A5A14897ADA51344">
    <w:name w:val="CFF7D3395F9448D7A5A14897ADA51344"/>
    <w:rsid w:val="00681A64"/>
  </w:style>
  <w:style w:type="paragraph" w:customStyle="1" w:styleId="44823939C523426EA082954FB8BFFF4B">
    <w:name w:val="44823939C523426EA082954FB8BFFF4B"/>
    <w:rsid w:val="00681A64"/>
  </w:style>
  <w:style w:type="paragraph" w:customStyle="1" w:styleId="D5D6DD6515C94861BAE16DAAFA80E245">
    <w:name w:val="D5D6DD6515C94861BAE16DAAFA80E245"/>
    <w:rsid w:val="00603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8A72F-2AAA-4B0F-A3F3-16BE78EC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2</TotalTime>
  <Pages>3</Pages>
  <Words>655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2018-04-06T18:31:00Z</dcterms:created>
  <dcterms:modified xsi:type="dcterms:W3CDTF">2018-04-12T13:48:00Z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