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EF39B8" w:rsidRPr="00630074" w:rsidRDefault="00EF39B8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63397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EF39B8" w:rsidRPr="00476D38" w:rsidRDefault="00EF39B8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EF39B8" w:rsidRPr="00630074" w:rsidRDefault="00EF39B8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CEDB091F270F4CB49D8818A3CF5FB504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EF39B8" w:rsidRPr="00630074" w:rsidRDefault="00EF39B8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EF39B8" w:rsidRPr="00630074" w:rsidRDefault="00EF39B8" w:rsidP="00630074">
      <w:pPr>
        <w:pStyle w:val="BodyText2"/>
        <w:rPr>
          <w:rFonts w:ascii="Calibri" w:hAnsi="Calibri"/>
          <w:sz w:val="4"/>
          <w:szCs w:val="4"/>
        </w:rPr>
      </w:pPr>
    </w:p>
    <w:p w:rsidR="00EF39B8" w:rsidRPr="00E92347" w:rsidRDefault="00EF39B8" w:rsidP="0005598B">
      <w:pPr>
        <w:pStyle w:val="BodyText2"/>
        <w:rPr>
          <w:rFonts w:ascii="Calibri" w:hAnsi="Calibri"/>
        </w:rPr>
      </w:pPr>
    </w:p>
    <w:p w:rsidR="00EF39B8" w:rsidRPr="00E92347" w:rsidRDefault="00EF39B8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7C9C312D94D34B7EA2D0FE70CD30AED2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EF39B8" w:rsidRPr="00E92347" w:rsidRDefault="00EF39B8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EF39B8" w:rsidRPr="003345D2" w:rsidRDefault="00EF39B8" w:rsidP="00630074">
      <w:pPr>
        <w:pStyle w:val="BodyText2"/>
        <w:rPr>
          <w:rFonts w:ascii="Calibri" w:hAnsi="Calibri"/>
          <w:sz w:val="4"/>
          <w:szCs w:val="4"/>
        </w:rPr>
      </w:pPr>
    </w:p>
    <w:p w:rsidR="00EF39B8" w:rsidRPr="00B85E3C" w:rsidRDefault="00EF39B8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EF39B8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39B8" w:rsidRPr="00C43593" w:rsidRDefault="00EF39B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Central Naugatuck Valley Help, Inc. (Collaboration)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39B8" w:rsidRPr="00C43593" w:rsidRDefault="00EF39B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F39B8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39B8" w:rsidRPr="00C43593" w:rsidRDefault="00EF39B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900 Watertown Ave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39B8" w:rsidRPr="00C43593" w:rsidRDefault="00EF39B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39B8" w:rsidRPr="00C43593" w:rsidRDefault="00EF39B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D05AA747F02C42719248850176D56BF3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EF39B8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39B8" w:rsidRPr="00C43593" w:rsidRDefault="00EF39B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Waterbury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39B8" w:rsidRPr="00C43593" w:rsidRDefault="00EF39B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39B8" w:rsidRPr="00C43593" w:rsidRDefault="00EF39B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06708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39B8" w:rsidRPr="00C43593" w:rsidRDefault="00EF39B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06-0879554</w:t>
            </w:r>
          </w:p>
        </w:tc>
      </w:tr>
      <w:tr w:rsidR="00EF39B8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39B8" w:rsidRPr="00C43593" w:rsidRDefault="00EF39B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39B8" w:rsidRPr="005E31D8" w:rsidRDefault="00EF39B8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EF39B8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39B8" w:rsidRPr="00C43593" w:rsidRDefault="00EF39B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18OPM8005AQ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39B8" w:rsidRPr="00C43593" w:rsidRDefault="00EF39B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B332F4">
              <w:rPr>
                <w:rFonts w:ascii="Calibri" w:hAnsi="Calibri"/>
                <w:noProof/>
                <w:sz w:val="18"/>
                <w:szCs w:val="18"/>
              </w:rPr>
              <w:t>Collaboration</w:t>
            </w:r>
          </w:p>
        </w:tc>
      </w:tr>
      <w:tr w:rsidR="00EF39B8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39B8" w:rsidRPr="00C43593" w:rsidRDefault="00EF39B8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39B8" w:rsidRPr="00C43593" w:rsidRDefault="00EF39B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EF39B8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39B8" w:rsidRPr="00CA6CD8" w:rsidRDefault="00EF39B8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EF39B8" w:rsidRPr="00CA6CD8" w:rsidRDefault="00EF39B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EF39B8" w:rsidRPr="00CA6CD8" w:rsidRDefault="00EF39B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373C26B93D9B477B8CE2E498F2BA66CE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EF39B8" w:rsidRPr="00CA6CD8" w:rsidRDefault="00EF39B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15E335719F18478A8A69F6517474FFAC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BE456199A8B64E4E94B1FB9D225AD53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F39B8" w:rsidRDefault="00EF39B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F39B8" w:rsidRDefault="00EF39B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F39B8" w:rsidRDefault="00EF39B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F39B8" w:rsidRPr="007367D1" w:rsidRDefault="00EF39B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F39B8" w:rsidRDefault="00EF39B8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EF39B8" w:rsidRPr="009A33E8" w:rsidRDefault="00EF39B8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EF39B8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F39B8" w:rsidRPr="00C43593" w:rsidRDefault="00EF39B8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$327,430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F39B8" w:rsidRDefault="00EF39B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F39B8" w:rsidRDefault="00EF39B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F39B8" w:rsidRPr="00C43593" w:rsidRDefault="00EF39B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F39B8" w:rsidRDefault="00EF39B8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EF39B8" w:rsidRDefault="00EF39B8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EF39B8" w:rsidRPr="00C43593" w:rsidRDefault="00EF39B8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$327,430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39B8" w:rsidRDefault="00EF39B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EF39B8" w:rsidRDefault="00EF39B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F39B8" w:rsidRPr="00C43593" w:rsidRDefault="00EF39B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EF39B8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39B8" w:rsidRDefault="00EF39B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F39B8" w:rsidRPr="006B705B" w:rsidRDefault="00EF39B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39B8" w:rsidRPr="006B705B" w:rsidRDefault="00EF39B8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39B8" w:rsidRDefault="00EF39B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F39B8" w:rsidRPr="006B705B" w:rsidRDefault="00EF39B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EF39B8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39B8" w:rsidRPr="006B705B" w:rsidRDefault="00EF39B8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$327,430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39B8" w:rsidRDefault="00EF39B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F39B8" w:rsidRPr="006B705B" w:rsidRDefault="00EF39B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F39B8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39B8" w:rsidRDefault="00EF39B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F39B8" w:rsidRPr="006B705B" w:rsidRDefault="00EF39B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F39B8" w:rsidRDefault="00EF39B8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EF39B8" w:rsidRPr="006B705B" w:rsidRDefault="00EF39B8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EF39B8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F39B8" w:rsidRPr="00370320" w:rsidRDefault="00EF39B8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EF39B8" w:rsidRPr="00370320" w:rsidRDefault="00EF39B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F39B8" w:rsidRPr="00370320" w:rsidRDefault="00EF39B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F39B8" w:rsidRPr="00370320" w:rsidRDefault="00EF39B8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EF39B8" w:rsidRPr="00370320" w:rsidRDefault="00EF39B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B332F4">
              <w:rPr>
                <w:rFonts w:ascii="Calibri" w:hAnsi="Calibri"/>
                <w:b/>
                <w:noProof/>
                <w:sz w:val="18"/>
                <w:szCs w:val="18"/>
              </w:rPr>
              <w:t>Roberta Murtagh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B332F4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EF39B8" w:rsidRPr="00370320" w:rsidRDefault="00EF39B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F39B8" w:rsidRDefault="00EF39B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EF39B8" w:rsidRPr="00370320" w:rsidRDefault="00EF39B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F39B8" w:rsidRPr="00370320" w:rsidRDefault="00EF39B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F39B8" w:rsidRDefault="00EF39B8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EF39B8" w:rsidRPr="00370320" w:rsidRDefault="00EF39B8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EF39B8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EF39B8" w:rsidRPr="00370320" w:rsidRDefault="00EF39B8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F39B8" w:rsidRPr="00DA6866" w:rsidRDefault="00EF39B8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F39B8" w:rsidRPr="001A033E" w:rsidRDefault="00EF39B8" w:rsidP="001A6F01">
            <w:pPr>
              <w:rPr>
                <w:rFonts w:ascii="Calibri" w:hAnsi="Calibri"/>
                <w:sz w:val="20"/>
              </w:rPr>
            </w:pPr>
          </w:p>
        </w:tc>
      </w:tr>
      <w:tr w:rsidR="00EF39B8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EF39B8" w:rsidRPr="001D5CB2" w:rsidRDefault="00EF39B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EF39B8" w:rsidRPr="001D5CB2" w:rsidRDefault="00EF39B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EF39B8" w:rsidRPr="001D5CB2" w:rsidRDefault="00EF39B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EF39B8" w:rsidRPr="001D5CB2" w:rsidRDefault="00EF39B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EF39B8" w:rsidRPr="001D5CB2" w:rsidRDefault="00EF39B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EF39B8" w:rsidRPr="001D5CB2" w:rsidRDefault="00EF39B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EF39B8" w:rsidRPr="001D5CB2" w:rsidRDefault="00EF39B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EF39B8" w:rsidRPr="001D5CB2" w:rsidRDefault="00EF39B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EF39B8" w:rsidRPr="001D5CB2" w:rsidRDefault="00EF39B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EF39B8" w:rsidRPr="001D5CB2" w:rsidRDefault="00EF39B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EF39B8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EF39B8" w:rsidRPr="00476D38" w:rsidRDefault="00EF39B8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$327,430</w:t>
            </w:r>
          </w:p>
        </w:tc>
        <w:tc>
          <w:tcPr>
            <w:tcW w:w="720" w:type="dxa"/>
            <w:vAlign w:val="bottom"/>
          </w:tcPr>
          <w:p w:rsidR="00EF39B8" w:rsidRPr="00476D38" w:rsidRDefault="00EF39B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EF39B8" w:rsidRPr="00476D38" w:rsidRDefault="00EF39B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EF39B8" w:rsidRPr="00476D38" w:rsidRDefault="00EF39B8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EF39B8" w:rsidRPr="00FB21CB" w:rsidRDefault="00EF39B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EF39B8" w:rsidRPr="00FB21CB" w:rsidRDefault="00EF39B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EF39B8" w:rsidRPr="00FB21CB" w:rsidRDefault="00EF39B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B332F4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EF39B8" w:rsidRPr="00FB21CB" w:rsidRDefault="00EF39B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EF39B8" w:rsidRPr="00FB21CB" w:rsidRDefault="00EF39B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EF39B8" w:rsidRPr="00FB21CB" w:rsidRDefault="00EF39B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EF39B8" w:rsidRDefault="00EF39B8" w:rsidP="00A9546A">
      <w:pPr>
        <w:rPr>
          <w:rFonts w:ascii="Calibri" w:hAnsi="Calibri"/>
        </w:rPr>
      </w:pPr>
    </w:p>
    <w:p w:rsidR="00EF39B8" w:rsidRDefault="00EF39B8" w:rsidP="00A341ED"/>
    <w:p w:rsidR="00EF39B8" w:rsidRDefault="00EF39B8" w:rsidP="00A341ED"/>
    <w:p w:rsidR="00EF39B8" w:rsidRDefault="00EF39B8" w:rsidP="00A341ED"/>
    <w:p w:rsidR="00EF39B8" w:rsidRDefault="00EF39B8" w:rsidP="00A341ED"/>
    <w:p w:rsidR="00EF39B8" w:rsidRPr="007351BE" w:rsidRDefault="00EF39B8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EF39B8" w:rsidRPr="007351BE" w:rsidRDefault="00EF39B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EF39B8" w:rsidRPr="007351BE" w:rsidRDefault="00EF39B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EF39B8" w:rsidRPr="007351BE" w:rsidRDefault="00EF39B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EF39B8" w:rsidRPr="007351BE" w:rsidRDefault="00EF39B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EF39B8" w:rsidRDefault="00EF39B8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EF39B8" w:rsidRPr="007351BE" w:rsidRDefault="00EF39B8" w:rsidP="00EC00C0">
      <w:pPr>
        <w:jc w:val="center"/>
        <w:rPr>
          <w:sz w:val="22"/>
          <w:szCs w:val="22"/>
        </w:rPr>
      </w:pPr>
    </w:p>
    <w:p w:rsidR="00EF39B8" w:rsidRPr="00EC00C0" w:rsidRDefault="00EF39B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EF39B8" w:rsidRPr="00EC00C0" w:rsidRDefault="00EF39B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EF39B8" w:rsidRPr="00EC00C0" w:rsidRDefault="00EF39B8" w:rsidP="00A341ED">
      <w:pPr>
        <w:rPr>
          <w:b/>
          <w:sz w:val="20"/>
          <w:szCs w:val="20"/>
        </w:rPr>
      </w:pPr>
    </w:p>
    <w:p w:rsidR="00EF39B8" w:rsidRPr="00EC00C0" w:rsidRDefault="00EF39B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B332F4">
        <w:rPr>
          <w:b/>
          <w:noProof/>
          <w:sz w:val="20"/>
          <w:szCs w:val="20"/>
        </w:rPr>
        <w:t>Central Naugatuck Valley Help, Inc. (Collaboration)</w:t>
      </w:r>
      <w:r w:rsidRPr="00EC00C0">
        <w:rPr>
          <w:b/>
          <w:sz w:val="20"/>
          <w:szCs w:val="20"/>
        </w:rPr>
        <w:tab/>
      </w:r>
    </w:p>
    <w:p w:rsidR="00EF39B8" w:rsidRPr="00EC00C0" w:rsidRDefault="00EF39B8" w:rsidP="00A341ED">
      <w:pPr>
        <w:rPr>
          <w:b/>
          <w:sz w:val="20"/>
          <w:szCs w:val="20"/>
        </w:rPr>
      </w:pPr>
    </w:p>
    <w:p w:rsidR="00EF39B8" w:rsidRPr="00EC00C0" w:rsidRDefault="00EF39B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B332F4">
        <w:rPr>
          <w:b/>
          <w:noProof/>
          <w:sz w:val="20"/>
          <w:szCs w:val="20"/>
        </w:rPr>
        <w:t>Collaboration</w:t>
      </w:r>
    </w:p>
    <w:p w:rsidR="00EF39B8" w:rsidRPr="00EC00C0" w:rsidRDefault="00EF39B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B332F4">
        <w:rPr>
          <w:b/>
          <w:noProof/>
          <w:sz w:val="20"/>
          <w:szCs w:val="20"/>
        </w:rPr>
        <w:t>18OPM8005AQ</w:t>
      </w:r>
    </w:p>
    <w:p w:rsidR="00EF39B8" w:rsidRPr="00EC00C0" w:rsidRDefault="00EF39B8" w:rsidP="00A341ED">
      <w:pPr>
        <w:rPr>
          <w:b/>
          <w:sz w:val="20"/>
          <w:szCs w:val="20"/>
        </w:rPr>
      </w:pPr>
    </w:p>
    <w:p w:rsidR="00EF39B8" w:rsidRPr="00EC00C0" w:rsidRDefault="00EF39B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B332F4">
        <w:rPr>
          <w:b/>
          <w:noProof/>
          <w:sz w:val="20"/>
          <w:szCs w:val="20"/>
        </w:rPr>
        <w:t>900 Watertown Ave</w:t>
      </w:r>
      <w:r w:rsidRPr="00EC00C0">
        <w:rPr>
          <w:b/>
          <w:sz w:val="20"/>
          <w:szCs w:val="20"/>
        </w:rPr>
        <w:t xml:space="preserve"> </w:t>
      </w:r>
    </w:p>
    <w:p w:rsidR="00EF39B8" w:rsidRPr="00EC00C0" w:rsidRDefault="00EF39B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B332F4">
        <w:rPr>
          <w:b/>
          <w:noProof/>
          <w:sz w:val="20"/>
          <w:szCs w:val="20"/>
        </w:rPr>
        <w:t>Waterbury</w:t>
      </w:r>
      <w:r w:rsidRPr="00EC00C0">
        <w:rPr>
          <w:b/>
          <w:sz w:val="20"/>
          <w:szCs w:val="20"/>
        </w:rPr>
        <w:t xml:space="preserve">, </w:t>
      </w:r>
      <w:r w:rsidRPr="00B332F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B332F4">
        <w:rPr>
          <w:b/>
          <w:noProof/>
          <w:sz w:val="20"/>
          <w:szCs w:val="20"/>
        </w:rPr>
        <w:t>06708</w:t>
      </w:r>
    </w:p>
    <w:p w:rsidR="00EF39B8" w:rsidRPr="00EC00C0" w:rsidRDefault="00EF39B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F39B8" w:rsidRPr="00EC00C0" w:rsidRDefault="00EF39B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F39B8" w:rsidRPr="00EC00C0" w:rsidRDefault="00EF39B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B332F4">
        <w:rPr>
          <w:b/>
          <w:noProof/>
          <w:sz w:val="20"/>
          <w:szCs w:val="20"/>
        </w:rPr>
        <w:t>Roberta Murtagh</w:t>
      </w:r>
    </w:p>
    <w:p w:rsidR="00EF39B8" w:rsidRPr="00EC00C0" w:rsidRDefault="00EF39B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F39B8" w:rsidRPr="00EC00C0" w:rsidRDefault="00EF39B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B332F4">
        <w:rPr>
          <w:b/>
          <w:noProof/>
          <w:sz w:val="20"/>
          <w:szCs w:val="20"/>
        </w:rPr>
        <w:t>rmurtagh@cnvhelp.org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EF39B8" w:rsidRPr="00EC00C0" w:rsidRDefault="00EF39B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EF39B8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EF39B8" w:rsidRPr="00EC00C0" w:rsidRDefault="00EF39B8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EF39B8" w:rsidRPr="00EC00C0" w:rsidTr="00EC00C0">
        <w:trPr>
          <w:trHeight w:val="487"/>
        </w:trPr>
        <w:tc>
          <w:tcPr>
            <w:tcW w:w="3297" w:type="dxa"/>
            <w:vAlign w:val="bottom"/>
          </w:tcPr>
          <w:p w:rsidR="00EF39B8" w:rsidRPr="00EC00C0" w:rsidRDefault="00EF39B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F39B8" w:rsidRPr="00EC00C0" w:rsidRDefault="00EF39B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F39B8" w:rsidRPr="00EC00C0" w:rsidRDefault="00EF39B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F39B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F39B8" w:rsidRPr="00EC00C0" w:rsidRDefault="00EF39B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F39B8" w:rsidRPr="00EC00C0" w:rsidRDefault="00EF39B8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F39B8" w:rsidRPr="00EC00C0" w:rsidRDefault="00EF39B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F39B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F39B8" w:rsidRPr="00EC00C0" w:rsidRDefault="00EF39B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F39B8" w:rsidRPr="00EC00C0" w:rsidRDefault="00EF39B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F39B8" w:rsidRPr="00EC00C0" w:rsidRDefault="00EF39B8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EF39B8" w:rsidRPr="00EC00C0" w:rsidRDefault="00EF39B8" w:rsidP="00A341ED">
      <w:pPr>
        <w:rPr>
          <w:b/>
          <w:sz w:val="20"/>
          <w:szCs w:val="20"/>
        </w:rPr>
      </w:pPr>
    </w:p>
    <w:p w:rsidR="00EF39B8" w:rsidRPr="00EC00C0" w:rsidRDefault="00EF39B8" w:rsidP="00A341ED">
      <w:pPr>
        <w:rPr>
          <w:b/>
          <w:sz w:val="20"/>
          <w:szCs w:val="20"/>
        </w:rPr>
      </w:pPr>
    </w:p>
    <w:p w:rsidR="00EF39B8" w:rsidRPr="00EC00C0" w:rsidRDefault="00EF39B8" w:rsidP="00A341ED">
      <w:pPr>
        <w:rPr>
          <w:b/>
          <w:sz w:val="20"/>
          <w:szCs w:val="20"/>
        </w:rPr>
      </w:pPr>
    </w:p>
    <w:p w:rsidR="00EF39B8" w:rsidRPr="00EC00C0" w:rsidRDefault="00EF39B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F39B8" w:rsidRPr="00EC00C0" w:rsidRDefault="00EF39B8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EF39B8" w:rsidRPr="00E2130F" w:rsidRDefault="00EF39B8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EF39B8" w:rsidRDefault="00EF39B8" w:rsidP="00A341ED">
      <w:pPr>
        <w:rPr>
          <w:b/>
        </w:rPr>
      </w:pPr>
      <w:r w:rsidRPr="00E2130F">
        <w:rPr>
          <w:b/>
        </w:rPr>
        <w:t xml:space="preserve"> </w:t>
      </w:r>
    </w:p>
    <w:p w:rsidR="00EF39B8" w:rsidRDefault="00EF39B8" w:rsidP="00A341ED">
      <w:pPr>
        <w:rPr>
          <w:b/>
        </w:rPr>
      </w:pPr>
    </w:p>
    <w:p w:rsidR="00EF39B8" w:rsidRDefault="00EF39B8" w:rsidP="00A341ED">
      <w:pPr>
        <w:rPr>
          <w:b/>
        </w:rPr>
      </w:pPr>
    </w:p>
    <w:p w:rsidR="00EF39B8" w:rsidRDefault="00EF39B8" w:rsidP="00A341ED">
      <w:pPr>
        <w:rPr>
          <w:b/>
        </w:rPr>
      </w:pPr>
    </w:p>
    <w:p w:rsidR="00EF39B8" w:rsidRDefault="00EF39B8" w:rsidP="00A341ED">
      <w:pPr>
        <w:rPr>
          <w:b/>
        </w:rPr>
      </w:pPr>
    </w:p>
    <w:p w:rsidR="00EF39B8" w:rsidRDefault="00EF39B8" w:rsidP="00A341ED">
      <w:pPr>
        <w:rPr>
          <w:b/>
        </w:rPr>
      </w:pPr>
    </w:p>
    <w:p w:rsidR="00EF39B8" w:rsidRDefault="00EF39B8" w:rsidP="00A341ED">
      <w:pPr>
        <w:rPr>
          <w:b/>
        </w:rPr>
      </w:pPr>
    </w:p>
    <w:p w:rsidR="00EF39B8" w:rsidRDefault="00EF39B8" w:rsidP="00A341ED">
      <w:pPr>
        <w:rPr>
          <w:b/>
        </w:rPr>
      </w:pPr>
    </w:p>
    <w:p w:rsidR="00EF39B8" w:rsidRDefault="00EF39B8" w:rsidP="00A341ED">
      <w:pPr>
        <w:rPr>
          <w:b/>
        </w:rPr>
      </w:pPr>
    </w:p>
    <w:p w:rsidR="00EF39B8" w:rsidRDefault="00EF39B8" w:rsidP="00A341ED">
      <w:pPr>
        <w:rPr>
          <w:b/>
        </w:rPr>
      </w:pPr>
    </w:p>
    <w:p w:rsidR="00EF39B8" w:rsidRDefault="00EF39B8" w:rsidP="00A341ED">
      <w:pPr>
        <w:rPr>
          <w:b/>
        </w:rPr>
      </w:pPr>
    </w:p>
    <w:p w:rsidR="00EF39B8" w:rsidRDefault="00EF39B8" w:rsidP="00A341ED">
      <w:pPr>
        <w:rPr>
          <w:b/>
        </w:rPr>
      </w:pPr>
    </w:p>
    <w:p w:rsidR="00EF39B8" w:rsidRDefault="00EF39B8" w:rsidP="00A341ED">
      <w:pPr>
        <w:rPr>
          <w:b/>
        </w:rPr>
      </w:pPr>
    </w:p>
    <w:p w:rsidR="00EF39B8" w:rsidRDefault="00EF39B8" w:rsidP="00A341ED">
      <w:pPr>
        <w:rPr>
          <w:b/>
        </w:rPr>
      </w:pPr>
    </w:p>
    <w:p w:rsidR="00EF39B8" w:rsidRDefault="00EF39B8" w:rsidP="00A341ED">
      <w:pPr>
        <w:rPr>
          <w:b/>
        </w:rPr>
      </w:pPr>
    </w:p>
    <w:p w:rsidR="00EF39B8" w:rsidRDefault="00EF39B8" w:rsidP="00A341ED">
      <w:pPr>
        <w:rPr>
          <w:b/>
        </w:rPr>
      </w:pPr>
    </w:p>
    <w:p w:rsidR="00EF39B8" w:rsidRDefault="00EF39B8" w:rsidP="00A341ED">
      <w:pPr>
        <w:rPr>
          <w:b/>
        </w:rPr>
      </w:pPr>
    </w:p>
    <w:p w:rsidR="00EF39B8" w:rsidRDefault="00EF39B8" w:rsidP="00A341ED">
      <w:pPr>
        <w:rPr>
          <w:b/>
        </w:rPr>
      </w:pPr>
    </w:p>
    <w:p w:rsidR="00EF39B8" w:rsidRDefault="00EF39B8" w:rsidP="00A341ED">
      <w:pPr>
        <w:rPr>
          <w:b/>
        </w:rPr>
      </w:pPr>
    </w:p>
    <w:p w:rsidR="00EF39B8" w:rsidRDefault="00EF39B8" w:rsidP="00A341ED">
      <w:pPr>
        <w:rPr>
          <w:b/>
        </w:rPr>
      </w:pPr>
    </w:p>
    <w:p w:rsidR="00EF39B8" w:rsidRDefault="00EF39B8" w:rsidP="00A341ED">
      <w:pPr>
        <w:rPr>
          <w:b/>
        </w:rPr>
      </w:pPr>
    </w:p>
    <w:p w:rsidR="00EF39B8" w:rsidRPr="007351BE" w:rsidRDefault="00EF39B8" w:rsidP="00A341ED">
      <w:pPr>
        <w:rPr>
          <w:b/>
        </w:rPr>
      </w:pPr>
      <w:r>
        <w:rPr>
          <w:b/>
        </w:rPr>
        <w:t>PROJECT BUDGET:</w:t>
      </w:r>
    </w:p>
    <w:p w:rsidR="00EF39B8" w:rsidRDefault="00EF39B8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633976" r:id="rId15"/>
        </w:object>
      </w:r>
    </w:p>
    <w:p w:rsidR="00EF39B8" w:rsidRDefault="00EF39B8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F39B8" w:rsidRDefault="00EF39B8" w:rsidP="00A341ED">
      <w:pPr>
        <w:rPr>
          <w:rFonts w:ascii="Arial Narrow" w:hAnsi="Arial Narrow"/>
          <w:sz w:val="20"/>
        </w:rPr>
      </w:pPr>
    </w:p>
    <w:p w:rsidR="00EF39B8" w:rsidRDefault="00EF39B8" w:rsidP="00A341ED">
      <w:pPr>
        <w:rPr>
          <w:rFonts w:ascii="Arial Narrow" w:hAnsi="Arial Narrow"/>
          <w:sz w:val="20"/>
        </w:rPr>
      </w:pPr>
    </w:p>
    <w:p w:rsidR="00EF39B8" w:rsidRDefault="00EF39B8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F6BBE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F39B8" w:rsidRPr="00B70C19" w:rsidRDefault="00EF39B8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EF39B8" w:rsidRPr="00B70C19" w:rsidRDefault="00EF39B8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F39B8" w:rsidRDefault="00EF39B8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EF39B8" w:rsidRDefault="00EF39B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EF39B8" w:rsidRPr="008C4906" w:rsidRDefault="00EF39B8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EF39B8" w:rsidRPr="007F7546" w:rsidRDefault="00EF39B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EF39B8" w:rsidRPr="007F7546" w:rsidRDefault="00EF39B8" w:rsidP="00A341ED">
      <w:pPr>
        <w:ind w:left="360"/>
        <w:rPr>
          <w:rFonts w:ascii="Arial Narrow" w:hAnsi="Arial Narrow"/>
          <w:sz w:val="20"/>
          <w:szCs w:val="20"/>
        </w:rPr>
      </w:pPr>
    </w:p>
    <w:p w:rsidR="00EF39B8" w:rsidRPr="00B70C19" w:rsidRDefault="00EF39B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EF39B8" w:rsidRPr="008C4906" w:rsidRDefault="00EF39B8" w:rsidP="00A341ED">
      <w:pPr>
        <w:ind w:left="360"/>
        <w:rPr>
          <w:rFonts w:ascii="Arial Narrow" w:hAnsi="Arial Narrow"/>
          <w:sz w:val="20"/>
        </w:rPr>
      </w:pPr>
    </w:p>
    <w:p w:rsidR="00EF39B8" w:rsidRPr="00B70C19" w:rsidRDefault="00EF39B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EF39B8" w:rsidRDefault="00EF39B8" w:rsidP="00A341ED">
      <w:pPr>
        <w:ind w:left="360"/>
        <w:rPr>
          <w:rFonts w:ascii="Arial Narrow" w:hAnsi="Arial Narrow"/>
          <w:sz w:val="20"/>
        </w:rPr>
      </w:pPr>
    </w:p>
    <w:p w:rsidR="00EF39B8" w:rsidRDefault="00EF39B8" w:rsidP="00A341ED">
      <w:pPr>
        <w:ind w:left="360"/>
        <w:rPr>
          <w:rFonts w:ascii="Arial Narrow" w:hAnsi="Arial Narrow"/>
          <w:b/>
          <w:i/>
          <w:sz w:val="20"/>
        </w:rPr>
      </w:pPr>
    </w:p>
    <w:p w:rsidR="00EF39B8" w:rsidRPr="00B615DC" w:rsidRDefault="00EF39B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F39B8" w:rsidRPr="00B615DC" w:rsidRDefault="00EF39B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B332F4">
        <w:rPr>
          <w:rFonts w:ascii="Arial Narrow" w:hAnsi="Arial Narrow"/>
          <w:noProof/>
          <w:sz w:val="20"/>
        </w:rPr>
        <w:t>Roberta Murtagh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B332F4">
        <w:rPr>
          <w:rFonts w:ascii="Arial Narrow" w:hAnsi="Arial Narrow"/>
          <w:noProof/>
          <w:sz w:val="20"/>
        </w:rPr>
        <w:t>Executive Director</w:t>
      </w:r>
    </w:p>
    <w:p w:rsidR="00EF39B8" w:rsidRPr="00B615DC" w:rsidRDefault="00EF39B8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F39B8" w:rsidRPr="00B615DC" w:rsidRDefault="00EF39B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F39B8" w:rsidRPr="008C4906" w:rsidRDefault="00EF39B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EF39B8" w:rsidRDefault="00EF39B8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F39B8" w:rsidRDefault="00EF39B8" w:rsidP="00A341ED">
      <w:pPr>
        <w:ind w:left="360"/>
        <w:rPr>
          <w:rFonts w:ascii="Arial Narrow" w:hAnsi="Arial Narrow"/>
          <w:b/>
          <w:sz w:val="20"/>
        </w:rPr>
      </w:pPr>
    </w:p>
    <w:p w:rsidR="00EF39B8" w:rsidRPr="00B615DC" w:rsidRDefault="00EF39B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F39B8" w:rsidRPr="00B615DC" w:rsidRDefault="00EF39B8" w:rsidP="00A341ED">
      <w:pPr>
        <w:ind w:left="360"/>
        <w:rPr>
          <w:rFonts w:ascii="Arial Narrow" w:hAnsi="Arial Narrow"/>
          <w:b/>
          <w:sz w:val="20"/>
        </w:rPr>
      </w:pPr>
    </w:p>
    <w:p w:rsidR="00EF39B8" w:rsidRPr="00B615DC" w:rsidRDefault="00EF39B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F39B8" w:rsidRPr="00B615DC" w:rsidRDefault="00EF39B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F39B8" w:rsidRPr="00B615DC" w:rsidRDefault="00EF39B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F39B8" w:rsidRDefault="00EF39B8" w:rsidP="00A341ED"/>
    <w:p w:rsidR="00EF39B8" w:rsidRDefault="00EF39B8" w:rsidP="00A47D17">
      <w:pPr>
        <w:rPr>
          <w:rFonts w:ascii="Calibri" w:hAnsi="Calibri"/>
        </w:rPr>
        <w:sectPr w:rsidR="00EF39B8" w:rsidSect="00EF39B8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EF39B8" w:rsidRPr="00630074" w:rsidRDefault="00EF39B8" w:rsidP="00A47D17">
      <w:pPr>
        <w:rPr>
          <w:rFonts w:ascii="Calibri" w:hAnsi="Calibri"/>
        </w:rPr>
      </w:pPr>
    </w:p>
    <w:sectPr w:rsidR="00EF39B8" w:rsidRPr="00630074" w:rsidSect="00EF39B8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9B8" w:rsidRDefault="00EF39B8" w:rsidP="005E31D8">
      <w:r>
        <w:separator/>
      </w:r>
    </w:p>
  </w:endnote>
  <w:endnote w:type="continuationSeparator" w:id="0">
    <w:p w:rsidR="00EF39B8" w:rsidRDefault="00EF39B8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455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9B8" w:rsidRDefault="00EF39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39B8" w:rsidRDefault="00EF3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9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9B8" w:rsidRDefault="00EF39B8" w:rsidP="005E31D8">
      <w:r>
        <w:separator/>
      </w:r>
    </w:p>
  </w:footnote>
  <w:footnote w:type="continuationSeparator" w:id="0">
    <w:p w:rsidR="00EF39B8" w:rsidRDefault="00EF39B8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9B8" w:rsidRPr="005E31D8" w:rsidRDefault="00EF39B8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F39B8" w:rsidRDefault="00EF39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9B8"/>
    <w:rsid w:val="00EF3EFD"/>
    <w:rsid w:val="00EF7F81"/>
    <w:rsid w:val="00F0140C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DB091F270F4CB49D8818A3CF5F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40103-952B-40FD-A28A-D13D439C2FD9}"/>
      </w:docPartPr>
      <w:docPartBody>
        <w:p w:rsidR="00000000" w:rsidRDefault="008B2BD9" w:rsidP="008B2BD9">
          <w:pPr>
            <w:pStyle w:val="CEDB091F270F4CB49D8818A3CF5FB504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7C9C312D94D34B7EA2D0FE70CD30A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898A9-CFFF-4B00-ADF4-BDC58FEFE6F6}"/>
      </w:docPartPr>
      <w:docPartBody>
        <w:p w:rsidR="00000000" w:rsidRDefault="008B2BD9" w:rsidP="008B2BD9">
          <w:pPr>
            <w:pStyle w:val="7C9C312D94D34B7EA2D0FE70CD30AED2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D05AA747F02C42719248850176D56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7F275-10E8-4282-9880-7D608167028F}"/>
      </w:docPartPr>
      <w:docPartBody>
        <w:p w:rsidR="00000000" w:rsidRDefault="008B2BD9" w:rsidP="008B2BD9">
          <w:pPr>
            <w:pStyle w:val="D05AA747F02C42719248850176D56BF3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373C26B93D9B477B8CE2E498F2BA6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69D2F-D80A-42DC-A7C7-9E3333FAE2EA}"/>
      </w:docPartPr>
      <w:docPartBody>
        <w:p w:rsidR="00000000" w:rsidRDefault="008B2BD9" w:rsidP="008B2BD9">
          <w:pPr>
            <w:pStyle w:val="373C26B93D9B477B8CE2E498F2BA66C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5E335719F18478A8A69F6517474F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36C2D-4B95-4E59-9D57-49AC7124B6E0}"/>
      </w:docPartPr>
      <w:docPartBody>
        <w:p w:rsidR="00000000" w:rsidRDefault="008B2BD9" w:rsidP="008B2BD9">
          <w:pPr>
            <w:pStyle w:val="15E335719F18478A8A69F6517474FFAC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E456199A8B64E4E94B1FB9D225AD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216A-2C20-4A8F-910F-8BB3A6352674}"/>
      </w:docPartPr>
      <w:docPartBody>
        <w:p w:rsidR="00000000" w:rsidRDefault="008B2BD9" w:rsidP="008B2BD9">
          <w:pPr>
            <w:pStyle w:val="BE456199A8B64E4E94B1FB9D225AD532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D9"/>
    <w:rsid w:val="008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BD9"/>
    <w:rPr>
      <w:color w:val="808080"/>
    </w:rPr>
  </w:style>
  <w:style w:type="paragraph" w:customStyle="1" w:styleId="CEDB091F270F4CB49D8818A3CF5FB504">
    <w:name w:val="CEDB091F270F4CB49D8818A3CF5FB504"/>
    <w:rsid w:val="008B2BD9"/>
  </w:style>
  <w:style w:type="paragraph" w:customStyle="1" w:styleId="7C9C312D94D34B7EA2D0FE70CD30AED2">
    <w:name w:val="7C9C312D94D34B7EA2D0FE70CD30AED2"/>
    <w:rsid w:val="008B2BD9"/>
  </w:style>
  <w:style w:type="paragraph" w:customStyle="1" w:styleId="D05AA747F02C42719248850176D56BF3">
    <w:name w:val="D05AA747F02C42719248850176D56BF3"/>
    <w:rsid w:val="008B2BD9"/>
  </w:style>
  <w:style w:type="paragraph" w:customStyle="1" w:styleId="373C26B93D9B477B8CE2E498F2BA66CE">
    <w:name w:val="373C26B93D9B477B8CE2E498F2BA66CE"/>
    <w:rsid w:val="008B2BD9"/>
  </w:style>
  <w:style w:type="paragraph" w:customStyle="1" w:styleId="15E335719F18478A8A69F6517474FFAC">
    <w:name w:val="15E335719F18478A8A69F6517474FFAC"/>
    <w:rsid w:val="008B2BD9"/>
  </w:style>
  <w:style w:type="paragraph" w:customStyle="1" w:styleId="BE456199A8B64E4E94B1FB9D225AD532">
    <w:name w:val="BE456199A8B64E4E94B1FB9D225AD532"/>
    <w:rsid w:val="008B2B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1B937-CCB6-43F6-841D-A49056F2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636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2018-04-19T13:06:00Z</dcterms:created>
  <dcterms:modified xsi:type="dcterms:W3CDTF">2018-04-19T13:06:00Z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