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71469" w:rsidRPr="00630074" w:rsidRDefault="00D7146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D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4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71469" w:rsidRPr="00476D38" w:rsidRDefault="00D7146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71469" w:rsidRPr="00630074" w:rsidRDefault="00D7146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2B42CDF8D7C44FC953AD0CD4772AB5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71469" w:rsidRPr="00630074" w:rsidRDefault="00D7146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71469" w:rsidRPr="00630074" w:rsidRDefault="00D71469" w:rsidP="00630074">
      <w:pPr>
        <w:pStyle w:val="BodyText2"/>
        <w:rPr>
          <w:rFonts w:ascii="Calibri" w:hAnsi="Calibri"/>
          <w:sz w:val="4"/>
          <w:szCs w:val="4"/>
        </w:rPr>
      </w:pPr>
    </w:p>
    <w:p w:rsidR="004603D5" w:rsidRPr="00C86D58" w:rsidRDefault="004603D5" w:rsidP="004603D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3137D3734FB4971BBDCC3DE466AACF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4603D5" w:rsidRDefault="004603D5" w:rsidP="004603D5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4603D5" w:rsidRDefault="004603D5" w:rsidP="004603D5">
      <w:pPr>
        <w:rPr>
          <w:rFonts w:ascii="Calibri" w:hAnsi="Calibri"/>
          <w:sz w:val="22"/>
          <w:szCs w:val="22"/>
        </w:rPr>
      </w:pPr>
    </w:p>
    <w:p w:rsidR="00D71469" w:rsidRPr="003345D2" w:rsidRDefault="00D71469" w:rsidP="00630074">
      <w:pPr>
        <w:pStyle w:val="BodyText2"/>
        <w:rPr>
          <w:rFonts w:ascii="Calibri" w:hAnsi="Calibri"/>
          <w:sz w:val="4"/>
          <w:szCs w:val="4"/>
        </w:rPr>
      </w:pPr>
    </w:p>
    <w:p w:rsidR="00D71469" w:rsidRPr="00B85E3C" w:rsidRDefault="00D71469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D71469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Center for Medicare Advocacy,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71469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350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7ECD2F81F364B1AA37C236152566A2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71469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06-1172509</w:t>
            </w:r>
          </w:p>
        </w:tc>
      </w:tr>
      <w:tr w:rsidR="00D71469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5E31D8" w:rsidRDefault="00D7146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71469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D71469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71469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Pr="00CA6CD8" w:rsidRDefault="00D7146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71469" w:rsidRPr="00CA6CD8" w:rsidRDefault="00D714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71469" w:rsidRPr="00CA6CD8" w:rsidRDefault="00D714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96ED12C5DE648E2832A90029A50BF4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71469" w:rsidRPr="00CA6CD8" w:rsidRDefault="00D7146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A9B4F1F7F424A0D886B23741FA31AD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8363E58A2254C8494E713BE8E68586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71469" w:rsidRDefault="00D714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1469" w:rsidRDefault="00D714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1469" w:rsidRDefault="00D714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1469" w:rsidRPr="007367D1" w:rsidRDefault="00D7146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71469" w:rsidRDefault="00D7146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71469" w:rsidRPr="009A33E8" w:rsidRDefault="00D7146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71469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1469" w:rsidRPr="00C43593" w:rsidRDefault="00D71469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$159,953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C43593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Default="00D71469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C43593" w:rsidRDefault="00D71469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4603D5">
              <w:rPr>
                <w:rFonts w:ascii="Calibri" w:hAnsi="Calibri"/>
                <w:noProof/>
                <w:sz w:val="18"/>
                <w:szCs w:val="18"/>
              </w:rPr>
              <w:t>$159,953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D71469" w:rsidRDefault="00D71469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C43593" w:rsidRDefault="00D71469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71469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$73,400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71469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$233,353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71469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71469" w:rsidRDefault="00D71469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D71469" w:rsidRPr="006B705B" w:rsidRDefault="00D7146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71469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1469" w:rsidRPr="00370320" w:rsidRDefault="00D7146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71469" w:rsidRPr="00370320" w:rsidRDefault="00D7146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Judith Stein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1469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1469" w:rsidRPr="00370320" w:rsidRDefault="00D7146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71469" w:rsidRDefault="00D7146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71469" w:rsidRPr="00370320" w:rsidRDefault="00D7146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D71469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1469" w:rsidRPr="00370320" w:rsidRDefault="00D7146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1469" w:rsidRPr="001A033E" w:rsidRDefault="00D71469" w:rsidP="001A6F01">
            <w:pPr>
              <w:rPr>
                <w:rFonts w:ascii="Calibri" w:hAnsi="Calibri"/>
                <w:sz w:val="20"/>
              </w:rPr>
            </w:pPr>
          </w:p>
        </w:tc>
      </w:tr>
      <w:tr w:rsidR="00D71469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71469" w:rsidRPr="00370320" w:rsidRDefault="00D7146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71469" w:rsidRPr="00DA6866" w:rsidRDefault="00D71469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71469" w:rsidRPr="001A033E" w:rsidRDefault="00D71469" w:rsidP="001A6F01">
            <w:pPr>
              <w:rPr>
                <w:rFonts w:ascii="Calibri" w:hAnsi="Calibri"/>
                <w:sz w:val="20"/>
              </w:rPr>
            </w:pPr>
          </w:p>
        </w:tc>
      </w:tr>
      <w:tr w:rsidR="00D7146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D71469" w:rsidRPr="001D5CB2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71469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71469" w:rsidRPr="00476D38" w:rsidRDefault="00D7146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$159,953</w:t>
            </w:r>
          </w:p>
        </w:tc>
        <w:tc>
          <w:tcPr>
            <w:tcW w:w="900" w:type="dxa"/>
            <w:vAlign w:val="bottom"/>
          </w:tcPr>
          <w:p w:rsidR="00D71469" w:rsidRPr="00476D38" w:rsidRDefault="00D7146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D71469" w:rsidRPr="00476D38" w:rsidRDefault="00D7146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71469" w:rsidRPr="00476D38" w:rsidRDefault="00D7146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71469" w:rsidRPr="00FB21CB" w:rsidRDefault="00D7146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D71469" w:rsidRPr="00FB21CB" w:rsidRDefault="00D714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D71469" w:rsidRPr="00FB21CB" w:rsidRDefault="00D714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D71469" w:rsidRPr="00FB21CB" w:rsidRDefault="00D7146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D71469" w:rsidRPr="00FB21CB" w:rsidRDefault="00D7146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D71469" w:rsidRPr="00FB21CB" w:rsidRDefault="00D7146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71469" w:rsidRDefault="00D71469" w:rsidP="00A9546A">
      <w:pPr>
        <w:rPr>
          <w:rFonts w:ascii="Calibri" w:hAnsi="Calibri"/>
        </w:rPr>
      </w:pPr>
    </w:p>
    <w:p w:rsidR="00D71469" w:rsidRDefault="00D71469" w:rsidP="00A9546A">
      <w:pPr>
        <w:rPr>
          <w:rFonts w:ascii="Calibri" w:hAnsi="Calibri"/>
        </w:rPr>
      </w:pPr>
    </w:p>
    <w:p w:rsidR="00D71469" w:rsidRDefault="00D71469" w:rsidP="00A9546A">
      <w:pPr>
        <w:rPr>
          <w:rFonts w:ascii="Calibri" w:hAnsi="Calibri"/>
        </w:rPr>
      </w:pPr>
    </w:p>
    <w:p w:rsidR="00D71469" w:rsidRDefault="00D71469" w:rsidP="00A9546A">
      <w:pPr>
        <w:rPr>
          <w:rFonts w:ascii="Calibri" w:hAnsi="Calibri"/>
        </w:rPr>
      </w:pPr>
    </w:p>
    <w:p w:rsidR="00D71469" w:rsidRDefault="00D71469" w:rsidP="00A9546A">
      <w:pPr>
        <w:rPr>
          <w:rFonts w:ascii="Calibri" w:hAnsi="Calibri"/>
        </w:rPr>
      </w:pPr>
    </w:p>
    <w:p w:rsidR="00D71469" w:rsidRDefault="00D71469" w:rsidP="00A341ED"/>
    <w:p w:rsidR="00D71469" w:rsidRPr="007351BE" w:rsidRDefault="00D7146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71469" w:rsidRPr="007351BE" w:rsidRDefault="00D714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71469" w:rsidRPr="007351BE" w:rsidRDefault="00D714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71469" w:rsidRPr="007351BE" w:rsidRDefault="00D714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71469" w:rsidRPr="007351BE" w:rsidRDefault="00D7146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71469" w:rsidRDefault="00D7146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71469" w:rsidRPr="007351BE" w:rsidRDefault="00D71469" w:rsidP="00EC00C0">
      <w:pPr>
        <w:jc w:val="center"/>
        <w:rPr>
          <w:sz w:val="22"/>
          <w:szCs w:val="22"/>
        </w:rPr>
      </w:pPr>
    </w:p>
    <w:p w:rsidR="00D71469" w:rsidRPr="00EC00C0" w:rsidRDefault="00D7146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D71469" w:rsidRPr="00EC00C0" w:rsidRDefault="00D7146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Center for Medicare Advocacy, Inc.</w:t>
      </w:r>
      <w:r w:rsidRPr="00EC00C0">
        <w:rPr>
          <w:b/>
          <w:sz w:val="20"/>
          <w:szCs w:val="20"/>
        </w:rPr>
        <w:tab/>
      </w:r>
    </w:p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18OPM8005AO</w:t>
      </w:r>
    </w:p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350</w:t>
      </w:r>
      <w:r w:rsidRPr="00EC00C0">
        <w:rPr>
          <w:b/>
          <w:sz w:val="20"/>
          <w:szCs w:val="20"/>
        </w:rPr>
        <w:t xml:space="preserve"> </w:t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06226</w:t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Judith Stein</w:t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Jstein@medicareAdvocacy.org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7146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71469" w:rsidRPr="00EC00C0" w:rsidRDefault="00D7146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7146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7146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1469" w:rsidRPr="00EC00C0" w:rsidRDefault="00D7146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7146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603D5">
              <w:rPr>
                <w:b/>
                <w:sz w:val="20"/>
                <w:szCs w:val="20"/>
              </w:rPr>
            </w:r>
            <w:r w:rsidR="004603D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71469" w:rsidRPr="00EC00C0" w:rsidRDefault="00D7146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</w:p>
    <w:p w:rsidR="00D71469" w:rsidRPr="00EC00C0" w:rsidRDefault="00D7146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71469" w:rsidRPr="00EC00C0" w:rsidRDefault="00D7146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71469" w:rsidRPr="00E2130F" w:rsidRDefault="00D7146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71469" w:rsidRDefault="00D71469" w:rsidP="00A341ED">
      <w:pPr>
        <w:rPr>
          <w:b/>
        </w:rPr>
      </w:pPr>
      <w:r w:rsidRPr="00E2130F">
        <w:rPr>
          <w:b/>
        </w:rPr>
        <w:t xml:space="preserve"> </w:t>
      </w: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Default="00D71469" w:rsidP="00A341ED">
      <w:pPr>
        <w:rPr>
          <w:b/>
        </w:rPr>
      </w:pPr>
    </w:p>
    <w:p w:rsidR="00D71469" w:rsidRPr="007351BE" w:rsidRDefault="00D71469" w:rsidP="00A341ED">
      <w:pPr>
        <w:rPr>
          <w:b/>
        </w:rPr>
      </w:pPr>
      <w:r>
        <w:rPr>
          <w:b/>
        </w:rPr>
        <w:lastRenderedPageBreak/>
        <w:t>PROJECT BUDGET:</w:t>
      </w:r>
    </w:p>
    <w:p w:rsidR="00D71469" w:rsidRDefault="00D71469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474" r:id="rId15"/>
        </w:object>
      </w:r>
    </w:p>
    <w:p w:rsidR="00D71469" w:rsidRDefault="00D7146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71469" w:rsidRDefault="00D71469" w:rsidP="00A341ED">
      <w:pPr>
        <w:rPr>
          <w:rFonts w:ascii="Arial Narrow" w:hAnsi="Arial Narrow"/>
          <w:sz w:val="20"/>
        </w:rPr>
      </w:pPr>
    </w:p>
    <w:p w:rsidR="00D71469" w:rsidRDefault="00D71469" w:rsidP="00A341ED">
      <w:pPr>
        <w:rPr>
          <w:rFonts w:ascii="Arial Narrow" w:hAnsi="Arial Narrow"/>
          <w:sz w:val="20"/>
        </w:rPr>
      </w:pPr>
    </w:p>
    <w:p w:rsidR="00D71469" w:rsidRDefault="00D7146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EB6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71469" w:rsidRPr="00B70C19" w:rsidRDefault="00D7146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71469" w:rsidRPr="00B70C19" w:rsidRDefault="00D7146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71469" w:rsidRDefault="00D7146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603D5" w:rsidRDefault="004603D5" w:rsidP="004603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603D5" w:rsidRPr="008C4906" w:rsidRDefault="004603D5" w:rsidP="004603D5">
      <w:pPr>
        <w:pStyle w:val="ListParagraph"/>
        <w:ind w:left="1080"/>
        <w:rPr>
          <w:rFonts w:ascii="Arial Narrow" w:hAnsi="Arial Narrow"/>
          <w:sz w:val="20"/>
        </w:rPr>
      </w:pPr>
    </w:p>
    <w:p w:rsidR="004603D5" w:rsidRPr="00C86D58" w:rsidRDefault="004603D5" w:rsidP="004603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4603D5" w:rsidRPr="008C4906" w:rsidRDefault="004603D5" w:rsidP="004603D5">
      <w:pPr>
        <w:ind w:left="360"/>
        <w:rPr>
          <w:rFonts w:ascii="Arial Narrow" w:hAnsi="Arial Narrow"/>
          <w:sz w:val="20"/>
        </w:rPr>
      </w:pPr>
    </w:p>
    <w:p w:rsidR="004603D5" w:rsidRPr="00B70C19" w:rsidRDefault="004603D5" w:rsidP="004603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603D5" w:rsidRPr="008C4906" w:rsidRDefault="004603D5" w:rsidP="004603D5">
      <w:pPr>
        <w:ind w:left="360"/>
        <w:rPr>
          <w:rFonts w:ascii="Arial Narrow" w:hAnsi="Arial Narrow"/>
          <w:sz w:val="20"/>
        </w:rPr>
      </w:pPr>
    </w:p>
    <w:p w:rsidR="004603D5" w:rsidRPr="00B70C19" w:rsidRDefault="004603D5" w:rsidP="004603D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603D5" w:rsidRDefault="004603D5" w:rsidP="004603D5"/>
    <w:p w:rsidR="00D71469" w:rsidRDefault="00D71469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D71469" w:rsidRPr="00B615DC" w:rsidRDefault="00D7146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71469" w:rsidRPr="00B615DC" w:rsidRDefault="00D7146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Judith Stein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D71469" w:rsidRPr="00B615DC" w:rsidRDefault="00D7146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71469" w:rsidRPr="00B615DC" w:rsidRDefault="00D7146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71469" w:rsidRPr="008C4906" w:rsidRDefault="00D7146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71469" w:rsidRDefault="00D7146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71469" w:rsidRDefault="00D71469" w:rsidP="00A341ED">
      <w:pPr>
        <w:ind w:left="360"/>
        <w:rPr>
          <w:rFonts w:ascii="Arial Narrow" w:hAnsi="Arial Narrow"/>
          <w:b/>
          <w:sz w:val="20"/>
        </w:rPr>
      </w:pPr>
    </w:p>
    <w:p w:rsidR="00D71469" w:rsidRPr="00B615DC" w:rsidRDefault="00D714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71469" w:rsidRPr="00B615DC" w:rsidRDefault="00D71469" w:rsidP="00A341ED">
      <w:pPr>
        <w:ind w:left="360"/>
        <w:rPr>
          <w:rFonts w:ascii="Arial Narrow" w:hAnsi="Arial Narrow"/>
          <w:b/>
          <w:sz w:val="20"/>
        </w:rPr>
      </w:pPr>
    </w:p>
    <w:p w:rsidR="00D71469" w:rsidRPr="00B615DC" w:rsidRDefault="00D714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71469" w:rsidRPr="00B615DC" w:rsidRDefault="00D714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71469" w:rsidRPr="00B615DC" w:rsidRDefault="00D7146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71469" w:rsidRDefault="00D71469" w:rsidP="00A341ED"/>
    <w:p w:rsidR="00D71469" w:rsidRDefault="00D71469" w:rsidP="00A47D17">
      <w:pPr>
        <w:rPr>
          <w:rFonts w:ascii="Calibri" w:hAnsi="Calibri"/>
        </w:rPr>
        <w:sectPr w:rsidR="00D71469" w:rsidSect="00D71469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71469" w:rsidRPr="00630074" w:rsidRDefault="00D71469" w:rsidP="00A47D17">
      <w:pPr>
        <w:rPr>
          <w:rFonts w:ascii="Calibri" w:hAnsi="Calibri"/>
        </w:rPr>
      </w:pPr>
    </w:p>
    <w:sectPr w:rsidR="00D71469" w:rsidRPr="00630074" w:rsidSect="00D71469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69" w:rsidRDefault="00D71469" w:rsidP="005E31D8">
      <w:r>
        <w:separator/>
      </w:r>
    </w:p>
  </w:endnote>
  <w:endnote w:type="continuationSeparator" w:id="0">
    <w:p w:rsidR="00D71469" w:rsidRDefault="00D7146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65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469" w:rsidRDefault="00D71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469" w:rsidRDefault="00D71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69" w:rsidRDefault="00D71469" w:rsidP="005E31D8">
      <w:r>
        <w:separator/>
      </w:r>
    </w:p>
  </w:footnote>
  <w:footnote w:type="continuationSeparator" w:id="0">
    <w:p w:rsidR="00D71469" w:rsidRDefault="00D7146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69" w:rsidRPr="005E31D8" w:rsidRDefault="00D714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71469" w:rsidRDefault="00D71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03D5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1469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42CDF8D7C44FC953AD0CD4772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CFD7-992C-40D8-85B5-CF5D2EC2A772}"/>
      </w:docPartPr>
      <w:docPartBody>
        <w:p w:rsidR="0034003F" w:rsidRDefault="00775C10" w:rsidP="00775C10">
          <w:pPr>
            <w:pStyle w:val="22B42CDF8D7C44FC953AD0CD4772AB5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7ECD2F81F364B1AA37C23615256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F29D-41AE-4062-BF86-8D6E2056E123}"/>
      </w:docPartPr>
      <w:docPartBody>
        <w:p w:rsidR="0034003F" w:rsidRDefault="00775C10" w:rsidP="00775C10">
          <w:pPr>
            <w:pStyle w:val="77ECD2F81F364B1AA37C236152566A2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96ED12C5DE648E2832A90029A50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C963-C1FC-420F-87FF-DF30980C3D45}"/>
      </w:docPartPr>
      <w:docPartBody>
        <w:p w:rsidR="0034003F" w:rsidRDefault="00775C10" w:rsidP="00775C10">
          <w:pPr>
            <w:pStyle w:val="B96ED12C5DE648E2832A90029A50BF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A9B4F1F7F424A0D886B23741FA3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5E5F-E15D-4BCC-BFB0-836B6ABD6B64}"/>
      </w:docPartPr>
      <w:docPartBody>
        <w:p w:rsidR="0034003F" w:rsidRDefault="00775C10" w:rsidP="00775C10">
          <w:pPr>
            <w:pStyle w:val="DA9B4F1F7F424A0D886B23741FA31AD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363E58A2254C8494E713BE8E68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3A3D-3489-4C48-A753-3C2FB4906791}"/>
      </w:docPartPr>
      <w:docPartBody>
        <w:p w:rsidR="0034003F" w:rsidRDefault="00775C10" w:rsidP="00775C10">
          <w:pPr>
            <w:pStyle w:val="F8363E58A2254C8494E713BE8E68586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3137D3734FB4971BBDCC3DE466A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32C1-FD06-4800-88B5-729D8046235A}"/>
      </w:docPartPr>
      <w:docPartBody>
        <w:p w:rsidR="00000000" w:rsidRDefault="0034003F" w:rsidP="0034003F">
          <w:pPr>
            <w:pStyle w:val="D3137D3734FB4971BBDCC3DE466AACF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0"/>
    <w:rsid w:val="0034003F"/>
    <w:rsid w:val="007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03F"/>
    <w:rPr>
      <w:color w:val="808080"/>
    </w:rPr>
  </w:style>
  <w:style w:type="paragraph" w:customStyle="1" w:styleId="22B42CDF8D7C44FC953AD0CD4772AB5A">
    <w:name w:val="22B42CDF8D7C44FC953AD0CD4772AB5A"/>
    <w:rsid w:val="00775C10"/>
  </w:style>
  <w:style w:type="paragraph" w:customStyle="1" w:styleId="504D27C828334A77BBEE13618857295B">
    <w:name w:val="504D27C828334A77BBEE13618857295B"/>
    <w:rsid w:val="00775C10"/>
  </w:style>
  <w:style w:type="paragraph" w:customStyle="1" w:styleId="77ECD2F81F364B1AA37C236152566A23">
    <w:name w:val="77ECD2F81F364B1AA37C236152566A23"/>
    <w:rsid w:val="00775C10"/>
  </w:style>
  <w:style w:type="paragraph" w:customStyle="1" w:styleId="B96ED12C5DE648E2832A90029A50BF4D">
    <w:name w:val="B96ED12C5DE648E2832A90029A50BF4D"/>
    <w:rsid w:val="00775C10"/>
  </w:style>
  <w:style w:type="paragraph" w:customStyle="1" w:styleId="DA9B4F1F7F424A0D886B23741FA31ADD">
    <w:name w:val="DA9B4F1F7F424A0D886B23741FA31ADD"/>
    <w:rsid w:val="00775C10"/>
  </w:style>
  <w:style w:type="paragraph" w:customStyle="1" w:styleId="F8363E58A2254C8494E713BE8E68586A">
    <w:name w:val="F8363E58A2254C8494E713BE8E68586A"/>
    <w:rsid w:val="00775C10"/>
  </w:style>
  <w:style w:type="paragraph" w:customStyle="1" w:styleId="D3137D3734FB4971BBDCC3DE466AACFC">
    <w:name w:val="D3137D3734FB4971BBDCC3DE466AACFC"/>
    <w:rsid w:val="00340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68D37-59FB-477B-AEE9-5D04B232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2018-04-06T18:28:00Z</dcterms:created>
  <dcterms:modified xsi:type="dcterms:W3CDTF">2018-04-12T13:43:00Z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