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644E7" w:rsidRPr="00630074" w:rsidRDefault="003644E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482343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644E7" w:rsidRPr="00476D38" w:rsidRDefault="003644E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644E7" w:rsidRPr="00630074" w:rsidRDefault="003644E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6A2797ED16A48B2860D364FBBA614C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644E7" w:rsidRPr="00630074" w:rsidRDefault="003644E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644E7" w:rsidRPr="00630074" w:rsidRDefault="003644E7" w:rsidP="00630074">
      <w:pPr>
        <w:pStyle w:val="BodyText2"/>
        <w:rPr>
          <w:rFonts w:ascii="Calibri" w:hAnsi="Calibri"/>
          <w:sz w:val="4"/>
          <w:szCs w:val="4"/>
        </w:rPr>
      </w:pPr>
    </w:p>
    <w:p w:rsidR="003644E7" w:rsidRPr="00E92347" w:rsidRDefault="003644E7" w:rsidP="0005598B">
      <w:pPr>
        <w:pStyle w:val="BodyText2"/>
        <w:rPr>
          <w:rFonts w:ascii="Calibri" w:hAnsi="Calibri"/>
        </w:rPr>
      </w:pPr>
    </w:p>
    <w:p w:rsidR="003644E7" w:rsidRPr="00E92347" w:rsidRDefault="003644E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AA10BF786EF4ABB82691A9AA21DA10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644E7" w:rsidRPr="00E92347" w:rsidRDefault="003644E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644E7" w:rsidRPr="003345D2" w:rsidRDefault="003644E7" w:rsidP="00630074">
      <w:pPr>
        <w:pStyle w:val="BodyText2"/>
        <w:rPr>
          <w:rFonts w:ascii="Calibri" w:hAnsi="Calibri"/>
          <w:sz w:val="4"/>
          <w:szCs w:val="4"/>
        </w:rPr>
      </w:pPr>
    </w:p>
    <w:p w:rsidR="003644E7" w:rsidRPr="00B85E3C" w:rsidRDefault="003644E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644E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Center for Medicare Advocacy,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644E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PO Box 350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6A8453AC83945FBA94A65978B66BC5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644E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Willimantic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06226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06-1172509</w:t>
            </w:r>
          </w:p>
        </w:tc>
      </w:tr>
      <w:tr w:rsidR="003644E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5E31D8" w:rsidRDefault="003644E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644E7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16OPM8003AG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Technology Access</w:t>
            </w:r>
          </w:p>
        </w:tc>
      </w:tr>
      <w:tr w:rsidR="003644E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644E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A6CD8" w:rsidRDefault="003644E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644E7" w:rsidRPr="00CA6CD8" w:rsidRDefault="003644E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644E7" w:rsidRPr="00CA6CD8" w:rsidRDefault="003644E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F96E4B6206E4C38B67324F1F404D12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644E7" w:rsidRPr="00CA6CD8" w:rsidRDefault="003644E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823A6E8BA4140EE99632AF70CC5D0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4420BCA038041EBBFA65DACEE39D70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644E7" w:rsidRDefault="003644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44E7" w:rsidRDefault="003644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44E7" w:rsidRDefault="003644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44E7" w:rsidRPr="007367D1" w:rsidRDefault="003644E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44E7" w:rsidRDefault="003644E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644E7" w:rsidRPr="009A33E8" w:rsidRDefault="003644E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644E7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418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418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C43593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644E7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6B705B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6B705B" w:rsidRDefault="003644E7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264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6B705B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644E7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6B705B" w:rsidRDefault="003644E7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682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6B705B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644E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6B705B" w:rsidRDefault="003644E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44E7" w:rsidRPr="006B705B" w:rsidRDefault="003644E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644E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44E7" w:rsidRDefault="003644E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644E7" w:rsidRPr="00370320" w:rsidRDefault="003644E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644E7" w:rsidRPr="00370320" w:rsidRDefault="003644E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44E7" w:rsidRPr="00370320" w:rsidRDefault="003644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644E7" w:rsidRPr="00370320" w:rsidRDefault="003644E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644E7" w:rsidRPr="00370320" w:rsidRDefault="003644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Judith Stein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3644E7" w:rsidRPr="00370320" w:rsidRDefault="003644E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44E7" w:rsidRDefault="003644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644E7" w:rsidRPr="00370320" w:rsidRDefault="003644E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44E7" w:rsidRPr="00370320" w:rsidRDefault="003644E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644E7" w:rsidRDefault="003644E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644E7" w:rsidRPr="00370320" w:rsidRDefault="003644E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644E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644E7" w:rsidRPr="00370320" w:rsidRDefault="003644E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44E7" w:rsidRPr="00370320" w:rsidRDefault="003644E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644E7" w:rsidRPr="00DA6866" w:rsidRDefault="003644E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644E7" w:rsidRPr="001A033E" w:rsidRDefault="003644E7" w:rsidP="001A6F01">
            <w:pPr>
              <w:rPr>
                <w:rFonts w:ascii="Calibri" w:hAnsi="Calibri"/>
                <w:sz w:val="20"/>
              </w:rPr>
            </w:pPr>
          </w:p>
        </w:tc>
      </w:tr>
      <w:tr w:rsidR="003644E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644E7" w:rsidRPr="001D5CB2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644E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644E7" w:rsidRPr="00476D38" w:rsidRDefault="003644E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35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418</w:t>
            </w:r>
          </w:p>
        </w:tc>
        <w:tc>
          <w:tcPr>
            <w:tcW w:w="773" w:type="dxa"/>
            <w:vAlign w:val="bottom"/>
          </w:tcPr>
          <w:p w:rsidR="003644E7" w:rsidRPr="00476D38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644E7" w:rsidRPr="00476D38" w:rsidRDefault="003644E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644E7" w:rsidRPr="00476D38" w:rsidRDefault="003644E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644E7" w:rsidRPr="00FB21CB" w:rsidRDefault="003644E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644E7" w:rsidRPr="00FB21CB" w:rsidRDefault="003644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644E7" w:rsidRPr="00FB21CB" w:rsidRDefault="003644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3644E7" w:rsidRPr="00FB21CB" w:rsidRDefault="003644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644E7" w:rsidRPr="00FB21CB" w:rsidRDefault="003644E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644E7" w:rsidRPr="00FB21CB" w:rsidRDefault="003644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644E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644E7" w:rsidRPr="00476D38" w:rsidRDefault="003644E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644E7" w:rsidRPr="00476D38" w:rsidRDefault="003644E7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644E7" w:rsidRPr="00476D38" w:rsidRDefault="003644E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644E7" w:rsidRPr="00476D38" w:rsidRDefault="003644E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644E7" w:rsidRPr="00FB21CB" w:rsidRDefault="003644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644E7" w:rsidRPr="00FB21CB" w:rsidRDefault="003644E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644E7" w:rsidRPr="00FB21CB" w:rsidRDefault="003644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644E7" w:rsidRPr="00FB21CB" w:rsidRDefault="003644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644E7" w:rsidRPr="00FB21CB" w:rsidRDefault="003644E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644E7" w:rsidRPr="00FB21CB" w:rsidRDefault="003644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644E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644E7" w:rsidRPr="00476D38" w:rsidRDefault="003644E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644E7" w:rsidRPr="00476D38" w:rsidRDefault="003644E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644E7" w:rsidRPr="00476D38" w:rsidRDefault="003644E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644E7" w:rsidRPr="00476D38" w:rsidRDefault="003644E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644E7" w:rsidRPr="00FB21CB" w:rsidRDefault="003644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644E7" w:rsidRPr="00FB21CB" w:rsidRDefault="003644E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644E7" w:rsidRPr="00FB21CB" w:rsidRDefault="003644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644E7" w:rsidRPr="00FB21CB" w:rsidRDefault="003644E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644E7" w:rsidRPr="00FB21CB" w:rsidRDefault="003644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644E7" w:rsidRPr="00FB21CB" w:rsidRDefault="003644E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644E7" w:rsidRDefault="003644E7" w:rsidP="00A9546A">
      <w:pPr>
        <w:rPr>
          <w:rFonts w:ascii="Calibri" w:hAnsi="Calibri"/>
        </w:rPr>
      </w:pPr>
    </w:p>
    <w:p w:rsidR="003644E7" w:rsidRDefault="003644E7" w:rsidP="00A9546A">
      <w:pPr>
        <w:rPr>
          <w:rFonts w:ascii="Calibri" w:hAnsi="Calibri"/>
        </w:rPr>
      </w:pPr>
    </w:p>
    <w:p w:rsidR="003644E7" w:rsidRDefault="003644E7" w:rsidP="00A9546A">
      <w:pPr>
        <w:rPr>
          <w:rFonts w:ascii="Calibri" w:hAnsi="Calibri"/>
        </w:rPr>
      </w:pPr>
    </w:p>
    <w:p w:rsidR="003644E7" w:rsidRDefault="003644E7" w:rsidP="00A9546A">
      <w:pPr>
        <w:rPr>
          <w:rFonts w:ascii="Calibri" w:hAnsi="Calibri"/>
        </w:rPr>
      </w:pPr>
    </w:p>
    <w:p w:rsidR="003644E7" w:rsidRDefault="003644E7" w:rsidP="00A9546A">
      <w:pPr>
        <w:rPr>
          <w:rFonts w:ascii="Calibri" w:hAnsi="Calibri"/>
        </w:rPr>
      </w:pPr>
    </w:p>
    <w:p w:rsidR="003644E7" w:rsidRDefault="003644E7" w:rsidP="00A9546A">
      <w:pPr>
        <w:rPr>
          <w:rFonts w:ascii="Calibri" w:hAnsi="Calibri"/>
        </w:rPr>
      </w:pPr>
    </w:p>
    <w:p w:rsidR="003644E7" w:rsidRDefault="003644E7" w:rsidP="00A341ED">
      <w:pPr>
        <w:sectPr w:rsidR="003644E7" w:rsidSect="003644E7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644E7" w:rsidRDefault="003644E7" w:rsidP="00A341ED"/>
    <w:p w:rsidR="003644E7" w:rsidRPr="007351BE" w:rsidRDefault="003644E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644E7" w:rsidRPr="007351BE" w:rsidRDefault="003644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644E7" w:rsidRPr="007351BE" w:rsidRDefault="003644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644E7" w:rsidRPr="007351BE" w:rsidRDefault="003644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644E7" w:rsidRPr="007351BE" w:rsidRDefault="003644E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644E7" w:rsidRDefault="003644E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644E7" w:rsidRPr="007351BE" w:rsidRDefault="003644E7" w:rsidP="00EC00C0">
      <w:pPr>
        <w:jc w:val="center"/>
        <w:rPr>
          <w:sz w:val="22"/>
          <w:szCs w:val="22"/>
        </w:rPr>
      </w:pPr>
    </w:p>
    <w:p w:rsidR="003644E7" w:rsidRPr="00EC00C0" w:rsidRDefault="003644E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644E7" w:rsidRPr="00EC00C0" w:rsidRDefault="003644E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644E7" w:rsidRPr="00EC00C0" w:rsidRDefault="003644E7" w:rsidP="00A341ED">
      <w:pPr>
        <w:rPr>
          <w:b/>
          <w:sz w:val="20"/>
          <w:szCs w:val="20"/>
        </w:rPr>
      </w:pP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Center for Medicare Advocacy, Inc.</w:t>
      </w:r>
      <w:r w:rsidRPr="00EC00C0">
        <w:rPr>
          <w:b/>
          <w:sz w:val="20"/>
          <w:szCs w:val="20"/>
        </w:rPr>
        <w:tab/>
      </w:r>
    </w:p>
    <w:p w:rsidR="003644E7" w:rsidRPr="00EC00C0" w:rsidRDefault="003644E7" w:rsidP="00A341ED">
      <w:pPr>
        <w:rPr>
          <w:b/>
          <w:sz w:val="20"/>
          <w:szCs w:val="20"/>
        </w:rPr>
      </w:pP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Technology Access</w:t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16OPM8003AG</w:t>
      </w:r>
    </w:p>
    <w:p w:rsidR="003644E7" w:rsidRPr="00EC00C0" w:rsidRDefault="003644E7" w:rsidP="00A341ED">
      <w:pPr>
        <w:rPr>
          <w:b/>
          <w:sz w:val="20"/>
          <w:szCs w:val="20"/>
        </w:rPr>
      </w:pP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PO Box 350</w:t>
      </w:r>
      <w:r w:rsidRPr="00EC00C0">
        <w:rPr>
          <w:b/>
          <w:sz w:val="20"/>
          <w:szCs w:val="20"/>
        </w:rPr>
        <w:t xml:space="preserve"> </w:t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Willimantic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06226</w:t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Judith Stein</w:t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Jstein@medicareAdvocacy.org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644E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644E7" w:rsidRPr="00EC00C0" w:rsidRDefault="003644E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644E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644E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44E7" w:rsidRPr="00EC00C0" w:rsidRDefault="003644E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44E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44E7" w:rsidRPr="00EC00C0" w:rsidRDefault="003644E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644E7" w:rsidRPr="00EC00C0" w:rsidRDefault="003644E7" w:rsidP="00A341ED">
      <w:pPr>
        <w:rPr>
          <w:b/>
          <w:sz w:val="20"/>
          <w:szCs w:val="20"/>
        </w:rPr>
      </w:pPr>
    </w:p>
    <w:p w:rsidR="003644E7" w:rsidRPr="00EC00C0" w:rsidRDefault="003644E7" w:rsidP="00A341ED">
      <w:pPr>
        <w:rPr>
          <w:b/>
          <w:sz w:val="20"/>
          <w:szCs w:val="20"/>
        </w:rPr>
      </w:pPr>
    </w:p>
    <w:p w:rsidR="003644E7" w:rsidRPr="00EC00C0" w:rsidRDefault="003644E7" w:rsidP="00A341ED">
      <w:pPr>
        <w:rPr>
          <w:b/>
          <w:sz w:val="20"/>
          <w:szCs w:val="20"/>
        </w:rPr>
      </w:pPr>
    </w:p>
    <w:p w:rsidR="003644E7" w:rsidRPr="00EC00C0" w:rsidRDefault="003644E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644E7" w:rsidRPr="00EC00C0" w:rsidRDefault="003644E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644E7" w:rsidRPr="00E2130F" w:rsidRDefault="003644E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644E7" w:rsidRDefault="003644E7" w:rsidP="00A341ED">
      <w:pPr>
        <w:rPr>
          <w:b/>
        </w:rPr>
      </w:pPr>
      <w:r w:rsidRPr="00E2130F">
        <w:rPr>
          <w:b/>
        </w:rPr>
        <w:t xml:space="preserve"> </w:t>
      </w: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Pr="00E2130F" w:rsidRDefault="003644E7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644E7" w:rsidRDefault="003644E7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Default="003644E7" w:rsidP="00A341ED">
      <w:pPr>
        <w:rPr>
          <w:b/>
        </w:rPr>
      </w:pPr>
    </w:p>
    <w:p w:rsidR="003644E7" w:rsidRPr="007351BE" w:rsidRDefault="003644E7" w:rsidP="00A341ED">
      <w:pPr>
        <w:rPr>
          <w:b/>
        </w:rPr>
      </w:pPr>
      <w:r>
        <w:rPr>
          <w:b/>
        </w:rPr>
        <w:t>PROJECT BUDGET:</w:t>
      </w:r>
    </w:p>
    <w:p w:rsidR="003644E7" w:rsidRDefault="003644E7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4823438" r:id="rId17"/>
        </w:object>
      </w:r>
    </w:p>
    <w:p w:rsidR="003644E7" w:rsidRDefault="003644E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644E7" w:rsidRDefault="003644E7" w:rsidP="00A341ED">
      <w:pPr>
        <w:rPr>
          <w:rFonts w:ascii="Arial Narrow" w:hAnsi="Arial Narrow"/>
          <w:sz w:val="20"/>
        </w:rPr>
      </w:pPr>
    </w:p>
    <w:p w:rsidR="003644E7" w:rsidRDefault="003644E7" w:rsidP="00A341ED">
      <w:pPr>
        <w:rPr>
          <w:rFonts w:ascii="Arial Narrow" w:hAnsi="Arial Narrow"/>
          <w:sz w:val="20"/>
        </w:rPr>
      </w:pPr>
    </w:p>
    <w:p w:rsidR="003644E7" w:rsidRDefault="003644E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71E0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644E7" w:rsidRPr="00B70C19" w:rsidRDefault="003644E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644E7" w:rsidRPr="00B70C19" w:rsidRDefault="003644E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644E7" w:rsidRDefault="003644E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644E7" w:rsidRDefault="003644E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644E7" w:rsidRPr="008C4906" w:rsidRDefault="003644E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644E7" w:rsidRPr="00B70C19" w:rsidRDefault="003644E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644E7" w:rsidRPr="008C4906" w:rsidRDefault="003644E7" w:rsidP="00A341ED">
      <w:pPr>
        <w:ind w:left="360"/>
        <w:rPr>
          <w:rFonts w:ascii="Arial Narrow" w:hAnsi="Arial Narrow"/>
          <w:sz w:val="20"/>
        </w:rPr>
      </w:pPr>
    </w:p>
    <w:p w:rsidR="003644E7" w:rsidRPr="00B70C19" w:rsidRDefault="003644E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644E7" w:rsidRPr="008C4906" w:rsidRDefault="003644E7" w:rsidP="00A341ED">
      <w:pPr>
        <w:ind w:left="360"/>
        <w:rPr>
          <w:rFonts w:ascii="Arial Narrow" w:hAnsi="Arial Narrow"/>
          <w:sz w:val="20"/>
        </w:rPr>
      </w:pPr>
    </w:p>
    <w:p w:rsidR="003644E7" w:rsidRPr="00B70C19" w:rsidRDefault="003644E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644E7" w:rsidRDefault="003644E7" w:rsidP="00A341ED">
      <w:pPr>
        <w:ind w:left="360"/>
        <w:rPr>
          <w:rFonts w:ascii="Arial Narrow" w:hAnsi="Arial Narrow"/>
          <w:sz w:val="20"/>
        </w:rPr>
      </w:pPr>
    </w:p>
    <w:p w:rsidR="003644E7" w:rsidRPr="00B615DC" w:rsidRDefault="003644E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644E7" w:rsidRPr="00B615DC" w:rsidRDefault="003644E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Judith Stein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3644E7" w:rsidRPr="00B615DC" w:rsidRDefault="003644E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644E7" w:rsidRPr="00B615DC" w:rsidRDefault="003644E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644E7" w:rsidRPr="008C4906" w:rsidRDefault="003644E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644E7" w:rsidRDefault="003644E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644E7" w:rsidRDefault="003644E7" w:rsidP="00A341ED">
      <w:pPr>
        <w:ind w:left="360"/>
        <w:rPr>
          <w:rFonts w:ascii="Arial Narrow" w:hAnsi="Arial Narrow"/>
          <w:b/>
          <w:sz w:val="20"/>
        </w:rPr>
      </w:pPr>
    </w:p>
    <w:p w:rsidR="003644E7" w:rsidRPr="00B615DC" w:rsidRDefault="003644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644E7" w:rsidRPr="00B615DC" w:rsidRDefault="003644E7" w:rsidP="00A341ED">
      <w:pPr>
        <w:ind w:left="360"/>
        <w:rPr>
          <w:rFonts w:ascii="Arial Narrow" w:hAnsi="Arial Narrow"/>
          <w:b/>
          <w:sz w:val="20"/>
        </w:rPr>
      </w:pPr>
    </w:p>
    <w:p w:rsidR="003644E7" w:rsidRPr="00B615DC" w:rsidRDefault="003644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644E7" w:rsidRPr="00B615DC" w:rsidRDefault="003644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644E7" w:rsidRPr="00B615DC" w:rsidRDefault="003644E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644E7" w:rsidRDefault="003644E7" w:rsidP="00A341ED"/>
    <w:p w:rsidR="003644E7" w:rsidRDefault="003644E7" w:rsidP="00A9546A">
      <w:pPr>
        <w:rPr>
          <w:rFonts w:ascii="Calibri" w:hAnsi="Calibri"/>
        </w:rPr>
        <w:sectPr w:rsidR="003644E7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644E7" w:rsidRPr="00630074" w:rsidRDefault="003644E7" w:rsidP="00A9546A">
      <w:pPr>
        <w:rPr>
          <w:rFonts w:ascii="Calibri" w:hAnsi="Calibri"/>
        </w:rPr>
      </w:pPr>
    </w:p>
    <w:sectPr w:rsidR="003644E7" w:rsidRPr="00630074" w:rsidSect="003644E7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E7" w:rsidRDefault="003644E7" w:rsidP="005E31D8">
      <w:r>
        <w:separator/>
      </w:r>
    </w:p>
  </w:endnote>
  <w:endnote w:type="continuationSeparator" w:id="0">
    <w:p w:rsidR="003644E7" w:rsidRDefault="003644E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4E7" w:rsidRDefault="00364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4E7" w:rsidRDefault="003644E7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E7" w:rsidRDefault="003644E7" w:rsidP="005E31D8">
      <w:r>
        <w:separator/>
      </w:r>
    </w:p>
  </w:footnote>
  <w:footnote w:type="continuationSeparator" w:id="0">
    <w:p w:rsidR="003644E7" w:rsidRDefault="003644E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E7" w:rsidRDefault="003644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E7" w:rsidRPr="005E31D8" w:rsidRDefault="003644E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644E7" w:rsidRDefault="00364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644E7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BE5081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A2797ED16A48B2860D364FBBA6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FBE0-0B62-44DD-873D-2DC9A9AB92C9}"/>
      </w:docPartPr>
      <w:docPartBody>
        <w:p w:rsidR="00000000" w:rsidRDefault="007E4B9B" w:rsidP="007E4B9B">
          <w:pPr>
            <w:pStyle w:val="46A2797ED16A48B2860D364FBBA614C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AA10BF786EF4ABB82691A9AA21D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741F-5D57-48F2-BD37-A1440CFBB48C}"/>
      </w:docPartPr>
      <w:docPartBody>
        <w:p w:rsidR="00000000" w:rsidRDefault="007E4B9B" w:rsidP="007E4B9B">
          <w:pPr>
            <w:pStyle w:val="DAA10BF786EF4ABB82691A9AA21DA10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6A8453AC83945FBA94A65978B66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14B8-E3EA-4F2D-A7CC-48057FE0CDE2}"/>
      </w:docPartPr>
      <w:docPartBody>
        <w:p w:rsidR="00000000" w:rsidRDefault="007E4B9B" w:rsidP="007E4B9B">
          <w:pPr>
            <w:pStyle w:val="C6A8453AC83945FBA94A65978B66BC5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F96E4B6206E4C38B67324F1F404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3E20-B87E-423A-9EB6-E0CB674DF229}"/>
      </w:docPartPr>
      <w:docPartBody>
        <w:p w:rsidR="00000000" w:rsidRDefault="007E4B9B" w:rsidP="007E4B9B">
          <w:pPr>
            <w:pStyle w:val="9F96E4B6206E4C38B67324F1F404D12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823A6E8BA4140EE99632AF70CC5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3A57-370E-49A1-AB14-42806625993A}"/>
      </w:docPartPr>
      <w:docPartBody>
        <w:p w:rsidR="00000000" w:rsidRDefault="007E4B9B" w:rsidP="007E4B9B">
          <w:pPr>
            <w:pStyle w:val="2823A6E8BA4140EE99632AF70CC5D0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4420BCA038041EBBFA65DACEE39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FF0A-15FA-4B13-9393-C71488E16F3F}"/>
      </w:docPartPr>
      <w:docPartBody>
        <w:p w:rsidR="00000000" w:rsidRDefault="007E4B9B" w:rsidP="007E4B9B">
          <w:pPr>
            <w:pStyle w:val="94420BCA038041EBBFA65DACEE39D70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B"/>
    <w:rsid w:val="007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B9B"/>
    <w:rPr>
      <w:color w:val="808080"/>
    </w:rPr>
  </w:style>
  <w:style w:type="paragraph" w:customStyle="1" w:styleId="46A2797ED16A48B2860D364FBBA614C0">
    <w:name w:val="46A2797ED16A48B2860D364FBBA614C0"/>
    <w:rsid w:val="007E4B9B"/>
  </w:style>
  <w:style w:type="paragraph" w:customStyle="1" w:styleId="DAA10BF786EF4ABB82691A9AA21DA10E">
    <w:name w:val="DAA10BF786EF4ABB82691A9AA21DA10E"/>
    <w:rsid w:val="007E4B9B"/>
  </w:style>
  <w:style w:type="paragraph" w:customStyle="1" w:styleId="C6A8453AC83945FBA94A65978B66BC50">
    <w:name w:val="C6A8453AC83945FBA94A65978B66BC50"/>
    <w:rsid w:val="007E4B9B"/>
  </w:style>
  <w:style w:type="paragraph" w:customStyle="1" w:styleId="9F96E4B6206E4C38B67324F1F404D12A">
    <w:name w:val="9F96E4B6206E4C38B67324F1F404D12A"/>
    <w:rsid w:val="007E4B9B"/>
  </w:style>
  <w:style w:type="paragraph" w:customStyle="1" w:styleId="2823A6E8BA4140EE99632AF70CC5D0F4">
    <w:name w:val="2823A6E8BA4140EE99632AF70CC5D0F4"/>
    <w:rsid w:val="007E4B9B"/>
  </w:style>
  <w:style w:type="paragraph" w:customStyle="1" w:styleId="94420BCA038041EBBFA65DACEE39D70E">
    <w:name w:val="94420BCA038041EBBFA65DACEE39D70E"/>
    <w:rsid w:val="007E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0508D-9E41-4E89-9316-A0EE034B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2016-09-08T11:00:00Z</dcterms:created>
  <dcterms:modified xsi:type="dcterms:W3CDTF">2016-09-08T11:00:00Z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