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980404" w:rsidRPr="00630074" w:rsidRDefault="00980404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0A3"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031443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980404" w:rsidRPr="00476D38" w:rsidRDefault="00980404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980404" w:rsidRPr="00630074" w:rsidRDefault="00980404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B6FA9E06347443F5A55286846ACCCAAD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EndPr/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980404" w:rsidRPr="00630074" w:rsidRDefault="00980404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980404" w:rsidRPr="00630074" w:rsidRDefault="00980404" w:rsidP="00630074">
      <w:pPr>
        <w:pStyle w:val="BodyText2"/>
        <w:rPr>
          <w:rFonts w:ascii="Calibri" w:hAnsi="Calibri"/>
          <w:sz w:val="4"/>
          <w:szCs w:val="4"/>
        </w:rPr>
      </w:pPr>
    </w:p>
    <w:p w:rsidR="00980404" w:rsidRPr="00E92347" w:rsidRDefault="00980404" w:rsidP="0005598B">
      <w:pPr>
        <w:pStyle w:val="BodyText2"/>
        <w:rPr>
          <w:rFonts w:ascii="Calibri" w:hAnsi="Calibri"/>
        </w:rPr>
      </w:pPr>
    </w:p>
    <w:p w:rsidR="00AB70A3" w:rsidRPr="00C86D58" w:rsidRDefault="00AB70A3" w:rsidP="00AB70A3">
      <w:pPr>
        <w:pStyle w:val="BodyText2"/>
        <w:jc w:val="center"/>
        <w:rPr>
          <w:rFonts w:ascii="Calibri" w:hAnsi="Calibri"/>
          <w:sz w:val="22"/>
          <w:szCs w:val="22"/>
        </w:rPr>
      </w:pPr>
      <w:r w:rsidRPr="00C86D58">
        <w:rPr>
          <w:rFonts w:ascii="Calibri" w:hAnsi="Calibri"/>
          <w:sz w:val="22"/>
          <w:szCs w:val="22"/>
        </w:rPr>
        <w:t xml:space="preserve">The Office of Policy and Management, </w:t>
      </w:r>
      <w:sdt>
        <w:sdtPr>
          <w:rPr>
            <w:rStyle w:val="Style11"/>
            <w:b/>
            <w:szCs w:val="22"/>
          </w:rPr>
          <w:id w:val="158657804"/>
          <w:placeholder>
            <w:docPart w:val="05600AE3548D4350B1AE8317747D7C5C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sz w:val="20"/>
          </w:rPr>
        </w:sdtEndPr>
        <w:sdtContent>
          <w:r w:rsidRPr="00C86D58">
            <w:rPr>
              <w:rStyle w:val="Style11"/>
              <w:b/>
              <w:szCs w:val="22"/>
            </w:rPr>
            <w:t>Office of Finance</w:t>
          </w:r>
        </w:sdtContent>
      </w:sdt>
      <w:r w:rsidRPr="00C86D58">
        <w:rPr>
          <w:rFonts w:ascii="Calibri" w:hAnsi="Calibri"/>
          <w:sz w:val="22"/>
          <w:szCs w:val="22"/>
        </w:rPr>
        <w:t xml:space="preserve">, hereby makes the following grant award </w:t>
      </w:r>
    </w:p>
    <w:p w:rsidR="00AB70A3" w:rsidRDefault="00AB70A3" w:rsidP="00AB70A3">
      <w:pPr>
        <w:rPr>
          <w:rFonts w:ascii="Calibri" w:hAnsi="Calibri"/>
          <w:sz w:val="22"/>
          <w:szCs w:val="22"/>
        </w:rPr>
      </w:pPr>
      <w:proofErr w:type="gramStart"/>
      <w:r w:rsidRPr="00C86D58">
        <w:rPr>
          <w:rFonts w:ascii="Calibri" w:hAnsi="Calibri"/>
          <w:sz w:val="22"/>
          <w:szCs w:val="22"/>
        </w:rPr>
        <w:t>in</w:t>
      </w:r>
      <w:proofErr w:type="gramEnd"/>
      <w:r w:rsidRPr="00C86D58">
        <w:rPr>
          <w:rFonts w:ascii="Calibri" w:hAnsi="Calibri"/>
          <w:sz w:val="22"/>
          <w:szCs w:val="22"/>
        </w:rPr>
        <w:t xml:space="preserve"> accordance with </w:t>
      </w:r>
      <w:r w:rsidRPr="00C86D58">
        <w:rPr>
          <w:rFonts w:ascii="Calibri" w:eastAsia="Calibri" w:hAnsi="Calibri"/>
          <w:sz w:val="22"/>
          <w:szCs w:val="22"/>
        </w:rPr>
        <w:t xml:space="preserve">Sec. 32(a) of P.A. 15-1, June Special Session </w:t>
      </w:r>
      <w:r w:rsidRPr="00C86D58">
        <w:rPr>
          <w:rFonts w:ascii="Calibri" w:hAnsi="Calibri"/>
          <w:sz w:val="22"/>
          <w:szCs w:val="22"/>
        </w:rPr>
        <w:t>as amended by Sec. 220 of P.A. 16-4, May Special Session and in accordance with the grant solicitation and the attached grant application, if applicable.</w:t>
      </w:r>
    </w:p>
    <w:p w:rsidR="00AB70A3" w:rsidRDefault="00AB70A3" w:rsidP="00AB70A3">
      <w:pPr>
        <w:rPr>
          <w:rFonts w:ascii="Calibri" w:hAnsi="Calibri"/>
          <w:sz w:val="22"/>
          <w:szCs w:val="22"/>
        </w:rPr>
      </w:pPr>
    </w:p>
    <w:p w:rsidR="00980404" w:rsidRPr="003345D2" w:rsidRDefault="00980404" w:rsidP="00630074">
      <w:pPr>
        <w:pStyle w:val="BodyText2"/>
        <w:rPr>
          <w:rFonts w:ascii="Calibri" w:hAnsi="Calibri"/>
          <w:sz w:val="4"/>
          <w:szCs w:val="4"/>
        </w:rPr>
      </w:pPr>
      <w:bookmarkStart w:id="0" w:name="_GoBack"/>
      <w:bookmarkEnd w:id="0"/>
    </w:p>
    <w:p w:rsidR="00980404" w:rsidRPr="00B85E3C" w:rsidRDefault="00980404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900"/>
        <w:gridCol w:w="27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980404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404" w:rsidRPr="00C43593" w:rsidRDefault="0098040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Catholic Charities of Fairfield County,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404" w:rsidRPr="00C43593" w:rsidRDefault="0098040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980404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404" w:rsidRPr="00C43593" w:rsidRDefault="0098040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238 Jewett Avenue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404" w:rsidRPr="00C43593" w:rsidRDefault="00980404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404" w:rsidRPr="00C43593" w:rsidRDefault="0098040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91888A0547F1469E9CB80C51E06C7675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980404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404" w:rsidRPr="00C43593" w:rsidRDefault="0098040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Bridgeport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404" w:rsidRPr="00C43593" w:rsidRDefault="0098040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404" w:rsidRPr="00C43593" w:rsidRDefault="0098040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06606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404" w:rsidRPr="00C43593" w:rsidRDefault="0098040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06-0653053</w:t>
            </w:r>
          </w:p>
        </w:tc>
      </w:tr>
      <w:tr w:rsidR="00980404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404" w:rsidRPr="00C43593" w:rsidRDefault="0098040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404" w:rsidRPr="005E31D8" w:rsidRDefault="00980404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980404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404" w:rsidRPr="00C43593" w:rsidRDefault="0098040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18OPM8005AN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404" w:rsidRPr="00C43593" w:rsidRDefault="0098040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I/T</w:t>
            </w:r>
          </w:p>
        </w:tc>
      </w:tr>
      <w:tr w:rsidR="00980404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404" w:rsidRPr="00C43593" w:rsidRDefault="00980404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404" w:rsidRPr="00C43593" w:rsidRDefault="0098040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980404" w:rsidRPr="00C43593" w:rsidTr="000701CF">
        <w:trPr>
          <w:trHeight w:val="1164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404" w:rsidRPr="00CA6CD8" w:rsidRDefault="00980404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980404" w:rsidRPr="00CA6CD8" w:rsidRDefault="00980404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980404" w:rsidRPr="00CA6CD8" w:rsidRDefault="00980404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BAF6E1E641FA431D9F5B227F00FAC0D3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980404" w:rsidRPr="00CA6CD8" w:rsidRDefault="00980404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F8B17F0CC8C9414EB6A281CCBB88A849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E5DAD137AF6546B9BFCE5889F558DB62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80404" w:rsidRDefault="0098040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980404" w:rsidRDefault="0098040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980404" w:rsidRDefault="0098040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980404" w:rsidRPr="007367D1" w:rsidRDefault="0098040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980404" w:rsidRDefault="00980404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980404" w:rsidRPr="009A33E8" w:rsidRDefault="00980404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980404" w:rsidRPr="00C43593" w:rsidTr="000701CF">
        <w:trPr>
          <w:trHeight w:val="660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980404" w:rsidRPr="00C43593" w:rsidRDefault="00980404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$60,000</w:t>
            </w:r>
          </w:p>
        </w:tc>
        <w:tc>
          <w:tcPr>
            <w:tcW w:w="230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980404" w:rsidRDefault="00980404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980404" w:rsidRDefault="00980404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980404" w:rsidRPr="00C43593" w:rsidRDefault="0098040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980404" w:rsidRDefault="00980404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980404" w:rsidRDefault="00980404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980404" w:rsidRPr="00C43593" w:rsidRDefault="00980404" w:rsidP="0083779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="00AB70A3">
              <w:rPr>
                <w:rFonts w:ascii="Calibri" w:hAnsi="Calibri"/>
                <w:noProof/>
                <w:sz w:val="18"/>
                <w:szCs w:val="18"/>
              </w:rPr>
              <w:t>$60,000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404" w:rsidRDefault="00980404" w:rsidP="000701C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980404" w:rsidRDefault="00980404" w:rsidP="000701CF">
            <w:pPr>
              <w:rPr>
                <w:rFonts w:ascii="Calibri" w:hAnsi="Calibri"/>
                <w:sz w:val="18"/>
                <w:szCs w:val="18"/>
              </w:rPr>
            </w:pPr>
          </w:p>
          <w:p w:rsidR="00980404" w:rsidRPr="00C43593" w:rsidRDefault="00980404" w:rsidP="000701C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980404" w:rsidRPr="00C43593" w:rsidTr="000701CF">
        <w:trPr>
          <w:trHeight w:val="426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404" w:rsidRDefault="00980404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980404" w:rsidRPr="006B705B" w:rsidRDefault="0098040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64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404" w:rsidRDefault="00980404" w:rsidP="0027258A">
            <w:pPr>
              <w:rPr>
                <w:rFonts w:ascii="Calibri" w:hAnsi="Calibri"/>
                <w:sz w:val="18"/>
                <w:szCs w:val="18"/>
              </w:rPr>
            </w:pPr>
          </w:p>
          <w:p w:rsidR="00980404" w:rsidRPr="006B705B" w:rsidRDefault="00980404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$11,800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404" w:rsidRDefault="00980404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980404" w:rsidRPr="006B705B" w:rsidRDefault="0098040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980404" w:rsidRPr="00C43593" w:rsidTr="000701CF">
        <w:trPr>
          <w:trHeight w:val="435"/>
        </w:trPr>
        <w:tc>
          <w:tcPr>
            <w:tcW w:w="243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404" w:rsidRDefault="00980404" w:rsidP="00630C0B">
            <w:pPr>
              <w:rPr>
                <w:rFonts w:ascii="Calibri" w:hAnsi="Calibri"/>
                <w:sz w:val="18"/>
                <w:szCs w:val="18"/>
              </w:rPr>
            </w:pPr>
          </w:p>
          <w:p w:rsidR="00980404" w:rsidRPr="006B705B" w:rsidRDefault="00980404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$71,800</w:t>
            </w:r>
          </w:p>
        </w:tc>
        <w:tc>
          <w:tcPr>
            <w:tcW w:w="828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404" w:rsidRDefault="00980404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980404" w:rsidRPr="006B705B" w:rsidRDefault="0098040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980404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404" w:rsidRDefault="00980404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980404" w:rsidRPr="006B705B" w:rsidRDefault="0098040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404" w:rsidRDefault="00980404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980404" w:rsidRPr="006B705B" w:rsidRDefault="00980404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980404" w:rsidRPr="00370320" w:rsidTr="000701CF">
        <w:trPr>
          <w:trHeight w:val="3262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0404" w:rsidRPr="00370320" w:rsidRDefault="00980404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980404" w:rsidRPr="00370320" w:rsidRDefault="00980404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80404" w:rsidRPr="00370320" w:rsidRDefault="0098040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980404" w:rsidRPr="00370320" w:rsidRDefault="00980404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980404" w:rsidRPr="00370320" w:rsidRDefault="0098040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Al Barber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President/CEO</w:t>
            </w:r>
          </w:p>
          <w:p w:rsidR="00980404" w:rsidRPr="00370320" w:rsidRDefault="00980404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80404" w:rsidRDefault="0098040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980404" w:rsidRPr="00370320" w:rsidRDefault="00980404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80404" w:rsidRPr="00370320" w:rsidRDefault="0098040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980404" w:rsidRDefault="00980404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980404" w:rsidRPr="00370320" w:rsidRDefault="00980404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</w:t>
            </w:r>
            <w:proofErr w:type="spellStart"/>
            <w:r>
              <w:rPr>
                <w:rStyle w:val="Style11"/>
                <w:b/>
                <w:sz w:val="18"/>
                <w:szCs w:val="18"/>
              </w:rPr>
              <w:t>Weisselberg</w:t>
            </w:r>
            <w:proofErr w:type="spellEnd"/>
            <w:r>
              <w:rPr>
                <w:rStyle w:val="Style11"/>
                <w:b/>
                <w:sz w:val="18"/>
                <w:szCs w:val="18"/>
              </w:rPr>
              <w:t>, Deputy Secretary</w:t>
            </w:r>
          </w:p>
        </w:tc>
      </w:tr>
      <w:tr w:rsidR="00980404" w:rsidRPr="001A033E" w:rsidTr="00070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612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80404" w:rsidRPr="00370320" w:rsidRDefault="00980404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80404" w:rsidRPr="001A033E" w:rsidRDefault="00980404" w:rsidP="001A6F01">
            <w:pPr>
              <w:rPr>
                <w:rFonts w:ascii="Calibri" w:hAnsi="Calibri"/>
                <w:sz w:val="20"/>
              </w:rPr>
            </w:pPr>
          </w:p>
        </w:tc>
      </w:tr>
      <w:tr w:rsidR="00980404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980404" w:rsidRPr="00370320" w:rsidRDefault="00980404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80404" w:rsidRPr="00DA6866" w:rsidRDefault="00980404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980404" w:rsidRPr="001A033E" w:rsidRDefault="00980404" w:rsidP="001A6F01">
            <w:pPr>
              <w:rPr>
                <w:rFonts w:ascii="Calibri" w:hAnsi="Calibri"/>
                <w:sz w:val="20"/>
              </w:rPr>
            </w:pPr>
          </w:p>
        </w:tc>
      </w:tr>
      <w:tr w:rsidR="00980404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980404" w:rsidRPr="001D5CB2" w:rsidRDefault="0098040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980404" w:rsidRPr="001D5CB2" w:rsidRDefault="0098040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900" w:type="dxa"/>
            <w:gridSpan w:val="2"/>
            <w:shd w:val="clear" w:color="auto" w:fill="DEEAF6"/>
            <w:vAlign w:val="bottom"/>
          </w:tcPr>
          <w:p w:rsidR="00980404" w:rsidRPr="001D5CB2" w:rsidRDefault="0098040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980404" w:rsidRPr="001D5CB2" w:rsidRDefault="0098040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980404" w:rsidRPr="001D5CB2" w:rsidRDefault="0098040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980404" w:rsidRPr="001D5CB2" w:rsidRDefault="0098040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980404" w:rsidRPr="001D5CB2" w:rsidRDefault="0098040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980404" w:rsidRPr="001D5CB2" w:rsidRDefault="0098040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980404" w:rsidRPr="001D5CB2" w:rsidRDefault="0098040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980404" w:rsidRPr="001D5CB2" w:rsidRDefault="0098040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980404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980404" w:rsidRPr="00476D38" w:rsidRDefault="00980404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$60,000</w:t>
            </w:r>
          </w:p>
        </w:tc>
        <w:tc>
          <w:tcPr>
            <w:tcW w:w="900" w:type="dxa"/>
            <w:vAlign w:val="bottom"/>
          </w:tcPr>
          <w:p w:rsidR="00980404" w:rsidRPr="00476D38" w:rsidRDefault="0098040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900" w:type="dxa"/>
            <w:gridSpan w:val="2"/>
            <w:vAlign w:val="bottom"/>
          </w:tcPr>
          <w:p w:rsidR="00980404" w:rsidRPr="00476D38" w:rsidRDefault="00980404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980404" w:rsidRPr="00476D38" w:rsidRDefault="00980404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980404" w:rsidRPr="00FB21CB" w:rsidRDefault="00980404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980404" w:rsidRPr="00FB21CB" w:rsidRDefault="0098040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980404" w:rsidRPr="00FB21CB" w:rsidRDefault="0098040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0976A4">
              <w:rPr>
                <w:rFonts w:ascii="Calibri" w:hAnsi="Calibri"/>
                <w:b/>
                <w:noProof/>
                <w:color w:val="0070C0"/>
                <w:szCs w:val="16"/>
              </w:rPr>
              <w:t>124113</w:t>
            </w:r>
          </w:p>
        </w:tc>
        <w:tc>
          <w:tcPr>
            <w:tcW w:w="1121" w:type="dxa"/>
            <w:gridSpan w:val="2"/>
            <w:vAlign w:val="bottom"/>
          </w:tcPr>
          <w:p w:rsidR="00980404" w:rsidRPr="00FB21CB" w:rsidRDefault="0098040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980404" w:rsidRPr="00FB21CB" w:rsidRDefault="00980404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980404" w:rsidRPr="00FB21CB" w:rsidRDefault="00980404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980404" w:rsidRDefault="00980404" w:rsidP="00A9546A">
      <w:pPr>
        <w:rPr>
          <w:rFonts w:ascii="Calibri" w:hAnsi="Calibri"/>
        </w:rPr>
      </w:pPr>
    </w:p>
    <w:p w:rsidR="00980404" w:rsidRDefault="00980404" w:rsidP="00A9546A">
      <w:pPr>
        <w:rPr>
          <w:rFonts w:ascii="Calibri" w:hAnsi="Calibri"/>
        </w:rPr>
      </w:pPr>
    </w:p>
    <w:p w:rsidR="00980404" w:rsidRDefault="00980404" w:rsidP="00A9546A">
      <w:pPr>
        <w:rPr>
          <w:rFonts w:ascii="Calibri" w:hAnsi="Calibri"/>
        </w:rPr>
      </w:pPr>
    </w:p>
    <w:p w:rsidR="00980404" w:rsidRDefault="00980404" w:rsidP="00A9546A">
      <w:pPr>
        <w:rPr>
          <w:rFonts w:ascii="Calibri" w:hAnsi="Calibri"/>
        </w:rPr>
      </w:pPr>
    </w:p>
    <w:p w:rsidR="00980404" w:rsidRDefault="00980404" w:rsidP="00A9546A">
      <w:pPr>
        <w:rPr>
          <w:rFonts w:ascii="Calibri" w:hAnsi="Calibri"/>
        </w:rPr>
      </w:pPr>
    </w:p>
    <w:p w:rsidR="00980404" w:rsidRDefault="00980404" w:rsidP="00A341ED"/>
    <w:p w:rsidR="00980404" w:rsidRPr="007351BE" w:rsidRDefault="00980404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980404" w:rsidRPr="007351BE" w:rsidRDefault="0098040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980404" w:rsidRPr="007351BE" w:rsidRDefault="0098040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980404" w:rsidRPr="007351BE" w:rsidRDefault="0098040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980404" w:rsidRPr="007351BE" w:rsidRDefault="0098040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980404" w:rsidRDefault="00980404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980404" w:rsidRPr="007351BE" w:rsidRDefault="00980404" w:rsidP="00EC00C0">
      <w:pPr>
        <w:jc w:val="center"/>
        <w:rPr>
          <w:sz w:val="22"/>
          <w:szCs w:val="22"/>
        </w:rPr>
      </w:pPr>
    </w:p>
    <w:p w:rsidR="00980404" w:rsidRPr="00EC00C0" w:rsidRDefault="00980404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980404" w:rsidRPr="00EC00C0" w:rsidRDefault="00980404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980404" w:rsidRPr="00EC00C0" w:rsidRDefault="00980404" w:rsidP="00A341ED">
      <w:pPr>
        <w:rPr>
          <w:b/>
          <w:sz w:val="20"/>
          <w:szCs w:val="20"/>
        </w:rPr>
      </w:pPr>
    </w:p>
    <w:p w:rsidR="00980404" w:rsidRPr="00EC00C0" w:rsidRDefault="0098040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0976A4">
        <w:rPr>
          <w:b/>
          <w:noProof/>
          <w:sz w:val="20"/>
          <w:szCs w:val="20"/>
        </w:rPr>
        <w:t>Catholic Charities of Fairfield County, Inc.</w:t>
      </w:r>
      <w:r w:rsidRPr="00EC00C0">
        <w:rPr>
          <w:b/>
          <w:sz w:val="20"/>
          <w:szCs w:val="20"/>
        </w:rPr>
        <w:tab/>
      </w:r>
    </w:p>
    <w:p w:rsidR="00980404" w:rsidRPr="00EC00C0" w:rsidRDefault="00980404" w:rsidP="00A341ED">
      <w:pPr>
        <w:rPr>
          <w:b/>
          <w:sz w:val="20"/>
          <w:szCs w:val="20"/>
        </w:rPr>
      </w:pPr>
    </w:p>
    <w:p w:rsidR="00980404" w:rsidRPr="00EC00C0" w:rsidRDefault="0098040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0976A4">
        <w:rPr>
          <w:b/>
          <w:noProof/>
          <w:sz w:val="20"/>
          <w:szCs w:val="20"/>
        </w:rPr>
        <w:t>I/T</w:t>
      </w:r>
    </w:p>
    <w:p w:rsidR="00980404" w:rsidRPr="00EC00C0" w:rsidRDefault="0098040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0976A4">
        <w:rPr>
          <w:b/>
          <w:noProof/>
          <w:sz w:val="20"/>
          <w:szCs w:val="20"/>
        </w:rPr>
        <w:t>18OPM8005AN</w:t>
      </w:r>
    </w:p>
    <w:p w:rsidR="00980404" w:rsidRPr="00EC00C0" w:rsidRDefault="00980404" w:rsidP="00A341ED">
      <w:pPr>
        <w:rPr>
          <w:b/>
          <w:sz w:val="20"/>
          <w:szCs w:val="20"/>
        </w:rPr>
      </w:pPr>
    </w:p>
    <w:p w:rsidR="00980404" w:rsidRPr="00EC00C0" w:rsidRDefault="0098040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0976A4">
        <w:rPr>
          <w:b/>
          <w:noProof/>
          <w:sz w:val="20"/>
          <w:szCs w:val="20"/>
        </w:rPr>
        <w:t>238 Jewett Avenue</w:t>
      </w:r>
      <w:r w:rsidRPr="00EC00C0">
        <w:rPr>
          <w:b/>
          <w:sz w:val="20"/>
          <w:szCs w:val="20"/>
        </w:rPr>
        <w:t xml:space="preserve"> </w:t>
      </w:r>
    </w:p>
    <w:p w:rsidR="00980404" w:rsidRPr="00EC00C0" w:rsidRDefault="0098040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0976A4">
        <w:rPr>
          <w:b/>
          <w:noProof/>
          <w:sz w:val="20"/>
          <w:szCs w:val="20"/>
        </w:rPr>
        <w:t>Bridgeport</w:t>
      </w:r>
      <w:r w:rsidRPr="00EC00C0">
        <w:rPr>
          <w:b/>
          <w:sz w:val="20"/>
          <w:szCs w:val="20"/>
        </w:rPr>
        <w:t xml:space="preserve">, </w:t>
      </w:r>
      <w:r w:rsidRPr="000976A4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0976A4">
        <w:rPr>
          <w:b/>
          <w:noProof/>
          <w:sz w:val="20"/>
          <w:szCs w:val="20"/>
        </w:rPr>
        <w:t>06606</w:t>
      </w:r>
    </w:p>
    <w:p w:rsidR="00980404" w:rsidRPr="00EC00C0" w:rsidRDefault="0098040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980404" w:rsidRPr="00EC00C0" w:rsidRDefault="0098040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980404" w:rsidRPr="00EC00C0" w:rsidRDefault="0098040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0976A4">
        <w:rPr>
          <w:b/>
          <w:noProof/>
          <w:sz w:val="20"/>
          <w:szCs w:val="20"/>
        </w:rPr>
        <w:t>Al Barber</w:t>
      </w:r>
    </w:p>
    <w:p w:rsidR="00980404" w:rsidRPr="00EC00C0" w:rsidRDefault="0098040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980404" w:rsidRPr="00EC00C0" w:rsidRDefault="0098040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0976A4">
        <w:rPr>
          <w:b/>
          <w:noProof/>
          <w:sz w:val="20"/>
          <w:szCs w:val="20"/>
        </w:rPr>
        <w:t>abarber@ccfc-ct.org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980404" w:rsidRPr="00EC00C0" w:rsidRDefault="0098040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980404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980404" w:rsidRPr="00EC00C0" w:rsidRDefault="00980404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980404" w:rsidRPr="00EC00C0" w:rsidTr="00EC00C0">
        <w:trPr>
          <w:trHeight w:val="487"/>
        </w:trPr>
        <w:tc>
          <w:tcPr>
            <w:tcW w:w="3297" w:type="dxa"/>
            <w:vAlign w:val="bottom"/>
          </w:tcPr>
          <w:p w:rsidR="00980404" w:rsidRPr="00EC00C0" w:rsidRDefault="0098040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AB70A3">
              <w:rPr>
                <w:b/>
                <w:sz w:val="20"/>
                <w:szCs w:val="20"/>
              </w:rPr>
            </w:r>
            <w:r w:rsidR="00AB70A3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980404" w:rsidRPr="00EC00C0" w:rsidRDefault="0098040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AB70A3">
              <w:rPr>
                <w:b/>
                <w:sz w:val="20"/>
                <w:szCs w:val="20"/>
              </w:rPr>
            </w:r>
            <w:r w:rsidR="00AB70A3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980404" w:rsidRPr="00EC00C0" w:rsidRDefault="0098040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AB70A3">
              <w:rPr>
                <w:b/>
                <w:sz w:val="20"/>
                <w:szCs w:val="20"/>
              </w:rPr>
            </w:r>
            <w:r w:rsidR="00AB70A3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980404" w:rsidRPr="00EC00C0" w:rsidTr="00EC00C0">
        <w:trPr>
          <w:trHeight w:val="548"/>
        </w:trPr>
        <w:tc>
          <w:tcPr>
            <w:tcW w:w="3297" w:type="dxa"/>
            <w:vAlign w:val="bottom"/>
          </w:tcPr>
          <w:p w:rsidR="00980404" w:rsidRPr="00EC00C0" w:rsidRDefault="0098040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AB70A3">
              <w:rPr>
                <w:b/>
                <w:sz w:val="20"/>
                <w:szCs w:val="20"/>
              </w:rPr>
            </w:r>
            <w:r w:rsidR="00AB70A3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980404" w:rsidRPr="00EC00C0" w:rsidRDefault="00980404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AB70A3">
              <w:rPr>
                <w:b/>
                <w:sz w:val="20"/>
                <w:szCs w:val="20"/>
              </w:rPr>
            </w:r>
            <w:r w:rsidR="00AB70A3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980404" w:rsidRPr="00EC00C0" w:rsidRDefault="0098040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AB70A3">
              <w:rPr>
                <w:b/>
                <w:sz w:val="20"/>
                <w:szCs w:val="20"/>
              </w:rPr>
            </w:r>
            <w:r w:rsidR="00AB70A3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80404" w:rsidRPr="00EC00C0" w:rsidTr="00EC00C0">
        <w:trPr>
          <w:trHeight w:val="548"/>
        </w:trPr>
        <w:tc>
          <w:tcPr>
            <w:tcW w:w="3297" w:type="dxa"/>
            <w:vAlign w:val="bottom"/>
          </w:tcPr>
          <w:p w:rsidR="00980404" w:rsidRPr="00EC00C0" w:rsidRDefault="0098040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AB70A3">
              <w:rPr>
                <w:b/>
                <w:sz w:val="20"/>
                <w:szCs w:val="20"/>
              </w:rPr>
            </w:r>
            <w:r w:rsidR="00AB70A3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980404" w:rsidRPr="00EC00C0" w:rsidRDefault="0098040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AB70A3">
              <w:rPr>
                <w:b/>
                <w:sz w:val="20"/>
                <w:szCs w:val="20"/>
              </w:rPr>
            </w:r>
            <w:r w:rsidR="00AB70A3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980404" w:rsidRPr="00EC00C0" w:rsidRDefault="00980404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980404" w:rsidRPr="00EC00C0" w:rsidRDefault="00980404" w:rsidP="00A341ED">
      <w:pPr>
        <w:rPr>
          <w:b/>
          <w:sz w:val="20"/>
          <w:szCs w:val="20"/>
        </w:rPr>
      </w:pPr>
    </w:p>
    <w:p w:rsidR="00980404" w:rsidRPr="00EC00C0" w:rsidRDefault="00980404" w:rsidP="00A341ED">
      <w:pPr>
        <w:rPr>
          <w:b/>
          <w:sz w:val="20"/>
          <w:szCs w:val="20"/>
        </w:rPr>
      </w:pPr>
    </w:p>
    <w:p w:rsidR="00980404" w:rsidRPr="00EC00C0" w:rsidRDefault="00980404" w:rsidP="00A341ED">
      <w:pPr>
        <w:rPr>
          <w:b/>
          <w:sz w:val="20"/>
          <w:szCs w:val="20"/>
        </w:rPr>
      </w:pPr>
    </w:p>
    <w:p w:rsidR="00980404" w:rsidRPr="00EC00C0" w:rsidRDefault="0098040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980404" w:rsidRPr="00EC00C0" w:rsidRDefault="00980404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980404" w:rsidRPr="00E2130F" w:rsidRDefault="00980404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980404" w:rsidRDefault="00980404" w:rsidP="00A341ED">
      <w:pPr>
        <w:rPr>
          <w:b/>
        </w:rPr>
      </w:pPr>
      <w:r w:rsidRPr="00E2130F">
        <w:rPr>
          <w:b/>
        </w:rPr>
        <w:t xml:space="preserve"> </w:t>
      </w:r>
    </w:p>
    <w:p w:rsidR="00980404" w:rsidRDefault="00980404" w:rsidP="00A341ED">
      <w:pPr>
        <w:rPr>
          <w:b/>
        </w:rPr>
      </w:pPr>
    </w:p>
    <w:p w:rsidR="00980404" w:rsidRDefault="00980404" w:rsidP="00A341ED">
      <w:pPr>
        <w:rPr>
          <w:b/>
        </w:rPr>
      </w:pPr>
    </w:p>
    <w:p w:rsidR="00980404" w:rsidRDefault="00980404" w:rsidP="00A341ED">
      <w:pPr>
        <w:rPr>
          <w:b/>
        </w:rPr>
      </w:pPr>
    </w:p>
    <w:p w:rsidR="00980404" w:rsidRDefault="00980404" w:rsidP="00A341ED">
      <w:pPr>
        <w:rPr>
          <w:b/>
        </w:rPr>
      </w:pPr>
    </w:p>
    <w:p w:rsidR="00980404" w:rsidRDefault="00980404" w:rsidP="00A341ED">
      <w:pPr>
        <w:rPr>
          <w:b/>
        </w:rPr>
      </w:pPr>
    </w:p>
    <w:p w:rsidR="00980404" w:rsidRDefault="00980404" w:rsidP="00A341ED">
      <w:pPr>
        <w:rPr>
          <w:b/>
        </w:rPr>
      </w:pPr>
    </w:p>
    <w:p w:rsidR="00980404" w:rsidRDefault="00980404" w:rsidP="00A341ED">
      <w:pPr>
        <w:rPr>
          <w:b/>
        </w:rPr>
      </w:pPr>
    </w:p>
    <w:p w:rsidR="00980404" w:rsidRDefault="00980404" w:rsidP="00A341ED">
      <w:pPr>
        <w:rPr>
          <w:b/>
        </w:rPr>
      </w:pPr>
    </w:p>
    <w:p w:rsidR="00980404" w:rsidRDefault="00980404" w:rsidP="00A341ED">
      <w:pPr>
        <w:rPr>
          <w:b/>
        </w:rPr>
      </w:pPr>
    </w:p>
    <w:p w:rsidR="00980404" w:rsidRDefault="00980404" w:rsidP="00A341ED">
      <w:pPr>
        <w:rPr>
          <w:b/>
        </w:rPr>
      </w:pPr>
    </w:p>
    <w:p w:rsidR="00980404" w:rsidRDefault="00980404" w:rsidP="00A341ED">
      <w:pPr>
        <w:rPr>
          <w:b/>
        </w:rPr>
      </w:pPr>
    </w:p>
    <w:p w:rsidR="00980404" w:rsidRDefault="00980404" w:rsidP="00A341ED">
      <w:pPr>
        <w:rPr>
          <w:b/>
        </w:rPr>
      </w:pPr>
    </w:p>
    <w:p w:rsidR="00980404" w:rsidRDefault="00980404" w:rsidP="00A341ED">
      <w:pPr>
        <w:rPr>
          <w:b/>
        </w:rPr>
      </w:pPr>
    </w:p>
    <w:p w:rsidR="00980404" w:rsidRDefault="00980404" w:rsidP="00A341ED">
      <w:pPr>
        <w:rPr>
          <w:b/>
        </w:rPr>
      </w:pPr>
    </w:p>
    <w:p w:rsidR="00980404" w:rsidRDefault="00980404" w:rsidP="00A341ED">
      <w:pPr>
        <w:rPr>
          <w:b/>
        </w:rPr>
      </w:pPr>
    </w:p>
    <w:p w:rsidR="00980404" w:rsidRDefault="00980404" w:rsidP="00A341ED">
      <w:pPr>
        <w:rPr>
          <w:b/>
        </w:rPr>
      </w:pPr>
    </w:p>
    <w:p w:rsidR="00980404" w:rsidRDefault="00980404" w:rsidP="00A341ED">
      <w:pPr>
        <w:rPr>
          <w:b/>
        </w:rPr>
      </w:pPr>
    </w:p>
    <w:p w:rsidR="00980404" w:rsidRDefault="00980404" w:rsidP="00A341ED">
      <w:pPr>
        <w:rPr>
          <w:b/>
        </w:rPr>
      </w:pPr>
    </w:p>
    <w:p w:rsidR="00980404" w:rsidRDefault="00980404" w:rsidP="00A341ED">
      <w:pPr>
        <w:rPr>
          <w:b/>
        </w:rPr>
      </w:pPr>
    </w:p>
    <w:p w:rsidR="00980404" w:rsidRDefault="00980404" w:rsidP="00A341ED">
      <w:pPr>
        <w:rPr>
          <w:b/>
        </w:rPr>
      </w:pPr>
    </w:p>
    <w:p w:rsidR="00980404" w:rsidRDefault="00980404" w:rsidP="00A341ED">
      <w:pPr>
        <w:rPr>
          <w:b/>
        </w:rPr>
      </w:pPr>
    </w:p>
    <w:p w:rsidR="00980404" w:rsidRDefault="00980404" w:rsidP="00A341ED">
      <w:pPr>
        <w:rPr>
          <w:b/>
        </w:rPr>
      </w:pPr>
    </w:p>
    <w:p w:rsidR="00980404" w:rsidRDefault="00980404" w:rsidP="00A341ED">
      <w:pPr>
        <w:rPr>
          <w:b/>
        </w:rPr>
      </w:pPr>
    </w:p>
    <w:p w:rsidR="00980404" w:rsidRPr="007351BE" w:rsidRDefault="00980404" w:rsidP="00A341ED">
      <w:pPr>
        <w:rPr>
          <w:b/>
        </w:rPr>
      </w:pPr>
      <w:r>
        <w:rPr>
          <w:b/>
        </w:rPr>
        <w:lastRenderedPageBreak/>
        <w:t>PROJECT BUDGET:</w:t>
      </w:r>
    </w:p>
    <w:p w:rsidR="00980404" w:rsidRDefault="00980404" w:rsidP="00A341ED">
      <w:r>
        <w:object w:dxaOrig="7820" w:dyaOrig="4958">
          <v:shape id="_x0000_i1026" type="#_x0000_t75" style="width:391.4pt;height:246.65pt" o:ole="">
            <v:imagedata r:id="rId14" o:title=""/>
          </v:shape>
          <o:OLEObject Type="Embed" ProgID="Excel.Sheet.12" ShapeID="_x0000_i1026" DrawAspect="Content" ObjectID="_1585031442" r:id="rId15"/>
        </w:object>
      </w:r>
    </w:p>
    <w:p w:rsidR="00980404" w:rsidRDefault="00980404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980404" w:rsidRDefault="00980404" w:rsidP="00A341ED">
      <w:pPr>
        <w:rPr>
          <w:rFonts w:ascii="Arial Narrow" w:hAnsi="Arial Narrow"/>
          <w:sz w:val="20"/>
        </w:rPr>
      </w:pPr>
    </w:p>
    <w:p w:rsidR="00980404" w:rsidRDefault="00980404" w:rsidP="00A341ED">
      <w:pPr>
        <w:rPr>
          <w:rFonts w:ascii="Arial Narrow" w:hAnsi="Arial Narrow"/>
          <w:sz w:val="20"/>
        </w:rPr>
      </w:pPr>
    </w:p>
    <w:p w:rsidR="00980404" w:rsidRDefault="00980404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01197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980404" w:rsidRPr="00B70C19" w:rsidRDefault="00980404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980404" w:rsidRPr="00B70C19" w:rsidRDefault="00980404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980404" w:rsidRDefault="00980404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AB70A3" w:rsidRDefault="00AB70A3" w:rsidP="00AB70A3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AB70A3" w:rsidRPr="008C4906" w:rsidRDefault="00AB70A3" w:rsidP="00AB70A3">
      <w:pPr>
        <w:pStyle w:val="ListParagraph"/>
        <w:ind w:left="1080"/>
        <w:rPr>
          <w:rFonts w:ascii="Arial Narrow" w:hAnsi="Arial Narrow"/>
          <w:sz w:val="20"/>
        </w:rPr>
      </w:pPr>
    </w:p>
    <w:p w:rsidR="00AB70A3" w:rsidRPr="00C86D58" w:rsidRDefault="00AB70A3" w:rsidP="00AB70A3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C86D58">
        <w:rPr>
          <w:rFonts w:ascii="Arial Narrow" w:hAnsi="Arial Narrow"/>
          <w:sz w:val="20"/>
          <w:szCs w:val="20"/>
        </w:rPr>
        <w:t xml:space="preserve">The above named project /grant award is in </w:t>
      </w:r>
      <w:r w:rsidRPr="00C86D58">
        <w:rPr>
          <w:rFonts w:ascii="Arial Narrow" w:hAnsi="Arial Narrow" w:cs="Arial"/>
          <w:sz w:val="20"/>
          <w:szCs w:val="20"/>
        </w:rPr>
        <w:t xml:space="preserve">accordance with </w:t>
      </w:r>
      <w:r w:rsidRPr="00C86D58">
        <w:rPr>
          <w:rFonts w:ascii="Arial Narrow" w:eastAsia="Calibri" w:hAnsi="Arial Narrow" w:cs="Arial"/>
          <w:sz w:val="20"/>
          <w:szCs w:val="20"/>
        </w:rPr>
        <w:t>Sec. 32(a) of P.A. 15-1, June Special Session</w:t>
      </w:r>
      <w:r w:rsidRPr="00C86D58">
        <w:rPr>
          <w:rFonts w:ascii="Arial Narrow" w:hAnsi="Arial Narrow"/>
          <w:sz w:val="20"/>
          <w:szCs w:val="20"/>
        </w:rPr>
        <w:t xml:space="preserve"> as amended by Sec. 220 of P.A. 16-4, May Special Session, the Notice of Grant Award, General Grant Conditions and NGP Grant Conditions.</w:t>
      </w:r>
    </w:p>
    <w:p w:rsidR="00AB70A3" w:rsidRPr="008C4906" w:rsidRDefault="00AB70A3" w:rsidP="00AB70A3">
      <w:pPr>
        <w:ind w:left="360"/>
        <w:rPr>
          <w:rFonts w:ascii="Arial Narrow" w:hAnsi="Arial Narrow"/>
          <w:sz w:val="20"/>
        </w:rPr>
      </w:pPr>
    </w:p>
    <w:p w:rsidR="00AB70A3" w:rsidRPr="00B70C19" w:rsidRDefault="00AB70A3" w:rsidP="00AB70A3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AB70A3" w:rsidRPr="008C4906" w:rsidRDefault="00AB70A3" w:rsidP="00AB70A3">
      <w:pPr>
        <w:ind w:left="360"/>
        <w:rPr>
          <w:rFonts w:ascii="Arial Narrow" w:hAnsi="Arial Narrow"/>
          <w:sz w:val="20"/>
        </w:rPr>
      </w:pPr>
    </w:p>
    <w:p w:rsidR="00AB70A3" w:rsidRPr="00B70C19" w:rsidRDefault="00AB70A3" w:rsidP="00AB70A3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AB70A3" w:rsidRDefault="00AB70A3" w:rsidP="00AB70A3"/>
    <w:p w:rsidR="00980404" w:rsidRPr="00B615DC" w:rsidRDefault="00980404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980404" w:rsidRPr="00B615DC" w:rsidRDefault="00980404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0976A4">
        <w:rPr>
          <w:rFonts w:ascii="Arial Narrow" w:hAnsi="Arial Narrow"/>
          <w:noProof/>
          <w:sz w:val="20"/>
        </w:rPr>
        <w:t>Al Barber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0976A4">
        <w:rPr>
          <w:rFonts w:ascii="Arial Narrow" w:hAnsi="Arial Narrow"/>
          <w:noProof/>
          <w:sz w:val="20"/>
        </w:rPr>
        <w:t>President/CEO</w:t>
      </w:r>
    </w:p>
    <w:p w:rsidR="00980404" w:rsidRPr="00B615DC" w:rsidRDefault="00980404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980404" w:rsidRPr="00B615DC" w:rsidRDefault="00980404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980404" w:rsidRPr="008C4906" w:rsidRDefault="00980404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980404" w:rsidRDefault="00980404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980404" w:rsidRDefault="00980404" w:rsidP="00A341ED">
      <w:pPr>
        <w:ind w:left="360"/>
        <w:rPr>
          <w:rFonts w:ascii="Arial Narrow" w:hAnsi="Arial Narrow"/>
          <w:b/>
          <w:sz w:val="20"/>
        </w:rPr>
      </w:pPr>
    </w:p>
    <w:p w:rsidR="00980404" w:rsidRPr="00B615DC" w:rsidRDefault="0098040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980404" w:rsidRPr="00B615DC" w:rsidRDefault="00980404" w:rsidP="00A341ED">
      <w:pPr>
        <w:ind w:left="360"/>
        <w:rPr>
          <w:rFonts w:ascii="Arial Narrow" w:hAnsi="Arial Narrow"/>
          <w:b/>
          <w:sz w:val="20"/>
        </w:rPr>
      </w:pPr>
    </w:p>
    <w:p w:rsidR="00980404" w:rsidRPr="00B615DC" w:rsidRDefault="0098040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980404" w:rsidRPr="00B615DC" w:rsidRDefault="0098040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980404" w:rsidRPr="00B615DC" w:rsidRDefault="0098040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980404" w:rsidRDefault="00980404" w:rsidP="00A341ED"/>
    <w:p w:rsidR="00980404" w:rsidRDefault="00980404" w:rsidP="00A47D17">
      <w:pPr>
        <w:rPr>
          <w:rFonts w:ascii="Calibri" w:hAnsi="Calibri"/>
        </w:rPr>
        <w:sectPr w:rsidR="00980404" w:rsidSect="00980404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980404" w:rsidRPr="00630074" w:rsidRDefault="00980404" w:rsidP="00A47D17">
      <w:pPr>
        <w:rPr>
          <w:rFonts w:ascii="Calibri" w:hAnsi="Calibri"/>
        </w:rPr>
      </w:pPr>
    </w:p>
    <w:sectPr w:rsidR="00980404" w:rsidRPr="00630074" w:rsidSect="00980404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404" w:rsidRDefault="00980404" w:rsidP="005E31D8">
      <w:r>
        <w:separator/>
      </w:r>
    </w:p>
  </w:endnote>
  <w:endnote w:type="continuationSeparator" w:id="0">
    <w:p w:rsidR="00980404" w:rsidRDefault="00980404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27251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0404" w:rsidRDefault="009804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70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80404" w:rsidRDefault="00980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E1" w:rsidRDefault="00301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04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E1" w:rsidRDefault="0030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404" w:rsidRDefault="00980404" w:rsidP="005E31D8">
      <w:r>
        <w:separator/>
      </w:r>
    </w:p>
  </w:footnote>
  <w:footnote w:type="continuationSeparator" w:id="0">
    <w:p w:rsidR="00980404" w:rsidRDefault="00980404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404" w:rsidRPr="005E31D8" w:rsidRDefault="00980404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980404" w:rsidRDefault="00980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E1" w:rsidRPr="005E31D8" w:rsidRDefault="00301FE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FE1" w:rsidRDefault="0030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701C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8040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B70A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FA9E06347443F5A55286846ACCC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5DADA-FC32-48E1-91F3-9E8C7CC90C70}"/>
      </w:docPartPr>
      <w:docPartBody>
        <w:p w:rsidR="005E01D9" w:rsidRDefault="00D73DBF" w:rsidP="00D73DBF">
          <w:pPr>
            <w:pStyle w:val="B6FA9E06347443F5A55286846ACCCAAD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91888A0547F1469E9CB80C51E06C7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27A4D-19E1-4267-B1C1-7AF8EBF95757}"/>
      </w:docPartPr>
      <w:docPartBody>
        <w:p w:rsidR="005E01D9" w:rsidRDefault="00D73DBF" w:rsidP="00D73DBF">
          <w:pPr>
            <w:pStyle w:val="91888A0547F1469E9CB80C51E06C7675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BAF6E1E641FA431D9F5B227F00FAC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E1BBC-3112-4A1D-9DD8-D88D4A832E45}"/>
      </w:docPartPr>
      <w:docPartBody>
        <w:p w:rsidR="005E01D9" w:rsidRDefault="00D73DBF" w:rsidP="00D73DBF">
          <w:pPr>
            <w:pStyle w:val="BAF6E1E641FA431D9F5B227F00FAC0D3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F8B17F0CC8C9414EB6A281CCBB88A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071C8-58A3-4257-806C-60A132DD1615}"/>
      </w:docPartPr>
      <w:docPartBody>
        <w:p w:rsidR="005E01D9" w:rsidRDefault="00D73DBF" w:rsidP="00D73DBF">
          <w:pPr>
            <w:pStyle w:val="F8B17F0CC8C9414EB6A281CCBB88A849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E5DAD137AF6546B9BFCE5889F558D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68990-1E55-4778-98C5-E1E42810FDBB}"/>
      </w:docPartPr>
      <w:docPartBody>
        <w:p w:rsidR="005E01D9" w:rsidRDefault="00D73DBF" w:rsidP="00D73DBF">
          <w:pPr>
            <w:pStyle w:val="E5DAD137AF6546B9BFCE5889F558DB62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  <w:docPart>
      <w:docPartPr>
        <w:name w:val="05600AE3548D4350B1AE8317747D7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7C994-1A58-42F0-8EFA-07F6E462ADC7}"/>
      </w:docPartPr>
      <w:docPartBody>
        <w:p w:rsidR="00000000" w:rsidRDefault="005E01D9" w:rsidP="005E01D9">
          <w:pPr>
            <w:pStyle w:val="05600AE3548D4350B1AE8317747D7C5C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BF"/>
    <w:rsid w:val="005E01D9"/>
    <w:rsid w:val="00D7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01D9"/>
    <w:rPr>
      <w:color w:val="808080"/>
    </w:rPr>
  </w:style>
  <w:style w:type="paragraph" w:customStyle="1" w:styleId="B6FA9E06347443F5A55286846ACCCAAD">
    <w:name w:val="B6FA9E06347443F5A55286846ACCCAAD"/>
    <w:rsid w:val="00D73DBF"/>
  </w:style>
  <w:style w:type="paragraph" w:customStyle="1" w:styleId="300FFC799B8E48F6A83D215F7746E184">
    <w:name w:val="300FFC799B8E48F6A83D215F7746E184"/>
    <w:rsid w:val="00D73DBF"/>
  </w:style>
  <w:style w:type="paragraph" w:customStyle="1" w:styleId="91888A0547F1469E9CB80C51E06C7675">
    <w:name w:val="91888A0547F1469E9CB80C51E06C7675"/>
    <w:rsid w:val="00D73DBF"/>
  </w:style>
  <w:style w:type="paragraph" w:customStyle="1" w:styleId="BAF6E1E641FA431D9F5B227F00FAC0D3">
    <w:name w:val="BAF6E1E641FA431D9F5B227F00FAC0D3"/>
    <w:rsid w:val="00D73DBF"/>
  </w:style>
  <w:style w:type="paragraph" w:customStyle="1" w:styleId="F8B17F0CC8C9414EB6A281CCBB88A849">
    <w:name w:val="F8B17F0CC8C9414EB6A281CCBB88A849"/>
    <w:rsid w:val="00D73DBF"/>
  </w:style>
  <w:style w:type="paragraph" w:customStyle="1" w:styleId="E5DAD137AF6546B9BFCE5889F558DB62">
    <w:name w:val="E5DAD137AF6546B9BFCE5889F558DB62"/>
    <w:rsid w:val="00D73DBF"/>
  </w:style>
  <w:style w:type="paragraph" w:customStyle="1" w:styleId="05600AE3548D4350B1AE8317747D7C5C">
    <w:name w:val="05600AE3548D4350B1AE8317747D7C5C"/>
    <w:rsid w:val="005E01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D28CC2-50EE-48D1-9C79-BB466D454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</TotalTime>
  <Pages>3</Pages>
  <Words>634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2</cp:revision>
  <cp:lastPrinted>2015-06-11T16:46:00Z</cp:lastPrinted>
  <dcterms:created xsi:type="dcterms:W3CDTF">2018-04-06T18:27:00Z</dcterms:created>
  <dcterms:modified xsi:type="dcterms:W3CDTF">2018-04-12T13:42:00Z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