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2439F" w:rsidRPr="00630074" w:rsidRDefault="00B2439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9B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2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2439F" w:rsidRPr="00476D38" w:rsidRDefault="00B2439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2439F" w:rsidRPr="00630074" w:rsidRDefault="00B2439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E04F7D168834A3FB30F2D7EE01F8E8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2439F" w:rsidRPr="00630074" w:rsidRDefault="00B2439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2439F" w:rsidRPr="00630074" w:rsidRDefault="00B2439F" w:rsidP="00630074">
      <w:pPr>
        <w:pStyle w:val="BodyText2"/>
        <w:rPr>
          <w:rFonts w:ascii="Calibri" w:hAnsi="Calibri"/>
          <w:sz w:val="4"/>
          <w:szCs w:val="4"/>
        </w:rPr>
      </w:pPr>
    </w:p>
    <w:p w:rsidR="00B2439F" w:rsidRPr="00E92347" w:rsidRDefault="00B2439F" w:rsidP="0005598B">
      <w:pPr>
        <w:pStyle w:val="BodyText2"/>
        <w:rPr>
          <w:rFonts w:ascii="Calibri" w:hAnsi="Calibri"/>
        </w:rPr>
      </w:pPr>
    </w:p>
    <w:p w:rsidR="00B2629B" w:rsidRPr="00C86D58" w:rsidRDefault="00B2629B" w:rsidP="00B2629B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16062F7C6B95435CB7851DDACBD2459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B2629B" w:rsidRDefault="00B2629B" w:rsidP="00B2629B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B2629B" w:rsidRDefault="00B2629B" w:rsidP="00B2629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2439F" w:rsidRPr="00B85E3C" w:rsidRDefault="00B2439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2439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 Legal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2439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62 Washington Street 4th Floor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FEA3D436BD14D389F218CA2BE820E8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2439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06-0955461</w:t>
            </w:r>
          </w:p>
        </w:tc>
      </w:tr>
      <w:tr w:rsidR="00B2439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5E31D8" w:rsidRDefault="00B2439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2439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</w:t>
            </w:r>
          </w:p>
        </w:tc>
      </w:tr>
      <w:tr w:rsidR="00B2439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2439F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Pr="00CA6CD8" w:rsidRDefault="00B2439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2439F" w:rsidRPr="00CA6CD8" w:rsidRDefault="00B2439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2439F" w:rsidRPr="00CA6CD8" w:rsidRDefault="00B2439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E85AA54AE3646508F4B6ADC5B106DC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2439F" w:rsidRPr="00CA6CD8" w:rsidRDefault="00B2439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68E38642087445B8A28EBDD10C1EE2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BD7E41D41F1411CAB3627AF8C1ED81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2439F" w:rsidRDefault="00B2439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439F" w:rsidRDefault="00B2439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439F" w:rsidRDefault="00B2439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439F" w:rsidRPr="007367D1" w:rsidRDefault="00B2439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439F" w:rsidRDefault="00B2439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2439F" w:rsidRPr="009A33E8" w:rsidRDefault="00B2439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2439F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2439F" w:rsidRPr="00C43593" w:rsidRDefault="00B2439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$139,165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C43593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Default="00B2439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C43593" w:rsidRDefault="00B2439F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B2629B">
              <w:rPr>
                <w:rFonts w:ascii="Calibri" w:hAnsi="Calibri"/>
                <w:noProof/>
                <w:sz w:val="18"/>
                <w:szCs w:val="18"/>
              </w:rPr>
              <w:t>$139,165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2439F" w:rsidRDefault="00B2439F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C43593" w:rsidRDefault="00B2439F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2439F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2439F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$139,165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2439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39F" w:rsidRDefault="00B2439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2439F" w:rsidRPr="006B705B" w:rsidRDefault="00B2439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2439F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2439F" w:rsidRPr="00370320" w:rsidRDefault="00B2439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2439F" w:rsidRPr="00370320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439F" w:rsidRPr="00370320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2439F" w:rsidRPr="00370320" w:rsidRDefault="00B2439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2439F" w:rsidRPr="00370320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Deborah Witkin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Deputy Director</w:t>
            </w:r>
          </w:p>
          <w:p w:rsidR="00B2439F" w:rsidRPr="00370320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439F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2439F" w:rsidRPr="00370320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439F" w:rsidRPr="00370320" w:rsidRDefault="00B2439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2439F" w:rsidRDefault="00B2439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2439F" w:rsidRPr="00370320" w:rsidRDefault="00B2439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B2439F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2439F" w:rsidRPr="00370320" w:rsidRDefault="00B2439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2439F" w:rsidRPr="001A033E" w:rsidRDefault="00B2439F" w:rsidP="001A6F01">
            <w:pPr>
              <w:rPr>
                <w:rFonts w:ascii="Calibri" w:hAnsi="Calibri"/>
                <w:sz w:val="20"/>
              </w:rPr>
            </w:pPr>
          </w:p>
        </w:tc>
      </w:tr>
      <w:tr w:rsidR="00B2439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2439F" w:rsidRPr="00370320" w:rsidRDefault="00B2439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439F" w:rsidRPr="00DA6866" w:rsidRDefault="00B2439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2439F" w:rsidRPr="001A033E" w:rsidRDefault="00B2439F" w:rsidP="001A6F01">
            <w:pPr>
              <w:rPr>
                <w:rFonts w:ascii="Calibri" w:hAnsi="Calibri"/>
                <w:sz w:val="20"/>
              </w:rPr>
            </w:pPr>
          </w:p>
        </w:tc>
      </w:tr>
      <w:tr w:rsidR="00B2439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2439F" w:rsidRPr="001D5CB2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2439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2439F" w:rsidRPr="00476D38" w:rsidRDefault="00B2439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$139,165</w:t>
            </w:r>
          </w:p>
        </w:tc>
        <w:tc>
          <w:tcPr>
            <w:tcW w:w="900" w:type="dxa"/>
            <w:vAlign w:val="bottom"/>
          </w:tcPr>
          <w:p w:rsidR="00B2439F" w:rsidRPr="00476D38" w:rsidRDefault="00B2439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B2439F" w:rsidRPr="00476D38" w:rsidRDefault="00B2439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2439F" w:rsidRPr="00476D38" w:rsidRDefault="00B2439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2439F" w:rsidRPr="00FB21CB" w:rsidRDefault="00B2439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2439F" w:rsidRPr="00FB21CB" w:rsidRDefault="00B2439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2439F" w:rsidRPr="00FB21CB" w:rsidRDefault="00B2439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2439F" w:rsidRPr="00FB21CB" w:rsidRDefault="00B2439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2439F" w:rsidRPr="00FB21CB" w:rsidRDefault="00B2439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2439F" w:rsidRPr="00FB21CB" w:rsidRDefault="00B2439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2439F" w:rsidRDefault="00B2439F" w:rsidP="00A9546A">
      <w:pPr>
        <w:rPr>
          <w:rFonts w:ascii="Calibri" w:hAnsi="Calibri"/>
        </w:rPr>
      </w:pPr>
    </w:p>
    <w:p w:rsidR="00B2439F" w:rsidRDefault="00B2439F" w:rsidP="00A9546A">
      <w:pPr>
        <w:rPr>
          <w:rFonts w:ascii="Calibri" w:hAnsi="Calibri"/>
        </w:rPr>
      </w:pPr>
    </w:p>
    <w:p w:rsidR="00B2439F" w:rsidRDefault="00B2439F" w:rsidP="00A9546A">
      <w:pPr>
        <w:rPr>
          <w:rFonts w:ascii="Calibri" w:hAnsi="Calibri"/>
        </w:rPr>
      </w:pPr>
    </w:p>
    <w:p w:rsidR="00B2439F" w:rsidRDefault="00B2439F" w:rsidP="00A9546A">
      <w:pPr>
        <w:rPr>
          <w:rFonts w:ascii="Calibri" w:hAnsi="Calibri"/>
        </w:rPr>
      </w:pPr>
    </w:p>
    <w:p w:rsidR="00B2439F" w:rsidRDefault="00B2439F" w:rsidP="00A9546A">
      <w:pPr>
        <w:rPr>
          <w:rFonts w:ascii="Calibri" w:hAnsi="Calibri"/>
        </w:rPr>
      </w:pPr>
    </w:p>
    <w:p w:rsidR="00B2439F" w:rsidRDefault="00B2439F" w:rsidP="00A341ED"/>
    <w:p w:rsidR="00B2439F" w:rsidRPr="007351BE" w:rsidRDefault="00B2439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2439F" w:rsidRPr="007351BE" w:rsidRDefault="00B2439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2439F" w:rsidRPr="007351BE" w:rsidRDefault="00B2439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2439F" w:rsidRPr="007351BE" w:rsidRDefault="00B2439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2439F" w:rsidRPr="007351BE" w:rsidRDefault="00B2439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2439F" w:rsidRDefault="00B2439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2439F" w:rsidRPr="007351BE" w:rsidRDefault="00B2439F" w:rsidP="00EC00C0">
      <w:pPr>
        <w:jc w:val="center"/>
        <w:rPr>
          <w:sz w:val="22"/>
          <w:szCs w:val="22"/>
        </w:rPr>
      </w:pPr>
    </w:p>
    <w:p w:rsidR="00B2439F" w:rsidRPr="00EC00C0" w:rsidRDefault="00B2439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2439F" w:rsidRPr="00EC00C0" w:rsidRDefault="00B2439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2439F" w:rsidRPr="00EC00C0" w:rsidRDefault="00B2439F" w:rsidP="00A341ED">
      <w:pPr>
        <w:rPr>
          <w:b/>
          <w:sz w:val="20"/>
          <w:szCs w:val="20"/>
        </w:rPr>
      </w:pP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 Legal Services, Inc.</w:t>
      </w:r>
      <w:r w:rsidRPr="00EC00C0">
        <w:rPr>
          <w:b/>
          <w:sz w:val="20"/>
          <w:szCs w:val="20"/>
        </w:rPr>
        <w:tab/>
      </w:r>
    </w:p>
    <w:p w:rsidR="00B2439F" w:rsidRPr="00EC00C0" w:rsidRDefault="00B2439F" w:rsidP="00A341ED">
      <w:pPr>
        <w:rPr>
          <w:b/>
          <w:sz w:val="20"/>
          <w:szCs w:val="20"/>
        </w:rPr>
      </w:pP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</w:t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18OPM8005BJ</w:t>
      </w:r>
    </w:p>
    <w:p w:rsidR="00B2439F" w:rsidRPr="00EC00C0" w:rsidRDefault="00B2439F" w:rsidP="00A341ED">
      <w:pPr>
        <w:rPr>
          <w:b/>
          <w:sz w:val="20"/>
          <w:szCs w:val="20"/>
        </w:rPr>
      </w:pP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62 Washington Street 4th Floor</w:t>
      </w:r>
      <w:r w:rsidRPr="00EC00C0">
        <w:rPr>
          <w:b/>
          <w:sz w:val="20"/>
          <w:szCs w:val="20"/>
        </w:rPr>
        <w:t xml:space="preserve"> </w:t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Deborah Witkin</w:t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dwitkin@connlegalservices.org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2439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2439F" w:rsidRPr="00EC00C0" w:rsidRDefault="00B2439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2439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2439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2439F" w:rsidRPr="00EC00C0" w:rsidRDefault="00B2439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2439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629B">
              <w:rPr>
                <w:b/>
                <w:sz w:val="20"/>
                <w:szCs w:val="20"/>
              </w:rPr>
            </w:r>
            <w:r w:rsidR="00B2629B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2439F" w:rsidRPr="00EC00C0" w:rsidRDefault="00B2439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2439F" w:rsidRPr="00EC00C0" w:rsidRDefault="00B2439F" w:rsidP="00A341ED">
      <w:pPr>
        <w:rPr>
          <w:b/>
          <w:sz w:val="20"/>
          <w:szCs w:val="20"/>
        </w:rPr>
      </w:pPr>
    </w:p>
    <w:p w:rsidR="00B2439F" w:rsidRPr="00EC00C0" w:rsidRDefault="00B2439F" w:rsidP="00A341ED">
      <w:pPr>
        <w:rPr>
          <w:b/>
          <w:sz w:val="20"/>
          <w:szCs w:val="20"/>
        </w:rPr>
      </w:pPr>
    </w:p>
    <w:p w:rsidR="00B2439F" w:rsidRPr="00EC00C0" w:rsidRDefault="00B2439F" w:rsidP="00A341ED">
      <w:pPr>
        <w:rPr>
          <w:b/>
          <w:sz w:val="20"/>
          <w:szCs w:val="20"/>
        </w:rPr>
      </w:pPr>
    </w:p>
    <w:p w:rsidR="00B2439F" w:rsidRPr="00EC00C0" w:rsidRDefault="00B2439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2439F" w:rsidRPr="00EC00C0" w:rsidRDefault="00B2439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2439F" w:rsidRPr="00E2130F" w:rsidRDefault="00B2439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2439F" w:rsidRDefault="00B2439F" w:rsidP="00A341ED">
      <w:pPr>
        <w:rPr>
          <w:b/>
        </w:rPr>
      </w:pPr>
      <w:r w:rsidRPr="00E2130F">
        <w:rPr>
          <w:b/>
        </w:rPr>
        <w:t xml:space="preserve"> </w:t>
      </w: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Default="00B2439F" w:rsidP="00A341ED">
      <w:pPr>
        <w:rPr>
          <w:b/>
        </w:rPr>
      </w:pPr>
    </w:p>
    <w:p w:rsidR="00B2439F" w:rsidRPr="007351BE" w:rsidRDefault="00B2439F" w:rsidP="00A341ED">
      <w:pPr>
        <w:rPr>
          <w:b/>
        </w:rPr>
      </w:pPr>
      <w:r>
        <w:rPr>
          <w:b/>
        </w:rPr>
        <w:lastRenderedPageBreak/>
        <w:t>PROJECT BUDGET:</w:t>
      </w:r>
    </w:p>
    <w:p w:rsidR="00B2439F" w:rsidRDefault="00B2439F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218" r:id="rId15"/>
        </w:object>
      </w:r>
    </w:p>
    <w:p w:rsidR="00B2439F" w:rsidRDefault="00B2439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2439F" w:rsidRDefault="00B2439F" w:rsidP="00A341ED">
      <w:pPr>
        <w:rPr>
          <w:rFonts w:ascii="Arial Narrow" w:hAnsi="Arial Narrow"/>
          <w:sz w:val="20"/>
        </w:rPr>
      </w:pPr>
    </w:p>
    <w:p w:rsidR="00B2439F" w:rsidRDefault="00B2439F" w:rsidP="00A341ED">
      <w:pPr>
        <w:rPr>
          <w:rFonts w:ascii="Arial Narrow" w:hAnsi="Arial Narrow"/>
          <w:sz w:val="20"/>
        </w:rPr>
      </w:pPr>
    </w:p>
    <w:p w:rsidR="00B2439F" w:rsidRDefault="00B2439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488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2439F" w:rsidRPr="00B70C19" w:rsidRDefault="00B2439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2439F" w:rsidRPr="00B70C19" w:rsidRDefault="00B2439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2439F" w:rsidRDefault="00B2439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2629B" w:rsidRDefault="00B2629B" w:rsidP="00B262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2629B" w:rsidRPr="008C4906" w:rsidRDefault="00B2629B" w:rsidP="00B2629B">
      <w:pPr>
        <w:pStyle w:val="ListParagraph"/>
        <w:ind w:left="1080"/>
        <w:rPr>
          <w:rFonts w:ascii="Arial Narrow" w:hAnsi="Arial Narrow"/>
          <w:sz w:val="20"/>
        </w:rPr>
      </w:pPr>
    </w:p>
    <w:p w:rsidR="00B2629B" w:rsidRPr="00C86D58" w:rsidRDefault="00B2629B" w:rsidP="00B262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B2629B" w:rsidRPr="008C4906" w:rsidRDefault="00B2629B" w:rsidP="00B2629B">
      <w:pPr>
        <w:ind w:left="360"/>
        <w:rPr>
          <w:rFonts w:ascii="Arial Narrow" w:hAnsi="Arial Narrow"/>
          <w:sz w:val="20"/>
        </w:rPr>
      </w:pPr>
    </w:p>
    <w:p w:rsidR="00B2629B" w:rsidRPr="00B70C19" w:rsidRDefault="00B2629B" w:rsidP="00B262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2629B" w:rsidRPr="008C4906" w:rsidRDefault="00B2629B" w:rsidP="00B2629B">
      <w:pPr>
        <w:ind w:left="360"/>
        <w:rPr>
          <w:rFonts w:ascii="Arial Narrow" w:hAnsi="Arial Narrow"/>
          <w:sz w:val="20"/>
        </w:rPr>
      </w:pPr>
    </w:p>
    <w:p w:rsidR="00B2629B" w:rsidRPr="00B70C19" w:rsidRDefault="00B2629B" w:rsidP="00B2629B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2629B" w:rsidRDefault="00B2629B" w:rsidP="00B2629B"/>
    <w:p w:rsidR="00B2439F" w:rsidRPr="00B70C19" w:rsidRDefault="00B2439F" w:rsidP="00B2629B">
      <w:pPr>
        <w:pStyle w:val="ListParagraph"/>
        <w:ind w:left="1080"/>
        <w:rPr>
          <w:rFonts w:ascii="Arial Narrow" w:hAnsi="Arial Narrow"/>
          <w:sz w:val="20"/>
        </w:rPr>
      </w:pPr>
    </w:p>
    <w:p w:rsidR="00B2439F" w:rsidRDefault="00B2439F" w:rsidP="00A341ED">
      <w:pPr>
        <w:ind w:left="360"/>
        <w:rPr>
          <w:rFonts w:ascii="Arial Narrow" w:hAnsi="Arial Narrow"/>
          <w:sz w:val="20"/>
        </w:rPr>
      </w:pPr>
    </w:p>
    <w:p w:rsidR="00B2439F" w:rsidRPr="00B615DC" w:rsidRDefault="00B2439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2439F" w:rsidRPr="00B615DC" w:rsidRDefault="00B2439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Deborah Witkin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Deputy Director</w:t>
      </w:r>
    </w:p>
    <w:p w:rsidR="00B2439F" w:rsidRPr="00B615DC" w:rsidRDefault="00B2439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2439F" w:rsidRPr="00B615DC" w:rsidRDefault="00B2439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2439F" w:rsidRPr="008C4906" w:rsidRDefault="00B2439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2439F" w:rsidRDefault="00B2439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2439F" w:rsidRDefault="00B2439F" w:rsidP="00A341ED">
      <w:pPr>
        <w:ind w:left="360"/>
        <w:rPr>
          <w:rFonts w:ascii="Arial Narrow" w:hAnsi="Arial Narrow"/>
          <w:b/>
          <w:sz w:val="20"/>
        </w:rPr>
      </w:pPr>
    </w:p>
    <w:p w:rsidR="00B2439F" w:rsidRPr="00B615DC" w:rsidRDefault="00B2439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2439F" w:rsidRPr="00B615DC" w:rsidRDefault="00B2439F" w:rsidP="00A341ED">
      <w:pPr>
        <w:ind w:left="360"/>
        <w:rPr>
          <w:rFonts w:ascii="Arial Narrow" w:hAnsi="Arial Narrow"/>
          <w:b/>
          <w:sz w:val="20"/>
        </w:rPr>
      </w:pPr>
    </w:p>
    <w:p w:rsidR="00B2439F" w:rsidRPr="00B615DC" w:rsidRDefault="00B2439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2439F" w:rsidRPr="00B615DC" w:rsidRDefault="00B2439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2439F" w:rsidRPr="00B615DC" w:rsidRDefault="00B2439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2439F" w:rsidRDefault="00B2439F" w:rsidP="00A341ED"/>
    <w:p w:rsidR="00B2439F" w:rsidRDefault="00B2439F" w:rsidP="00A47D17">
      <w:pPr>
        <w:rPr>
          <w:rFonts w:ascii="Calibri" w:hAnsi="Calibri"/>
        </w:rPr>
        <w:sectPr w:rsidR="00B2439F" w:rsidSect="00B2439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2439F" w:rsidRPr="00630074" w:rsidRDefault="00B2439F" w:rsidP="00A47D17">
      <w:pPr>
        <w:rPr>
          <w:rFonts w:ascii="Calibri" w:hAnsi="Calibri"/>
        </w:rPr>
      </w:pPr>
    </w:p>
    <w:sectPr w:rsidR="00B2439F" w:rsidRPr="00630074" w:rsidSect="00B2439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9F" w:rsidRDefault="00B2439F" w:rsidP="005E31D8">
      <w:r>
        <w:separator/>
      </w:r>
    </w:p>
  </w:endnote>
  <w:endnote w:type="continuationSeparator" w:id="0">
    <w:p w:rsidR="00B2439F" w:rsidRDefault="00B2439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743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39F" w:rsidRDefault="00B24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439F" w:rsidRDefault="00B24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9F" w:rsidRDefault="00B2439F" w:rsidP="005E31D8">
      <w:r>
        <w:separator/>
      </w:r>
    </w:p>
  </w:footnote>
  <w:footnote w:type="continuationSeparator" w:id="0">
    <w:p w:rsidR="00B2439F" w:rsidRDefault="00B2439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F" w:rsidRPr="005E31D8" w:rsidRDefault="00B2439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2439F" w:rsidRDefault="00B24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2439F"/>
    <w:rsid w:val="00B2629B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4F7D168834A3FB30F2D7EE01F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EBF8-6D88-4289-9B5F-7CC840A861DC}"/>
      </w:docPartPr>
      <w:docPartBody>
        <w:p w:rsidR="00CB3284" w:rsidRDefault="00DF691C" w:rsidP="00DF691C">
          <w:pPr>
            <w:pStyle w:val="8E04F7D168834A3FB30F2D7EE01F8E8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FEA3D436BD14D389F218CA2BE82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18C0-E543-4908-BE2B-18C45F4536E6}"/>
      </w:docPartPr>
      <w:docPartBody>
        <w:p w:rsidR="00CB3284" w:rsidRDefault="00DF691C" w:rsidP="00DF691C">
          <w:pPr>
            <w:pStyle w:val="5FEA3D436BD14D389F218CA2BE820E8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E85AA54AE3646508F4B6ADC5B10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138B-B03A-47A7-AB90-A23C15C02C6B}"/>
      </w:docPartPr>
      <w:docPartBody>
        <w:p w:rsidR="00CB3284" w:rsidRDefault="00DF691C" w:rsidP="00DF691C">
          <w:pPr>
            <w:pStyle w:val="6E85AA54AE3646508F4B6ADC5B106DC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68E38642087445B8A28EBDD10C1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E1A2-1128-4433-9453-5EA1A19868FA}"/>
      </w:docPartPr>
      <w:docPartBody>
        <w:p w:rsidR="00CB3284" w:rsidRDefault="00DF691C" w:rsidP="00DF691C">
          <w:pPr>
            <w:pStyle w:val="568E38642087445B8A28EBDD10C1EE2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BD7E41D41F1411CAB3627AF8C1E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1D38-9A88-4D4C-902B-81FB9DEE6B42}"/>
      </w:docPartPr>
      <w:docPartBody>
        <w:p w:rsidR="00CB3284" w:rsidRDefault="00DF691C" w:rsidP="00DF691C">
          <w:pPr>
            <w:pStyle w:val="CBD7E41D41F1411CAB3627AF8C1ED81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16062F7C6B95435CB7851DDACBD2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7C11-168E-4D23-8D51-EB4155CCAB87}"/>
      </w:docPartPr>
      <w:docPartBody>
        <w:p w:rsidR="00000000" w:rsidRDefault="00CB3284" w:rsidP="00CB3284">
          <w:pPr>
            <w:pStyle w:val="16062F7C6B95435CB7851DDACBD2459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C"/>
    <w:rsid w:val="00CB3284"/>
    <w:rsid w:val="00D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284"/>
    <w:rPr>
      <w:color w:val="808080"/>
    </w:rPr>
  </w:style>
  <w:style w:type="paragraph" w:customStyle="1" w:styleId="8E04F7D168834A3FB30F2D7EE01F8E8E">
    <w:name w:val="8E04F7D168834A3FB30F2D7EE01F8E8E"/>
    <w:rsid w:val="00DF691C"/>
  </w:style>
  <w:style w:type="paragraph" w:customStyle="1" w:styleId="EBD6632E4BA64601A950064F89FB071D">
    <w:name w:val="EBD6632E4BA64601A950064F89FB071D"/>
    <w:rsid w:val="00DF691C"/>
  </w:style>
  <w:style w:type="paragraph" w:customStyle="1" w:styleId="5FEA3D436BD14D389F218CA2BE820E84">
    <w:name w:val="5FEA3D436BD14D389F218CA2BE820E84"/>
    <w:rsid w:val="00DF691C"/>
  </w:style>
  <w:style w:type="paragraph" w:customStyle="1" w:styleId="6E85AA54AE3646508F4B6ADC5B106DC2">
    <w:name w:val="6E85AA54AE3646508F4B6ADC5B106DC2"/>
    <w:rsid w:val="00DF691C"/>
  </w:style>
  <w:style w:type="paragraph" w:customStyle="1" w:styleId="568E38642087445B8A28EBDD10C1EE2E">
    <w:name w:val="568E38642087445B8A28EBDD10C1EE2E"/>
    <w:rsid w:val="00DF691C"/>
  </w:style>
  <w:style w:type="paragraph" w:customStyle="1" w:styleId="CBD7E41D41F1411CAB3627AF8C1ED812">
    <w:name w:val="CBD7E41D41F1411CAB3627AF8C1ED812"/>
    <w:rsid w:val="00DF691C"/>
  </w:style>
  <w:style w:type="paragraph" w:customStyle="1" w:styleId="16062F7C6B95435CB7851DDACBD24590">
    <w:name w:val="16062F7C6B95435CB7851DDACBD24590"/>
    <w:rsid w:val="00CB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B07A5-2E2F-4AE6-B2FD-337CFB0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2018-04-06T18:34:00Z</dcterms:created>
  <dcterms:modified xsi:type="dcterms:W3CDTF">2018-04-12T13:53:00Z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