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105A07" w:rsidRPr="00630074" w:rsidRDefault="00105A07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245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105A07" w:rsidRPr="00476D38" w:rsidRDefault="00105A07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105A07" w:rsidRPr="00630074" w:rsidRDefault="00105A07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5A2BC5EDC94468FA761379C384F393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105A07" w:rsidRPr="00630074" w:rsidRDefault="00105A07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105A07" w:rsidRPr="00630074" w:rsidRDefault="00105A07" w:rsidP="00630074">
      <w:pPr>
        <w:pStyle w:val="BodyText2"/>
        <w:rPr>
          <w:rFonts w:ascii="Calibri" w:hAnsi="Calibri"/>
          <w:sz w:val="4"/>
          <w:szCs w:val="4"/>
        </w:rPr>
      </w:pPr>
    </w:p>
    <w:p w:rsidR="00105A07" w:rsidRPr="00E92347" w:rsidRDefault="00105A07" w:rsidP="0005598B">
      <w:pPr>
        <w:pStyle w:val="BodyText2"/>
        <w:rPr>
          <w:rFonts w:ascii="Calibri" w:hAnsi="Calibri"/>
        </w:rPr>
      </w:pPr>
    </w:p>
    <w:p w:rsidR="00105A07" w:rsidRPr="00E92347" w:rsidRDefault="00105A07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DECB72919B943DDA6EB2EAB68658945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105A07" w:rsidRPr="00E92347" w:rsidRDefault="00105A07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105A07" w:rsidRPr="003345D2" w:rsidRDefault="00105A07" w:rsidP="00630074">
      <w:pPr>
        <w:pStyle w:val="BodyText2"/>
        <w:rPr>
          <w:rFonts w:ascii="Calibri" w:hAnsi="Calibri"/>
          <w:sz w:val="4"/>
          <w:szCs w:val="4"/>
        </w:rPr>
      </w:pPr>
    </w:p>
    <w:p w:rsidR="00105A07" w:rsidRPr="00B85E3C" w:rsidRDefault="00105A07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105A07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Connecticut Junior Republic Association,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05A07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550 Goshen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PO Box 161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4E0C310B2260452BAB942057F74BAE2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105A07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Litchfield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06759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06-0646590</w:t>
            </w:r>
          </w:p>
        </w:tc>
      </w:tr>
      <w:tr w:rsidR="00105A07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5E31D8" w:rsidRDefault="00105A07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105A07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16OPM8002AL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Litchfield Generator</w:t>
            </w:r>
          </w:p>
        </w:tc>
      </w:tr>
      <w:tr w:rsidR="00105A07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105A07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A6CD8" w:rsidRDefault="00105A07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105A07" w:rsidRPr="00CA6CD8" w:rsidRDefault="00105A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105A07" w:rsidRPr="00CA6CD8" w:rsidRDefault="00105A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5267309C48D44F09FD7168344FF167B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105A07" w:rsidRPr="00CA6CD8" w:rsidRDefault="00105A07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0F8952B1BA146F9A777E3DD0A171C1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68B7382D34B49A39922095C0A28498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05A07" w:rsidRDefault="00105A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05A07" w:rsidRDefault="00105A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05A07" w:rsidRDefault="00105A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05A07" w:rsidRPr="007367D1" w:rsidRDefault="00105A07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105A07" w:rsidRDefault="00105A07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105A07" w:rsidRPr="009A33E8" w:rsidRDefault="00105A07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105A07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C43593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105A07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6B705B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6B705B" w:rsidRDefault="00105A07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6B705B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105A07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6B705B" w:rsidRDefault="00105A07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6B705B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105A07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6B705B" w:rsidRDefault="00105A07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05A07" w:rsidRPr="006B705B" w:rsidRDefault="00105A07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05A07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A07" w:rsidRDefault="00105A07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105A07" w:rsidRPr="00370320" w:rsidRDefault="00105A07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105A07" w:rsidRPr="00370320" w:rsidRDefault="00105A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5A07" w:rsidRPr="00370320" w:rsidRDefault="00105A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05A07" w:rsidRPr="00370320" w:rsidRDefault="00105A07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105A07" w:rsidRPr="00370320" w:rsidRDefault="00105A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Daniel Rezende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105A07" w:rsidRPr="00370320" w:rsidRDefault="00105A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5A07" w:rsidRDefault="00105A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105A07" w:rsidRPr="00370320" w:rsidRDefault="00105A07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5A07" w:rsidRPr="00370320" w:rsidRDefault="00105A07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105A07" w:rsidRDefault="00105A07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105A07" w:rsidRPr="00370320" w:rsidRDefault="00105A07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105A07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105A07" w:rsidRPr="00370320" w:rsidRDefault="00105A07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105A07" w:rsidRPr="00370320" w:rsidRDefault="00105A07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105A07" w:rsidRPr="00DA6866" w:rsidRDefault="00105A07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105A07" w:rsidRPr="001A033E" w:rsidRDefault="00105A07" w:rsidP="001A6F01">
            <w:pPr>
              <w:rPr>
                <w:rFonts w:ascii="Calibri" w:hAnsi="Calibri"/>
                <w:sz w:val="20"/>
              </w:rPr>
            </w:pPr>
          </w:p>
        </w:tc>
      </w:tr>
      <w:tr w:rsidR="00105A0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105A07" w:rsidRPr="001D5CB2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105A0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105A07" w:rsidRPr="00476D38" w:rsidRDefault="00105A07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48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105A07" w:rsidRPr="00476D38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105A07" w:rsidRPr="00476D38" w:rsidRDefault="00105A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105A07" w:rsidRPr="00476D38" w:rsidRDefault="00105A07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105A07" w:rsidRPr="00FB21CB" w:rsidRDefault="00105A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105A07" w:rsidRPr="00FB21CB" w:rsidRDefault="00105A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105A07" w:rsidRPr="00FB21CB" w:rsidRDefault="00105A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105A07" w:rsidRPr="00FB21CB" w:rsidRDefault="00105A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05A07" w:rsidRPr="00FB21CB" w:rsidRDefault="00105A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105A07" w:rsidRPr="00FB21CB" w:rsidRDefault="00105A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105A0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105A07" w:rsidRPr="00476D38" w:rsidRDefault="00105A07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105A07" w:rsidRPr="00476D38" w:rsidRDefault="00105A07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105A07" w:rsidRPr="00476D38" w:rsidRDefault="00105A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105A07" w:rsidRPr="00476D38" w:rsidRDefault="00105A0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105A07" w:rsidRPr="00FB21CB" w:rsidRDefault="00105A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105A07" w:rsidRPr="00FB21CB" w:rsidRDefault="00105A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05A07" w:rsidRPr="00FB21CB" w:rsidRDefault="00105A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105A07" w:rsidRPr="00FB21CB" w:rsidRDefault="00105A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05A07" w:rsidRPr="00FB21CB" w:rsidRDefault="00105A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105A07" w:rsidRPr="00FB21CB" w:rsidRDefault="00105A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105A07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105A07" w:rsidRPr="00476D38" w:rsidRDefault="00105A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105A07" w:rsidRPr="00476D38" w:rsidRDefault="00105A0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105A07" w:rsidRPr="00476D38" w:rsidRDefault="00105A07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105A07" w:rsidRPr="00476D38" w:rsidRDefault="00105A07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105A07" w:rsidRPr="00FB21CB" w:rsidRDefault="00105A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105A07" w:rsidRPr="00FB21CB" w:rsidRDefault="00105A07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105A07" w:rsidRPr="00FB21CB" w:rsidRDefault="00105A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105A07" w:rsidRPr="00FB21CB" w:rsidRDefault="00105A07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105A07" w:rsidRPr="00FB21CB" w:rsidRDefault="00105A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105A07" w:rsidRPr="00FB21CB" w:rsidRDefault="00105A07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105A07" w:rsidRDefault="00105A07" w:rsidP="00A9546A">
      <w:pPr>
        <w:rPr>
          <w:rFonts w:ascii="Calibri" w:hAnsi="Calibri"/>
        </w:rPr>
      </w:pPr>
    </w:p>
    <w:p w:rsidR="00105A07" w:rsidRDefault="00105A07" w:rsidP="00A9546A">
      <w:pPr>
        <w:rPr>
          <w:rFonts w:ascii="Calibri" w:hAnsi="Calibri"/>
        </w:rPr>
      </w:pPr>
    </w:p>
    <w:p w:rsidR="00105A07" w:rsidRDefault="00105A07" w:rsidP="00A9546A">
      <w:pPr>
        <w:rPr>
          <w:rFonts w:ascii="Calibri" w:hAnsi="Calibri"/>
        </w:rPr>
      </w:pPr>
    </w:p>
    <w:p w:rsidR="00105A07" w:rsidRDefault="00105A07" w:rsidP="00A341ED"/>
    <w:p w:rsidR="00105A07" w:rsidRDefault="00105A07" w:rsidP="00A341ED"/>
    <w:p w:rsidR="00105A07" w:rsidRDefault="00105A07" w:rsidP="00A341ED"/>
    <w:p w:rsidR="00105A07" w:rsidRDefault="00105A07" w:rsidP="00A341ED"/>
    <w:p w:rsidR="00105A07" w:rsidRDefault="00105A07" w:rsidP="00A341ED"/>
    <w:p w:rsidR="00105A07" w:rsidRDefault="00105A07" w:rsidP="00A341ED"/>
    <w:p w:rsidR="00105A07" w:rsidRDefault="00105A07" w:rsidP="00A341ED"/>
    <w:p w:rsidR="00105A07" w:rsidRDefault="00105A07" w:rsidP="00A341ED"/>
    <w:p w:rsidR="00105A07" w:rsidRDefault="00105A07" w:rsidP="00A341ED"/>
    <w:p w:rsidR="00105A07" w:rsidRPr="007351BE" w:rsidRDefault="00105A07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105A07" w:rsidRPr="007351BE" w:rsidRDefault="00105A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105A07" w:rsidRPr="007351BE" w:rsidRDefault="00105A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105A07" w:rsidRPr="007351BE" w:rsidRDefault="00105A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105A07" w:rsidRPr="007351BE" w:rsidRDefault="00105A07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105A07" w:rsidRDefault="00105A07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105A07" w:rsidRPr="007351BE" w:rsidRDefault="00105A07" w:rsidP="00EC00C0">
      <w:pPr>
        <w:jc w:val="center"/>
        <w:rPr>
          <w:sz w:val="22"/>
          <w:szCs w:val="22"/>
        </w:rPr>
      </w:pPr>
    </w:p>
    <w:p w:rsidR="00105A07" w:rsidRPr="00EC00C0" w:rsidRDefault="00105A0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105A07" w:rsidRPr="00EC00C0" w:rsidRDefault="00105A07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105A07" w:rsidRPr="00EC00C0" w:rsidRDefault="00105A07" w:rsidP="00A341ED">
      <w:pPr>
        <w:rPr>
          <w:b/>
          <w:sz w:val="20"/>
          <w:szCs w:val="20"/>
        </w:rPr>
      </w:pP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Connecticut Junior Republic Association, Inc</w:t>
      </w:r>
      <w:r w:rsidRPr="00EC00C0">
        <w:rPr>
          <w:b/>
          <w:sz w:val="20"/>
          <w:szCs w:val="20"/>
        </w:rPr>
        <w:tab/>
      </w:r>
    </w:p>
    <w:p w:rsidR="00105A07" w:rsidRPr="00EC00C0" w:rsidRDefault="00105A07" w:rsidP="00A341ED">
      <w:pPr>
        <w:rPr>
          <w:b/>
          <w:sz w:val="20"/>
          <w:szCs w:val="20"/>
        </w:rPr>
      </w:pP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Litchfield Generator</w:t>
      </w: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16OPM8002AL</w:t>
      </w:r>
    </w:p>
    <w:p w:rsidR="00105A07" w:rsidRPr="00EC00C0" w:rsidRDefault="00105A07" w:rsidP="00A341ED">
      <w:pPr>
        <w:rPr>
          <w:b/>
          <w:sz w:val="20"/>
          <w:szCs w:val="20"/>
        </w:rPr>
      </w:pP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550 Goshen Road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PO Box 161</w:t>
      </w: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Litchfield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06759</w:t>
      </w: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Daniel Rezende</w:t>
      </w: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drezende@cjryouth.org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105A07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105A07" w:rsidRPr="00EC00C0" w:rsidRDefault="00105A07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105A07" w:rsidRPr="00EC00C0" w:rsidTr="00EC00C0">
        <w:trPr>
          <w:trHeight w:val="487"/>
        </w:trPr>
        <w:tc>
          <w:tcPr>
            <w:tcW w:w="3297" w:type="dxa"/>
            <w:vAlign w:val="bottom"/>
          </w:tcPr>
          <w:p w:rsidR="00105A07" w:rsidRPr="00EC00C0" w:rsidRDefault="00105A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05A07" w:rsidRPr="00EC00C0" w:rsidRDefault="00105A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05A07" w:rsidRPr="00EC00C0" w:rsidRDefault="00105A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05A0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05A07" w:rsidRPr="00EC00C0" w:rsidRDefault="00105A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05A07" w:rsidRPr="00EC00C0" w:rsidRDefault="00105A07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05A07" w:rsidRPr="00EC00C0" w:rsidRDefault="00105A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105A07" w:rsidRPr="00EC00C0" w:rsidTr="00EC00C0">
        <w:trPr>
          <w:trHeight w:val="548"/>
        </w:trPr>
        <w:tc>
          <w:tcPr>
            <w:tcW w:w="3297" w:type="dxa"/>
            <w:vAlign w:val="bottom"/>
          </w:tcPr>
          <w:p w:rsidR="00105A07" w:rsidRPr="00EC00C0" w:rsidRDefault="00105A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105A07" w:rsidRPr="00EC00C0" w:rsidRDefault="00105A07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105A07" w:rsidRPr="00EC00C0" w:rsidRDefault="00105A07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105A07" w:rsidRPr="00EC00C0" w:rsidRDefault="00105A07" w:rsidP="00A341ED">
      <w:pPr>
        <w:rPr>
          <w:b/>
          <w:sz w:val="20"/>
          <w:szCs w:val="20"/>
        </w:rPr>
      </w:pPr>
    </w:p>
    <w:p w:rsidR="00105A07" w:rsidRPr="00EC00C0" w:rsidRDefault="00105A07" w:rsidP="00A341ED">
      <w:pPr>
        <w:rPr>
          <w:b/>
          <w:sz w:val="20"/>
          <w:szCs w:val="20"/>
        </w:rPr>
      </w:pPr>
    </w:p>
    <w:p w:rsidR="00105A07" w:rsidRPr="00EC00C0" w:rsidRDefault="00105A07" w:rsidP="00A341ED">
      <w:pPr>
        <w:rPr>
          <w:b/>
          <w:sz w:val="20"/>
          <w:szCs w:val="20"/>
        </w:rPr>
      </w:pPr>
    </w:p>
    <w:p w:rsidR="00105A07" w:rsidRPr="00EC00C0" w:rsidRDefault="00105A07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105A07" w:rsidRPr="00EC00C0" w:rsidRDefault="00105A07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105A07" w:rsidRPr="00E2130F" w:rsidRDefault="00105A07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105A07" w:rsidRDefault="00105A07" w:rsidP="00A341ED">
      <w:pPr>
        <w:rPr>
          <w:b/>
        </w:rPr>
      </w:pPr>
      <w:r w:rsidRPr="00E2130F">
        <w:rPr>
          <w:b/>
        </w:rPr>
        <w:t xml:space="preserve"> </w:t>
      </w: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Pr="00E2130F" w:rsidRDefault="00105A07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105A07" w:rsidRDefault="00105A07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Default="00105A07" w:rsidP="00A341ED">
      <w:pPr>
        <w:rPr>
          <w:b/>
        </w:rPr>
      </w:pPr>
    </w:p>
    <w:p w:rsidR="00105A07" w:rsidRPr="007351BE" w:rsidRDefault="00105A07" w:rsidP="00A341ED">
      <w:pPr>
        <w:rPr>
          <w:b/>
        </w:rPr>
      </w:pPr>
      <w:r>
        <w:rPr>
          <w:b/>
        </w:rPr>
        <w:t>PROJECT BUDGET:</w:t>
      </w:r>
    </w:p>
    <w:p w:rsidR="00105A07" w:rsidRDefault="00105A07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2457" r:id="rId15"/>
        </w:object>
      </w:r>
    </w:p>
    <w:p w:rsidR="00105A07" w:rsidRDefault="00105A07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105A07" w:rsidRDefault="00105A07" w:rsidP="00A341ED">
      <w:pPr>
        <w:rPr>
          <w:rFonts w:ascii="Arial Narrow" w:hAnsi="Arial Narrow"/>
          <w:sz w:val="20"/>
        </w:rPr>
      </w:pPr>
    </w:p>
    <w:p w:rsidR="00105A07" w:rsidRDefault="00105A07" w:rsidP="00A341ED">
      <w:pPr>
        <w:rPr>
          <w:rFonts w:ascii="Arial Narrow" w:hAnsi="Arial Narrow"/>
          <w:sz w:val="20"/>
        </w:rPr>
      </w:pPr>
    </w:p>
    <w:p w:rsidR="00105A07" w:rsidRDefault="00105A07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4A2D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105A07" w:rsidRPr="00B70C19" w:rsidRDefault="00105A07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105A07" w:rsidRPr="00B70C19" w:rsidRDefault="00105A07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105A07" w:rsidRDefault="00105A07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05A07" w:rsidRDefault="00105A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05A07" w:rsidRPr="008C4906" w:rsidRDefault="00105A07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105A07" w:rsidRPr="00B70C19" w:rsidRDefault="00105A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105A07" w:rsidRPr="008C4906" w:rsidRDefault="00105A07" w:rsidP="00A341ED">
      <w:pPr>
        <w:ind w:left="360"/>
        <w:rPr>
          <w:rFonts w:ascii="Arial Narrow" w:hAnsi="Arial Narrow"/>
          <w:sz w:val="20"/>
        </w:rPr>
      </w:pPr>
    </w:p>
    <w:p w:rsidR="00105A07" w:rsidRPr="00B70C19" w:rsidRDefault="00105A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05A07" w:rsidRPr="008C4906" w:rsidRDefault="00105A07" w:rsidP="00A341ED">
      <w:pPr>
        <w:ind w:left="360"/>
        <w:rPr>
          <w:rFonts w:ascii="Arial Narrow" w:hAnsi="Arial Narrow"/>
          <w:sz w:val="20"/>
        </w:rPr>
      </w:pPr>
    </w:p>
    <w:p w:rsidR="00105A07" w:rsidRPr="00B70C19" w:rsidRDefault="00105A07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05A07" w:rsidRDefault="00105A07" w:rsidP="00A341ED">
      <w:pPr>
        <w:ind w:left="360"/>
        <w:rPr>
          <w:rFonts w:ascii="Arial Narrow" w:hAnsi="Arial Narrow"/>
          <w:sz w:val="20"/>
        </w:rPr>
      </w:pPr>
    </w:p>
    <w:p w:rsidR="00105A07" w:rsidRPr="00B615DC" w:rsidRDefault="00105A0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105A07" w:rsidRPr="00B615DC" w:rsidRDefault="00105A0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Daniel Rezende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105A07" w:rsidRPr="00B615DC" w:rsidRDefault="00105A07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105A07" w:rsidRPr="00B615DC" w:rsidRDefault="00105A07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105A07" w:rsidRPr="008C4906" w:rsidRDefault="00105A07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105A07" w:rsidRDefault="00105A07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105A07" w:rsidRDefault="00105A07" w:rsidP="00A341ED">
      <w:pPr>
        <w:ind w:left="360"/>
        <w:rPr>
          <w:rFonts w:ascii="Arial Narrow" w:hAnsi="Arial Narrow"/>
          <w:b/>
          <w:sz w:val="20"/>
        </w:rPr>
      </w:pPr>
    </w:p>
    <w:p w:rsidR="00105A07" w:rsidRPr="00B615DC" w:rsidRDefault="00105A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105A07" w:rsidRPr="00B615DC" w:rsidRDefault="00105A07" w:rsidP="00A341ED">
      <w:pPr>
        <w:ind w:left="360"/>
        <w:rPr>
          <w:rFonts w:ascii="Arial Narrow" w:hAnsi="Arial Narrow"/>
          <w:b/>
          <w:sz w:val="20"/>
        </w:rPr>
      </w:pPr>
    </w:p>
    <w:p w:rsidR="00105A07" w:rsidRPr="00B615DC" w:rsidRDefault="00105A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105A07" w:rsidRPr="00B615DC" w:rsidRDefault="00105A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105A07" w:rsidRPr="00B615DC" w:rsidRDefault="00105A07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105A07" w:rsidRDefault="00105A07" w:rsidP="00A341ED"/>
    <w:p w:rsidR="00105A07" w:rsidRDefault="00105A07" w:rsidP="00A9546A">
      <w:pPr>
        <w:rPr>
          <w:rFonts w:ascii="Calibri" w:hAnsi="Calibri"/>
        </w:rPr>
        <w:sectPr w:rsidR="00105A07" w:rsidSect="00105A07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105A07" w:rsidRDefault="00105A07" w:rsidP="00A47D17">
      <w:pPr>
        <w:rPr>
          <w:rFonts w:ascii="Calibri" w:hAnsi="Calibri"/>
        </w:rPr>
        <w:sectPr w:rsidR="00105A07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105A07" w:rsidRPr="00630074" w:rsidRDefault="00105A07" w:rsidP="00A47D17">
      <w:pPr>
        <w:rPr>
          <w:rFonts w:ascii="Calibri" w:hAnsi="Calibri"/>
        </w:rPr>
      </w:pPr>
    </w:p>
    <w:sectPr w:rsidR="00105A07" w:rsidRPr="00630074" w:rsidSect="00105A07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07" w:rsidRDefault="00105A07" w:rsidP="005E31D8">
      <w:r>
        <w:separator/>
      </w:r>
    </w:p>
  </w:endnote>
  <w:endnote w:type="continuationSeparator" w:id="0">
    <w:p w:rsidR="00105A07" w:rsidRDefault="00105A07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07" w:rsidRDefault="00105A07" w:rsidP="005E31D8">
      <w:r>
        <w:separator/>
      </w:r>
    </w:p>
  </w:footnote>
  <w:footnote w:type="continuationSeparator" w:id="0">
    <w:p w:rsidR="00105A07" w:rsidRDefault="00105A07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A07" w:rsidRPr="005E31D8" w:rsidRDefault="00105A07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105A07" w:rsidRDefault="00105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05A07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A2BC5EDC94468FA761379C384F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7698D-67C7-444A-85C9-DF8ECA18CC3B}"/>
      </w:docPartPr>
      <w:docPartBody>
        <w:p w:rsidR="00000000" w:rsidRDefault="005401BF" w:rsidP="005401BF">
          <w:pPr>
            <w:pStyle w:val="55A2BC5EDC94468FA761379C384F393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DECB72919B943DDA6EB2EAB6865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C334-B501-4F79-9589-E67563CC8EEF}"/>
      </w:docPartPr>
      <w:docPartBody>
        <w:p w:rsidR="00000000" w:rsidRDefault="005401BF" w:rsidP="005401BF">
          <w:pPr>
            <w:pStyle w:val="8DECB72919B943DDA6EB2EAB68658945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4E0C310B2260452BAB942057F74B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8F16-4CB1-4414-AE55-B09221D6D434}"/>
      </w:docPartPr>
      <w:docPartBody>
        <w:p w:rsidR="00000000" w:rsidRDefault="005401BF" w:rsidP="005401BF">
          <w:pPr>
            <w:pStyle w:val="4E0C310B2260452BAB942057F74BAE2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5267309C48D44F09FD7168344FF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5FD4-D49A-491A-B9AB-60FEDE5D2152}"/>
      </w:docPartPr>
      <w:docPartBody>
        <w:p w:rsidR="00000000" w:rsidRDefault="005401BF" w:rsidP="005401BF">
          <w:pPr>
            <w:pStyle w:val="B5267309C48D44F09FD7168344FF167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0F8952B1BA146F9A777E3DD0A17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0EE2-2384-490D-A1B1-7C9B82957D1F}"/>
      </w:docPartPr>
      <w:docPartBody>
        <w:p w:rsidR="00000000" w:rsidRDefault="005401BF" w:rsidP="005401BF">
          <w:pPr>
            <w:pStyle w:val="00F8952B1BA146F9A777E3DD0A171C1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68B7382D34B49A39922095C0A28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9E9C1-C8FC-4E7E-83D4-D73BADAD3F65}"/>
      </w:docPartPr>
      <w:docPartBody>
        <w:p w:rsidR="00000000" w:rsidRDefault="005401BF" w:rsidP="005401BF">
          <w:pPr>
            <w:pStyle w:val="A68B7382D34B49A39922095C0A28498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F"/>
    <w:rsid w:val="0054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1BF"/>
    <w:rPr>
      <w:color w:val="808080"/>
    </w:rPr>
  </w:style>
  <w:style w:type="paragraph" w:customStyle="1" w:styleId="55A2BC5EDC94468FA761379C384F3930">
    <w:name w:val="55A2BC5EDC94468FA761379C384F3930"/>
    <w:rsid w:val="005401BF"/>
  </w:style>
  <w:style w:type="paragraph" w:customStyle="1" w:styleId="8DECB72919B943DDA6EB2EAB68658945">
    <w:name w:val="8DECB72919B943DDA6EB2EAB68658945"/>
    <w:rsid w:val="005401BF"/>
  </w:style>
  <w:style w:type="paragraph" w:customStyle="1" w:styleId="4E0C310B2260452BAB942057F74BAE2D">
    <w:name w:val="4E0C310B2260452BAB942057F74BAE2D"/>
    <w:rsid w:val="005401BF"/>
  </w:style>
  <w:style w:type="paragraph" w:customStyle="1" w:styleId="B5267309C48D44F09FD7168344FF167B">
    <w:name w:val="B5267309C48D44F09FD7168344FF167B"/>
    <w:rsid w:val="005401BF"/>
  </w:style>
  <w:style w:type="paragraph" w:customStyle="1" w:styleId="00F8952B1BA146F9A777E3DD0A171C1D">
    <w:name w:val="00F8952B1BA146F9A777E3DD0A171C1D"/>
    <w:rsid w:val="005401BF"/>
  </w:style>
  <w:style w:type="paragraph" w:customStyle="1" w:styleId="A68B7382D34B49A39922095C0A284989">
    <w:name w:val="A68B7382D34B49A39922095C0A284989"/>
    <w:rsid w:val="00540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B31924-7436-48C7-9726-B4AA1963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618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2016-04-05T18:30:00Z</dcterms:created>
  <dcterms:modified xsi:type="dcterms:W3CDTF">2016-04-05T18:31:00Z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