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E5983" w:rsidRPr="00630074" w:rsidRDefault="006E598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F2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15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E5983" w:rsidRPr="00476D38" w:rsidRDefault="006E598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E5983" w:rsidRPr="00630074" w:rsidRDefault="006E598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C62737F51184BE8BDD1AB8EB13D546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E5983" w:rsidRPr="00630074" w:rsidRDefault="006E598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E5983" w:rsidRPr="00630074" w:rsidRDefault="006E5983" w:rsidP="00630074">
      <w:pPr>
        <w:pStyle w:val="BodyText2"/>
        <w:rPr>
          <w:rFonts w:ascii="Calibri" w:hAnsi="Calibri"/>
          <w:sz w:val="4"/>
          <w:szCs w:val="4"/>
        </w:rPr>
      </w:pPr>
    </w:p>
    <w:p w:rsidR="006E5983" w:rsidRPr="00E92347" w:rsidRDefault="006E5983" w:rsidP="0005598B">
      <w:pPr>
        <w:pStyle w:val="BodyText2"/>
        <w:rPr>
          <w:rFonts w:ascii="Calibri" w:hAnsi="Calibri"/>
        </w:rPr>
      </w:pPr>
    </w:p>
    <w:p w:rsidR="00676EF2" w:rsidRPr="00C86D58" w:rsidRDefault="00676EF2" w:rsidP="00676EF2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AABD13CB52714F74A796081DD3342AD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676EF2" w:rsidRDefault="00676EF2" w:rsidP="00676EF2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676EF2" w:rsidRDefault="00676EF2" w:rsidP="00676EF2">
      <w:pPr>
        <w:rPr>
          <w:rFonts w:ascii="Calibri" w:hAnsi="Calibri"/>
          <w:sz w:val="22"/>
          <w:szCs w:val="22"/>
        </w:rPr>
      </w:pPr>
    </w:p>
    <w:p w:rsidR="006E5983" w:rsidRPr="003345D2" w:rsidRDefault="006E5983" w:rsidP="00630074">
      <w:pPr>
        <w:pStyle w:val="BodyText2"/>
        <w:rPr>
          <w:rFonts w:ascii="Calibri" w:hAnsi="Calibri"/>
          <w:sz w:val="4"/>
          <w:szCs w:val="4"/>
        </w:rPr>
      </w:pPr>
    </w:p>
    <w:p w:rsidR="006E5983" w:rsidRPr="00B85E3C" w:rsidRDefault="006E598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E598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Connecticut Junior Republic Association,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E598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550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C067C5514D748AFB02E4E8CC704FC2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E598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06-0646590</w:t>
            </w:r>
          </w:p>
        </w:tc>
      </w:tr>
      <w:tr w:rsidR="006E598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5E31D8" w:rsidRDefault="006E598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E598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18OPM8005BI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Generator</w:t>
            </w:r>
          </w:p>
        </w:tc>
      </w:tr>
      <w:tr w:rsidR="006E598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E5983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Pr="00CA6CD8" w:rsidRDefault="006E598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E5983" w:rsidRPr="00CA6CD8" w:rsidRDefault="006E598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E5983" w:rsidRPr="00CA6CD8" w:rsidRDefault="006E598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472035E7A37B4D579F46D1475599FA8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E5983" w:rsidRPr="00CA6CD8" w:rsidRDefault="006E598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DD611A0874F4742AD4ED1A461E138F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F3C4DD58FD145F7B139098ED0C6D2E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E5983" w:rsidRDefault="006E598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5983" w:rsidRDefault="006E598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5983" w:rsidRDefault="006E598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5983" w:rsidRPr="007367D1" w:rsidRDefault="006E598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E5983" w:rsidRDefault="006E598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E5983" w:rsidRPr="009A33E8" w:rsidRDefault="006E598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E5983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E5983" w:rsidRPr="00C43593" w:rsidRDefault="006E598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$125,000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E598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Pr="00C4359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E5983" w:rsidRDefault="006E598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Default="006E5983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Pr="00C43593" w:rsidRDefault="006E5983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676EF2">
              <w:rPr>
                <w:rFonts w:ascii="Calibri" w:hAnsi="Calibri"/>
                <w:noProof/>
                <w:sz w:val="18"/>
                <w:szCs w:val="18"/>
              </w:rPr>
              <w:t>$125,000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Default="006E5983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E5983" w:rsidRDefault="006E5983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Pr="00C43593" w:rsidRDefault="006E5983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E5983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Pr="006B705B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Default="006E5983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Pr="006B705B" w:rsidRDefault="006E598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$5,600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Pr="006B705B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E5983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Default="006E5983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Pr="006B705B" w:rsidRDefault="006E5983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$130,600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Pr="006B705B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E598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Pr="006B705B" w:rsidRDefault="006E598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5983" w:rsidRDefault="006E5983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E5983" w:rsidRPr="006B705B" w:rsidRDefault="006E598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E5983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5983" w:rsidRPr="00370320" w:rsidRDefault="006E598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E5983" w:rsidRPr="00370320" w:rsidRDefault="006E598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5983" w:rsidRPr="00370320" w:rsidRDefault="006E598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E5983" w:rsidRPr="00370320" w:rsidRDefault="006E598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E5983" w:rsidRPr="00370320" w:rsidRDefault="006E598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Daniel Rezende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E5983" w:rsidRPr="00370320" w:rsidRDefault="006E598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5983" w:rsidRDefault="006E598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E5983" w:rsidRPr="00370320" w:rsidRDefault="006E598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5983" w:rsidRPr="00370320" w:rsidRDefault="006E598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E5983" w:rsidRDefault="006E598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E5983" w:rsidRPr="00370320" w:rsidRDefault="006E598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6E5983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E5983" w:rsidRPr="00370320" w:rsidRDefault="006E598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E5983" w:rsidRPr="001A033E" w:rsidRDefault="006E5983" w:rsidP="001A6F01">
            <w:pPr>
              <w:rPr>
                <w:rFonts w:ascii="Calibri" w:hAnsi="Calibri"/>
                <w:sz w:val="20"/>
              </w:rPr>
            </w:pPr>
          </w:p>
        </w:tc>
      </w:tr>
      <w:tr w:rsidR="006E598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E5983" w:rsidRPr="00370320" w:rsidRDefault="006E598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E5983" w:rsidRPr="00DA6866" w:rsidRDefault="006E598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E5983" w:rsidRPr="001A033E" w:rsidRDefault="006E5983" w:rsidP="001A6F01">
            <w:pPr>
              <w:rPr>
                <w:rFonts w:ascii="Calibri" w:hAnsi="Calibri"/>
                <w:sz w:val="20"/>
              </w:rPr>
            </w:pPr>
          </w:p>
        </w:tc>
      </w:tr>
      <w:tr w:rsidR="006E5983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E5983" w:rsidRPr="001D5CB2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E5983" w:rsidRPr="001D5CB2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6E5983" w:rsidRPr="001D5CB2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E5983" w:rsidRPr="001D5CB2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E5983" w:rsidRPr="001D5CB2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E5983" w:rsidRPr="001D5CB2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E5983" w:rsidRPr="001D5CB2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E5983" w:rsidRPr="001D5CB2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E5983" w:rsidRPr="001D5CB2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E5983" w:rsidRPr="001D5CB2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E5983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E5983" w:rsidRPr="00476D38" w:rsidRDefault="006E598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$125,000</w:t>
            </w:r>
          </w:p>
        </w:tc>
        <w:tc>
          <w:tcPr>
            <w:tcW w:w="900" w:type="dxa"/>
            <w:vAlign w:val="bottom"/>
          </w:tcPr>
          <w:p w:rsidR="006E5983" w:rsidRPr="00476D38" w:rsidRDefault="006E598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6E5983" w:rsidRPr="00476D38" w:rsidRDefault="006E598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E5983" w:rsidRPr="00476D38" w:rsidRDefault="006E598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E5983" w:rsidRPr="00FB21CB" w:rsidRDefault="006E598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E5983" w:rsidRPr="00FB21CB" w:rsidRDefault="006E598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E5983" w:rsidRPr="00FB21CB" w:rsidRDefault="006E598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6E5983" w:rsidRPr="00FB21CB" w:rsidRDefault="006E598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E5983" w:rsidRPr="00FB21CB" w:rsidRDefault="006E598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E5983" w:rsidRPr="00FB21CB" w:rsidRDefault="006E598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E5983" w:rsidRDefault="006E5983" w:rsidP="00A9546A">
      <w:pPr>
        <w:rPr>
          <w:rFonts w:ascii="Calibri" w:hAnsi="Calibri"/>
        </w:rPr>
      </w:pPr>
    </w:p>
    <w:p w:rsidR="006E5983" w:rsidRDefault="006E5983" w:rsidP="00A9546A">
      <w:pPr>
        <w:rPr>
          <w:rFonts w:ascii="Calibri" w:hAnsi="Calibri"/>
        </w:rPr>
      </w:pPr>
    </w:p>
    <w:p w:rsidR="006E5983" w:rsidRDefault="006E5983" w:rsidP="00A9546A">
      <w:pPr>
        <w:rPr>
          <w:rFonts w:ascii="Calibri" w:hAnsi="Calibri"/>
        </w:rPr>
      </w:pPr>
    </w:p>
    <w:p w:rsidR="006E5983" w:rsidRDefault="006E5983" w:rsidP="00A9546A">
      <w:pPr>
        <w:rPr>
          <w:rFonts w:ascii="Calibri" w:hAnsi="Calibri"/>
        </w:rPr>
      </w:pPr>
    </w:p>
    <w:p w:rsidR="006E5983" w:rsidRDefault="006E5983" w:rsidP="00A9546A">
      <w:pPr>
        <w:rPr>
          <w:rFonts w:ascii="Calibri" w:hAnsi="Calibri"/>
        </w:rPr>
      </w:pPr>
    </w:p>
    <w:p w:rsidR="006E5983" w:rsidRDefault="006E5983" w:rsidP="00A341ED"/>
    <w:p w:rsidR="006E5983" w:rsidRPr="007351BE" w:rsidRDefault="006E598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E5983" w:rsidRPr="007351BE" w:rsidRDefault="006E598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E5983" w:rsidRPr="007351BE" w:rsidRDefault="006E598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E5983" w:rsidRPr="007351BE" w:rsidRDefault="006E598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E5983" w:rsidRPr="007351BE" w:rsidRDefault="006E598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E5983" w:rsidRDefault="006E598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E5983" w:rsidRPr="007351BE" w:rsidRDefault="006E5983" w:rsidP="00EC00C0">
      <w:pPr>
        <w:jc w:val="center"/>
        <w:rPr>
          <w:sz w:val="22"/>
          <w:szCs w:val="22"/>
        </w:rPr>
      </w:pPr>
    </w:p>
    <w:p w:rsidR="006E5983" w:rsidRPr="00EC00C0" w:rsidRDefault="006E598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E5983" w:rsidRPr="00EC00C0" w:rsidRDefault="006E598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E5983" w:rsidRPr="00EC00C0" w:rsidRDefault="006E5983" w:rsidP="00A341ED">
      <w:pPr>
        <w:rPr>
          <w:b/>
          <w:sz w:val="20"/>
          <w:szCs w:val="20"/>
        </w:rPr>
      </w:pP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Connecticut Junior Republic Association, Inc.</w:t>
      </w:r>
      <w:r w:rsidRPr="00EC00C0">
        <w:rPr>
          <w:b/>
          <w:sz w:val="20"/>
          <w:szCs w:val="20"/>
        </w:rPr>
        <w:tab/>
      </w:r>
    </w:p>
    <w:p w:rsidR="006E5983" w:rsidRPr="00EC00C0" w:rsidRDefault="006E5983" w:rsidP="00A341ED">
      <w:pPr>
        <w:rPr>
          <w:b/>
          <w:sz w:val="20"/>
          <w:szCs w:val="20"/>
        </w:rPr>
      </w:pP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Generator</w:t>
      </w: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18OPM8005BI</w:t>
      </w:r>
    </w:p>
    <w:p w:rsidR="006E5983" w:rsidRPr="00EC00C0" w:rsidRDefault="006E5983" w:rsidP="00A341ED">
      <w:pPr>
        <w:rPr>
          <w:b/>
          <w:sz w:val="20"/>
          <w:szCs w:val="20"/>
        </w:rPr>
      </w:pP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550 Goshen Road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PO Box 161</w:t>
      </w: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06759</w:t>
      </w: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Daniel Rezende</w:t>
      </w: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drezende@cjryouth.org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E598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E5983" w:rsidRPr="00EC00C0" w:rsidRDefault="006E598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E598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E5983" w:rsidRPr="00EC00C0" w:rsidRDefault="006E59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6EF2">
              <w:rPr>
                <w:b/>
                <w:sz w:val="20"/>
                <w:szCs w:val="20"/>
              </w:rPr>
            </w:r>
            <w:r w:rsidR="00676EF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E5983" w:rsidRPr="00EC00C0" w:rsidRDefault="006E59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6EF2">
              <w:rPr>
                <w:b/>
                <w:sz w:val="20"/>
                <w:szCs w:val="20"/>
              </w:rPr>
            </w:r>
            <w:r w:rsidR="00676EF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E5983" w:rsidRPr="00EC00C0" w:rsidRDefault="006E59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6EF2">
              <w:rPr>
                <w:b/>
                <w:sz w:val="20"/>
                <w:szCs w:val="20"/>
              </w:rPr>
            </w:r>
            <w:r w:rsidR="00676EF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E598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E5983" w:rsidRPr="00EC00C0" w:rsidRDefault="006E59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6EF2">
              <w:rPr>
                <w:b/>
                <w:sz w:val="20"/>
                <w:szCs w:val="20"/>
              </w:rPr>
            </w:r>
            <w:r w:rsidR="00676EF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E5983" w:rsidRPr="00EC00C0" w:rsidRDefault="006E598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6EF2">
              <w:rPr>
                <w:b/>
                <w:sz w:val="20"/>
                <w:szCs w:val="20"/>
              </w:rPr>
            </w:r>
            <w:r w:rsidR="00676EF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E5983" w:rsidRPr="00EC00C0" w:rsidRDefault="006E59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6EF2">
              <w:rPr>
                <w:b/>
                <w:sz w:val="20"/>
                <w:szCs w:val="20"/>
              </w:rPr>
            </w:r>
            <w:r w:rsidR="00676EF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E598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E5983" w:rsidRPr="00EC00C0" w:rsidRDefault="006E59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6EF2">
              <w:rPr>
                <w:b/>
                <w:sz w:val="20"/>
                <w:szCs w:val="20"/>
              </w:rPr>
            </w:r>
            <w:r w:rsidR="00676EF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E5983" w:rsidRPr="00EC00C0" w:rsidRDefault="006E598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676EF2">
              <w:rPr>
                <w:b/>
                <w:sz w:val="20"/>
                <w:szCs w:val="20"/>
              </w:rPr>
            </w:r>
            <w:r w:rsidR="00676EF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E5983" w:rsidRPr="00EC00C0" w:rsidRDefault="006E598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E5983" w:rsidRPr="00EC00C0" w:rsidRDefault="006E5983" w:rsidP="00A341ED">
      <w:pPr>
        <w:rPr>
          <w:b/>
          <w:sz w:val="20"/>
          <w:szCs w:val="20"/>
        </w:rPr>
      </w:pPr>
    </w:p>
    <w:p w:rsidR="006E5983" w:rsidRPr="00EC00C0" w:rsidRDefault="006E5983" w:rsidP="00A341ED">
      <w:pPr>
        <w:rPr>
          <w:b/>
          <w:sz w:val="20"/>
          <w:szCs w:val="20"/>
        </w:rPr>
      </w:pPr>
    </w:p>
    <w:p w:rsidR="006E5983" w:rsidRPr="00EC00C0" w:rsidRDefault="006E5983" w:rsidP="00A341ED">
      <w:pPr>
        <w:rPr>
          <w:b/>
          <w:sz w:val="20"/>
          <w:szCs w:val="20"/>
        </w:rPr>
      </w:pPr>
    </w:p>
    <w:p w:rsidR="006E5983" w:rsidRPr="00EC00C0" w:rsidRDefault="006E598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E5983" w:rsidRPr="00EC00C0" w:rsidRDefault="006E598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E5983" w:rsidRPr="00E2130F" w:rsidRDefault="006E598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E5983" w:rsidRDefault="006E5983" w:rsidP="00A341ED">
      <w:pPr>
        <w:rPr>
          <w:b/>
        </w:rPr>
      </w:pPr>
      <w:r w:rsidRPr="00E2130F">
        <w:rPr>
          <w:b/>
        </w:rPr>
        <w:t xml:space="preserve"> </w:t>
      </w: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Default="006E5983" w:rsidP="00A341ED">
      <w:pPr>
        <w:rPr>
          <w:b/>
        </w:rPr>
      </w:pPr>
    </w:p>
    <w:p w:rsidR="006E5983" w:rsidRPr="007351BE" w:rsidRDefault="006E5983" w:rsidP="00A341ED">
      <w:pPr>
        <w:rPr>
          <w:b/>
        </w:rPr>
      </w:pPr>
      <w:r>
        <w:rPr>
          <w:b/>
        </w:rPr>
        <w:lastRenderedPageBreak/>
        <w:t>PROJECT BUDGET:</w:t>
      </w:r>
    </w:p>
    <w:p w:rsidR="006E5983" w:rsidRDefault="006E5983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154" r:id="rId15"/>
        </w:object>
      </w:r>
    </w:p>
    <w:p w:rsidR="006E5983" w:rsidRDefault="006E598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E5983" w:rsidRDefault="006E5983" w:rsidP="00A341ED">
      <w:pPr>
        <w:rPr>
          <w:rFonts w:ascii="Arial Narrow" w:hAnsi="Arial Narrow"/>
          <w:sz w:val="20"/>
        </w:rPr>
      </w:pPr>
    </w:p>
    <w:p w:rsidR="006E5983" w:rsidRDefault="006E5983" w:rsidP="00A341ED">
      <w:pPr>
        <w:rPr>
          <w:rFonts w:ascii="Arial Narrow" w:hAnsi="Arial Narrow"/>
          <w:sz w:val="20"/>
        </w:rPr>
      </w:pPr>
    </w:p>
    <w:p w:rsidR="006E5983" w:rsidRDefault="006E598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004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E5983" w:rsidRPr="00B70C19" w:rsidRDefault="006E598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E5983" w:rsidRPr="00B70C19" w:rsidRDefault="006E598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E5983" w:rsidRDefault="006E598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76EF2" w:rsidRDefault="00676EF2" w:rsidP="00676EF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76EF2" w:rsidRPr="008C4906" w:rsidRDefault="00676EF2" w:rsidP="00676EF2">
      <w:pPr>
        <w:pStyle w:val="ListParagraph"/>
        <w:ind w:left="1080"/>
        <w:rPr>
          <w:rFonts w:ascii="Arial Narrow" w:hAnsi="Arial Narrow"/>
          <w:sz w:val="20"/>
        </w:rPr>
      </w:pPr>
    </w:p>
    <w:p w:rsidR="00676EF2" w:rsidRPr="00C86D58" w:rsidRDefault="00676EF2" w:rsidP="00676EF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676EF2" w:rsidRPr="008C4906" w:rsidRDefault="00676EF2" w:rsidP="00676EF2">
      <w:pPr>
        <w:ind w:left="360"/>
        <w:rPr>
          <w:rFonts w:ascii="Arial Narrow" w:hAnsi="Arial Narrow"/>
          <w:sz w:val="20"/>
        </w:rPr>
      </w:pPr>
    </w:p>
    <w:p w:rsidR="00676EF2" w:rsidRPr="00B70C19" w:rsidRDefault="00676EF2" w:rsidP="00676EF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76EF2" w:rsidRPr="008C4906" w:rsidRDefault="00676EF2" w:rsidP="00676EF2">
      <w:pPr>
        <w:ind w:left="360"/>
        <w:rPr>
          <w:rFonts w:ascii="Arial Narrow" w:hAnsi="Arial Narrow"/>
          <w:sz w:val="20"/>
        </w:rPr>
      </w:pPr>
    </w:p>
    <w:p w:rsidR="00676EF2" w:rsidRPr="00B70C19" w:rsidRDefault="00676EF2" w:rsidP="00676EF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76EF2" w:rsidRDefault="00676EF2" w:rsidP="00676EF2"/>
    <w:p w:rsidR="006E5983" w:rsidRPr="00B615DC" w:rsidRDefault="006E5983" w:rsidP="00A341ED">
      <w:pPr>
        <w:ind w:left="360"/>
        <w:rPr>
          <w:rFonts w:ascii="Arial Narrow" w:hAnsi="Arial Narrow"/>
          <w:b/>
          <w:i/>
          <w:sz w:val="20"/>
        </w:rPr>
      </w:pPr>
      <w:bookmarkStart w:id="0" w:name="_GoBack"/>
      <w:bookmarkEnd w:id="0"/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E5983" w:rsidRPr="00B615DC" w:rsidRDefault="006E598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Daniel Rezende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6E5983" w:rsidRPr="00B615DC" w:rsidRDefault="006E598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E5983" w:rsidRPr="00B615DC" w:rsidRDefault="006E598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E5983" w:rsidRPr="008C4906" w:rsidRDefault="006E598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6E5983" w:rsidRDefault="006E598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E5983" w:rsidRDefault="006E5983" w:rsidP="00A341ED">
      <w:pPr>
        <w:ind w:left="360"/>
        <w:rPr>
          <w:rFonts w:ascii="Arial Narrow" w:hAnsi="Arial Narrow"/>
          <w:b/>
          <w:sz w:val="20"/>
        </w:rPr>
      </w:pPr>
    </w:p>
    <w:p w:rsidR="006E5983" w:rsidRPr="00B615DC" w:rsidRDefault="006E598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E5983" w:rsidRPr="00B615DC" w:rsidRDefault="006E5983" w:rsidP="00A341ED">
      <w:pPr>
        <w:ind w:left="360"/>
        <w:rPr>
          <w:rFonts w:ascii="Arial Narrow" w:hAnsi="Arial Narrow"/>
          <w:b/>
          <w:sz w:val="20"/>
        </w:rPr>
      </w:pPr>
    </w:p>
    <w:p w:rsidR="006E5983" w:rsidRPr="00B615DC" w:rsidRDefault="006E598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E5983" w:rsidRPr="00B615DC" w:rsidRDefault="006E598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E5983" w:rsidRPr="00B615DC" w:rsidRDefault="006E598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E5983" w:rsidRDefault="006E5983" w:rsidP="00A341ED"/>
    <w:p w:rsidR="006E5983" w:rsidRDefault="006E5983" w:rsidP="00A47D17">
      <w:pPr>
        <w:rPr>
          <w:rFonts w:ascii="Calibri" w:hAnsi="Calibri"/>
        </w:rPr>
        <w:sectPr w:rsidR="006E5983" w:rsidSect="006E598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E5983" w:rsidRPr="00630074" w:rsidRDefault="006E5983" w:rsidP="00A47D17">
      <w:pPr>
        <w:rPr>
          <w:rFonts w:ascii="Calibri" w:hAnsi="Calibri"/>
        </w:rPr>
      </w:pPr>
    </w:p>
    <w:sectPr w:rsidR="006E5983" w:rsidRPr="00630074" w:rsidSect="006E598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83" w:rsidRDefault="006E5983" w:rsidP="005E31D8">
      <w:r>
        <w:separator/>
      </w:r>
    </w:p>
  </w:endnote>
  <w:endnote w:type="continuationSeparator" w:id="0">
    <w:p w:rsidR="006E5983" w:rsidRDefault="006E598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724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983" w:rsidRDefault="006E59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983" w:rsidRDefault="006E5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83" w:rsidRDefault="006E5983" w:rsidP="005E31D8">
      <w:r>
        <w:separator/>
      </w:r>
    </w:p>
  </w:footnote>
  <w:footnote w:type="continuationSeparator" w:id="0">
    <w:p w:rsidR="006E5983" w:rsidRDefault="006E598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3" w:rsidRPr="005E31D8" w:rsidRDefault="006E598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E5983" w:rsidRDefault="006E5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76EF2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598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2737F51184BE8BDD1AB8EB13D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DC47-8B79-4CC7-82E2-056BFDF8C36B}"/>
      </w:docPartPr>
      <w:docPartBody>
        <w:p w:rsidR="00947FAE" w:rsidRDefault="00E13A85" w:rsidP="00E13A85">
          <w:pPr>
            <w:pStyle w:val="EC62737F51184BE8BDD1AB8EB13D546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C067C5514D748AFB02E4E8CC704F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01F1-3E91-483A-B83B-36D28A071EA9}"/>
      </w:docPartPr>
      <w:docPartBody>
        <w:p w:rsidR="00947FAE" w:rsidRDefault="00E13A85" w:rsidP="00E13A85">
          <w:pPr>
            <w:pStyle w:val="DC067C5514D748AFB02E4E8CC704FC2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472035E7A37B4D579F46D1475599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34B3-FB4D-46C0-8A89-74730F680FEC}"/>
      </w:docPartPr>
      <w:docPartBody>
        <w:p w:rsidR="00947FAE" w:rsidRDefault="00E13A85" w:rsidP="00E13A85">
          <w:pPr>
            <w:pStyle w:val="472035E7A37B4D579F46D1475599FA8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DD611A0874F4742AD4ED1A461E1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51E3-86B1-4E98-BF9D-02CAE26FF314}"/>
      </w:docPartPr>
      <w:docPartBody>
        <w:p w:rsidR="00947FAE" w:rsidRDefault="00E13A85" w:rsidP="00E13A85">
          <w:pPr>
            <w:pStyle w:val="FDD611A0874F4742AD4ED1A461E138F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F3C4DD58FD145F7B139098ED0C6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2BBC-A744-40D1-91F4-D3FBB10373B4}"/>
      </w:docPartPr>
      <w:docPartBody>
        <w:p w:rsidR="00947FAE" w:rsidRDefault="00E13A85" w:rsidP="00E13A85">
          <w:pPr>
            <w:pStyle w:val="3F3C4DD58FD145F7B139098ED0C6D2E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AABD13CB52714F74A796081DD334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7AC1-F5DC-4A73-B08F-1B1DF650757E}"/>
      </w:docPartPr>
      <w:docPartBody>
        <w:p w:rsidR="00000000" w:rsidRDefault="00947FAE" w:rsidP="00947FAE">
          <w:pPr>
            <w:pStyle w:val="AABD13CB52714F74A796081DD3342AD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5"/>
    <w:rsid w:val="00947FAE"/>
    <w:rsid w:val="00E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FAE"/>
    <w:rPr>
      <w:color w:val="808080"/>
    </w:rPr>
  </w:style>
  <w:style w:type="paragraph" w:customStyle="1" w:styleId="EC62737F51184BE8BDD1AB8EB13D5460">
    <w:name w:val="EC62737F51184BE8BDD1AB8EB13D5460"/>
    <w:rsid w:val="00E13A85"/>
  </w:style>
  <w:style w:type="paragraph" w:customStyle="1" w:styleId="B48A3F3E5C6E41EAAFADB520655E9B38">
    <w:name w:val="B48A3F3E5C6E41EAAFADB520655E9B38"/>
    <w:rsid w:val="00E13A85"/>
  </w:style>
  <w:style w:type="paragraph" w:customStyle="1" w:styleId="DC067C5514D748AFB02E4E8CC704FC23">
    <w:name w:val="DC067C5514D748AFB02E4E8CC704FC23"/>
    <w:rsid w:val="00E13A85"/>
  </w:style>
  <w:style w:type="paragraph" w:customStyle="1" w:styleId="472035E7A37B4D579F46D1475599FA88">
    <w:name w:val="472035E7A37B4D579F46D1475599FA88"/>
    <w:rsid w:val="00E13A85"/>
  </w:style>
  <w:style w:type="paragraph" w:customStyle="1" w:styleId="FDD611A0874F4742AD4ED1A461E138FA">
    <w:name w:val="FDD611A0874F4742AD4ED1A461E138FA"/>
    <w:rsid w:val="00E13A85"/>
  </w:style>
  <w:style w:type="paragraph" w:customStyle="1" w:styleId="3F3C4DD58FD145F7B139098ED0C6D2E3">
    <w:name w:val="3F3C4DD58FD145F7B139098ED0C6D2E3"/>
    <w:rsid w:val="00E13A85"/>
  </w:style>
  <w:style w:type="paragraph" w:customStyle="1" w:styleId="AABD13CB52714F74A796081DD3342ADA">
    <w:name w:val="AABD13CB52714F74A796081DD3342ADA"/>
    <w:rsid w:val="00947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91C95-D39D-4126-94AC-BE6F92D6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640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2018-04-06T18:34:00Z</dcterms:created>
  <dcterms:modified xsi:type="dcterms:W3CDTF">2018-04-12T13:52:00Z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