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7F4B13" w:rsidRPr="00630074" w:rsidRDefault="007F4B13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3376119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7F4B13" w:rsidRPr="00476D38" w:rsidRDefault="007F4B13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7F4B13" w:rsidRPr="00630074" w:rsidRDefault="007F4B13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37F61BDFC6454E56B6895D49BCEA4A89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7F4B13" w:rsidRPr="00630074" w:rsidRDefault="007F4B13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7F4B13" w:rsidRPr="00630074" w:rsidRDefault="007F4B13" w:rsidP="00630074">
      <w:pPr>
        <w:pStyle w:val="BodyText2"/>
        <w:rPr>
          <w:rFonts w:ascii="Calibri" w:hAnsi="Calibri"/>
          <w:sz w:val="4"/>
          <w:szCs w:val="4"/>
        </w:rPr>
      </w:pPr>
    </w:p>
    <w:p w:rsidR="007F4B13" w:rsidRPr="00E92347" w:rsidRDefault="007F4B13" w:rsidP="0005598B">
      <w:pPr>
        <w:pStyle w:val="BodyText2"/>
        <w:rPr>
          <w:rFonts w:ascii="Calibri" w:hAnsi="Calibri"/>
        </w:rPr>
      </w:pPr>
    </w:p>
    <w:p w:rsidR="007F4B13" w:rsidRPr="00E92347" w:rsidRDefault="007F4B13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5BC88C8ADE5D42DFB8ABB8D0182F43EA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7F4B13" w:rsidRPr="00E92347" w:rsidRDefault="007F4B13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7F4B13" w:rsidRPr="003345D2" w:rsidRDefault="007F4B13" w:rsidP="00630074">
      <w:pPr>
        <w:pStyle w:val="BodyText2"/>
        <w:rPr>
          <w:rFonts w:ascii="Calibri" w:hAnsi="Calibri"/>
          <w:sz w:val="4"/>
          <w:szCs w:val="4"/>
        </w:rPr>
      </w:pPr>
    </w:p>
    <w:p w:rsidR="007F4B13" w:rsidRPr="00B85E3C" w:rsidRDefault="007F4B13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7F4B13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4B13" w:rsidRPr="00C43593" w:rsidRDefault="007F4B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Connecticut Junior Republic Association, Inc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4B13" w:rsidRPr="00C43593" w:rsidRDefault="007F4B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F4B13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4B13" w:rsidRPr="00C43593" w:rsidRDefault="007F4B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550 Goshen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PO Box 161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4B13" w:rsidRPr="00C43593" w:rsidRDefault="007F4B13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4B13" w:rsidRPr="00C43593" w:rsidRDefault="007F4B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C7344BA553AD4B3DA451959F9850CCAD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7F4B13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4B13" w:rsidRPr="00C43593" w:rsidRDefault="007F4B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Litchfield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4B13" w:rsidRPr="00C43593" w:rsidRDefault="007F4B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4B13" w:rsidRPr="00C43593" w:rsidRDefault="007F4B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06759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4B13" w:rsidRPr="00C43593" w:rsidRDefault="007F4B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06-0646590</w:t>
            </w:r>
          </w:p>
        </w:tc>
      </w:tr>
      <w:tr w:rsidR="007F4B13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4B13" w:rsidRPr="00C43593" w:rsidRDefault="007F4B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4B13" w:rsidRPr="005E31D8" w:rsidRDefault="007F4B13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7F4B13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4B13" w:rsidRPr="00C43593" w:rsidRDefault="007F4B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16OPM8003AI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4B13" w:rsidRPr="00C43593" w:rsidRDefault="007F4B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Litchfield Security System</w:t>
            </w:r>
          </w:p>
        </w:tc>
      </w:tr>
      <w:tr w:rsidR="007F4B13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4B13" w:rsidRPr="00C43593" w:rsidRDefault="007F4B13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4B13" w:rsidRPr="00C43593" w:rsidRDefault="007F4B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7F4B13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4B13" w:rsidRPr="00CA6CD8" w:rsidRDefault="007F4B13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7F4B13" w:rsidRPr="00CA6CD8" w:rsidRDefault="007F4B1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7F4B13" w:rsidRPr="00CA6CD8" w:rsidRDefault="007F4B1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59C7440B67F1424D8369A15723860DAF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7F4B13" w:rsidRPr="00CA6CD8" w:rsidRDefault="007F4B1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02E1A2EED73E4580AA08F3C426822526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8619B26653E54B32BE678EB10D16637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F4B13" w:rsidRDefault="007F4B1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F4B13" w:rsidRDefault="007F4B1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F4B13" w:rsidRDefault="007F4B1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F4B13" w:rsidRPr="007367D1" w:rsidRDefault="007F4B1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F4B13" w:rsidRDefault="007F4B13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7F4B13" w:rsidRPr="009A33E8" w:rsidRDefault="007F4B13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7F4B13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F4B13" w:rsidRPr="00C43593" w:rsidRDefault="007F4B13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65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F4B13" w:rsidRPr="00C43593" w:rsidRDefault="007F4B1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F4B13" w:rsidRPr="00C43593" w:rsidRDefault="007F4B13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65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4B13" w:rsidRPr="00C43593" w:rsidRDefault="007F4B13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7F4B13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4B13" w:rsidRPr="006B705B" w:rsidRDefault="007F4B1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4B13" w:rsidRPr="006B705B" w:rsidRDefault="007F4B13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3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4B13" w:rsidRPr="006B705B" w:rsidRDefault="007F4B1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7F4B13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4B13" w:rsidRPr="006B705B" w:rsidRDefault="007F4B13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68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4B13" w:rsidRPr="006B705B" w:rsidRDefault="007F4B1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F4B13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4B13" w:rsidRPr="006B705B" w:rsidRDefault="007F4B1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4B13" w:rsidRPr="006B705B" w:rsidRDefault="007F4B13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7F4B13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F4B13" w:rsidRDefault="007F4B13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7F4B13" w:rsidRPr="00370320" w:rsidRDefault="007F4B13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7F4B13" w:rsidRPr="00370320" w:rsidRDefault="007F4B1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F4B13" w:rsidRPr="00370320" w:rsidRDefault="007F4B1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F4B13" w:rsidRPr="00370320" w:rsidRDefault="007F4B13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7F4B13" w:rsidRPr="00370320" w:rsidRDefault="007F4B1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AB3C52">
              <w:rPr>
                <w:rFonts w:ascii="Calibri" w:hAnsi="Calibri"/>
                <w:b/>
                <w:noProof/>
                <w:sz w:val="18"/>
                <w:szCs w:val="18"/>
              </w:rPr>
              <w:t>Daniel Rezende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AB3C52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7F4B13" w:rsidRPr="00370320" w:rsidRDefault="007F4B1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F4B13" w:rsidRDefault="007F4B1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7F4B13" w:rsidRPr="00370320" w:rsidRDefault="007F4B1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F4B13" w:rsidRPr="00370320" w:rsidRDefault="007F4B1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F4B13" w:rsidRDefault="007F4B13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7F4B13" w:rsidRPr="00370320" w:rsidRDefault="007F4B13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7F4B13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7F4B13" w:rsidRPr="00370320" w:rsidRDefault="007F4B13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F4B13" w:rsidRPr="00370320" w:rsidRDefault="007F4B13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7F4B13" w:rsidRPr="00DA6866" w:rsidRDefault="007F4B13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7F4B13" w:rsidRPr="001A033E" w:rsidRDefault="007F4B13" w:rsidP="001A6F01">
            <w:pPr>
              <w:rPr>
                <w:rFonts w:ascii="Calibri" w:hAnsi="Calibri"/>
                <w:sz w:val="20"/>
              </w:rPr>
            </w:pPr>
          </w:p>
        </w:tc>
      </w:tr>
      <w:tr w:rsidR="007F4B13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7F4B13" w:rsidRPr="001D5CB2" w:rsidRDefault="007F4B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7F4B13" w:rsidRPr="001D5CB2" w:rsidRDefault="007F4B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7F4B13" w:rsidRPr="001D5CB2" w:rsidRDefault="007F4B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7F4B13" w:rsidRPr="001D5CB2" w:rsidRDefault="007F4B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7F4B13" w:rsidRPr="001D5CB2" w:rsidRDefault="007F4B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7F4B13" w:rsidRPr="001D5CB2" w:rsidRDefault="007F4B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7F4B13" w:rsidRPr="001D5CB2" w:rsidRDefault="007F4B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7F4B13" w:rsidRPr="001D5CB2" w:rsidRDefault="007F4B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7F4B13" w:rsidRPr="001D5CB2" w:rsidRDefault="007F4B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7F4B13" w:rsidRPr="001D5CB2" w:rsidRDefault="007F4B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7F4B13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7F4B13" w:rsidRPr="00476D38" w:rsidRDefault="007F4B13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AB3C52">
              <w:rPr>
                <w:rFonts w:ascii="Calibri" w:hAnsi="Calibri"/>
                <w:b/>
                <w:noProof/>
                <w:szCs w:val="16"/>
              </w:rPr>
              <w:t>65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AB3C52">
              <w:rPr>
                <w:rFonts w:ascii="Calibri" w:hAnsi="Calibri"/>
                <w:b/>
                <w:noProof/>
                <w:szCs w:val="16"/>
              </w:rPr>
              <w:t>000</w:t>
            </w:r>
          </w:p>
        </w:tc>
        <w:tc>
          <w:tcPr>
            <w:tcW w:w="773" w:type="dxa"/>
            <w:vAlign w:val="bottom"/>
          </w:tcPr>
          <w:p w:rsidR="007F4B13" w:rsidRPr="00476D38" w:rsidRDefault="007F4B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7F4B13" w:rsidRPr="00476D38" w:rsidRDefault="007F4B13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7F4B13" w:rsidRPr="00476D38" w:rsidRDefault="007F4B13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7F4B13" w:rsidRPr="00FB21CB" w:rsidRDefault="007F4B1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7F4B13" w:rsidRPr="00FB21CB" w:rsidRDefault="007F4B1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7F4B13" w:rsidRPr="00FB21CB" w:rsidRDefault="007F4B1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AB3C52">
              <w:rPr>
                <w:rFonts w:ascii="Calibri" w:hAnsi="Calibri"/>
                <w:b/>
                <w:noProof/>
                <w:color w:val="0070C0"/>
                <w:szCs w:val="16"/>
              </w:rPr>
              <w:t>124111</w:t>
            </w:r>
          </w:p>
        </w:tc>
        <w:tc>
          <w:tcPr>
            <w:tcW w:w="1121" w:type="dxa"/>
            <w:gridSpan w:val="2"/>
            <w:vAlign w:val="bottom"/>
          </w:tcPr>
          <w:p w:rsidR="007F4B13" w:rsidRPr="00FB21CB" w:rsidRDefault="007F4B1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7F4B13" w:rsidRPr="00FB21CB" w:rsidRDefault="007F4B1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7F4B13" w:rsidRPr="00FB21CB" w:rsidRDefault="007F4B1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7F4B13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7F4B13" w:rsidRPr="00476D38" w:rsidRDefault="007F4B1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7F4B13" w:rsidRPr="00476D38" w:rsidRDefault="007F4B13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7F4B13" w:rsidRPr="00476D38" w:rsidRDefault="007F4B13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7F4B13" w:rsidRPr="00476D38" w:rsidRDefault="007F4B13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7F4B13" w:rsidRPr="00FB21CB" w:rsidRDefault="007F4B1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7F4B13" w:rsidRPr="00FB21CB" w:rsidRDefault="007F4B1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7F4B13" w:rsidRPr="00FB21CB" w:rsidRDefault="007F4B1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7F4B13" w:rsidRPr="00FB21CB" w:rsidRDefault="007F4B1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7F4B13" w:rsidRPr="00FB21CB" w:rsidRDefault="007F4B1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7F4B13" w:rsidRPr="00FB21CB" w:rsidRDefault="007F4B1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7F4B13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7F4B13" w:rsidRPr="00476D38" w:rsidRDefault="007F4B13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7F4B13" w:rsidRPr="00476D38" w:rsidRDefault="007F4B13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7F4B13" w:rsidRPr="00476D38" w:rsidRDefault="007F4B13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7F4B13" w:rsidRPr="00476D38" w:rsidRDefault="007F4B13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7F4B13" w:rsidRPr="00FB21CB" w:rsidRDefault="007F4B1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7F4B13" w:rsidRPr="00FB21CB" w:rsidRDefault="007F4B1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7F4B13" w:rsidRPr="00FB21CB" w:rsidRDefault="007F4B1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7F4B13" w:rsidRPr="00FB21CB" w:rsidRDefault="007F4B1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7F4B13" w:rsidRPr="00FB21CB" w:rsidRDefault="007F4B1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7F4B13" w:rsidRPr="00FB21CB" w:rsidRDefault="007F4B1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7F4B13" w:rsidRDefault="007F4B13" w:rsidP="00A9546A">
      <w:pPr>
        <w:rPr>
          <w:rFonts w:ascii="Calibri" w:hAnsi="Calibri"/>
        </w:rPr>
      </w:pPr>
    </w:p>
    <w:p w:rsidR="007F4B13" w:rsidRDefault="007F4B13" w:rsidP="00A9546A">
      <w:pPr>
        <w:rPr>
          <w:rFonts w:ascii="Calibri" w:hAnsi="Calibri"/>
        </w:rPr>
      </w:pPr>
    </w:p>
    <w:p w:rsidR="007F4B13" w:rsidRDefault="007F4B13" w:rsidP="00A9546A">
      <w:pPr>
        <w:rPr>
          <w:rFonts w:ascii="Calibri" w:hAnsi="Calibri"/>
        </w:rPr>
      </w:pPr>
    </w:p>
    <w:p w:rsidR="007F4B13" w:rsidRDefault="007F4B13" w:rsidP="00A9546A">
      <w:pPr>
        <w:rPr>
          <w:rFonts w:ascii="Calibri" w:hAnsi="Calibri"/>
        </w:rPr>
      </w:pPr>
    </w:p>
    <w:p w:rsidR="007F4B13" w:rsidRDefault="007F4B13" w:rsidP="00A9546A">
      <w:pPr>
        <w:rPr>
          <w:rFonts w:ascii="Calibri" w:hAnsi="Calibri"/>
        </w:rPr>
      </w:pPr>
    </w:p>
    <w:p w:rsidR="007F4B13" w:rsidRDefault="007F4B13" w:rsidP="00A9546A">
      <w:pPr>
        <w:rPr>
          <w:rFonts w:ascii="Calibri" w:hAnsi="Calibri"/>
        </w:rPr>
      </w:pPr>
    </w:p>
    <w:p w:rsidR="007F4B13" w:rsidRDefault="007F4B13" w:rsidP="00A341ED">
      <w:pPr>
        <w:sectPr w:rsidR="007F4B13" w:rsidSect="007F4B13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7F4B13" w:rsidRDefault="007F4B13" w:rsidP="00A341ED"/>
    <w:p w:rsidR="007F4B13" w:rsidRPr="007351BE" w:rsidRDefault="007F4B13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7F4B13" w:rsidRPr="007351BE" w:rsidRDefault="007F4B1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7F4B13" w:rsidRPr="007351BE" w:rsidRDefault="007F4B1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7F4B13" w:rsidRPr="007351BE" w:rsidRDefault="007F4B1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7F4B13" w:rsidRPr="007351BE" w:rsidRDefault="007F4B1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7F4B13" w:rsidRDefault="007F4B13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7F4B13" w:rsidRPr="007351BE" w:rsidRDefault="007F4B13" w:rsidP="00EC00C0">
      <w:pPr>
        <w:jc w:val="center"/>
        <w:rPr>
          <w:sz w:val="22"/>
          <w:szCs w:val="22"/>
        </w:rPr>
      </w:pPr>
    </w:p>
    <w:p w:rsidR="007F4B13" w:rsidRPr="00EC00C0" w:rsidRDefault="007F4B13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7F4B13" w:rsidRPr="00EC00C0" w:rsidRDefault="007F4B13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7F4B13" w:rsidRPr="00EC00C0" w:rsidRDefault="007F4B13" w:rsidP="00A341ED">
      <w:pPr>
        <w:rPr>
          <w:b/>
          <w:sz w:val="20"/>
          <w:szCs w:val="20"/>
        </w:rPr>
      </w:pPr>
    </w:p>
    <w:p w:rsidR="007F4B13" w:rsidRPr="00EC00C0" w:rsidRDefault="007F4B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AB3C52">
        <w:rPr>
          <w:b/>
          <w:noProof/>
          <w:sz w:val="20"/>
          <w:szCs w:val="20"/>
        </w:rPr>
        <w:t>Connecticut Junior Republic Association, Inc</w:t>
      </w:r>
      <w:r w:rsidRPr="00EC00C0">
        <w:rPr>
          <w:b/>
          <w:sz w:val="20"/>
          <w:szCs w:val="20"/>
        </w:rPr>
        <w:tab/>
      </w:r>
    </w:p>
    <w:p w:rsidR="007F4B13" w:rsidRPr="00EC00C0" w:rsidRDefault="007F4B13" w:rsidP="00A341ED">
      <w:pPr>
        <w:rPr>
          <w:b/>
          <w:sz w:val="20"/>
          <w:szCs w:val="20"/>
        </w:rPr>
      </w:pPr>
    </w:p>
    <w:p w:rsidR="007F4B13" w:rsidRPr="00EC00C0" w:rsidRDefault="007F4B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AB3C52">
        <w:rPr>
          <w:b/>
          <w:noProof/>
          <w:sz w:val="20"/>
          <w:szCs w:val="20"/>
        </w:rPr>
        <w:t>Litchfield Security System</w:t>
      </w:r>
    </w:p>
    <w:p w:rsidR="007F4B13" w:rsidRPr="00EC00C0" w:rsidRDefault="007F4B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AB3C52">
        <w:rPr>
          <w:b/>
          <w:noProof/>
          <w:sz w:val="20"/>
          <w:szCs w:val="20"/>
        </w:rPr>
        <w:t>16OPM8003AI</w:t>
      </w:r>
    </w:p>
    <w:p w:rsidR="007F4B13" w:rsidRPr="00EC00C0" w:rsidRDefault="007F4B13" w:rsidP="00A341ED">
      <w:pPr>
        <w:rPr>
          <w:b/>
          <w:sz w:val="20"/>
          <w:szCs w:val="20"/>
        </w:rPr>
      </w:pPr>
    </w:p>
    <w:p w:rsidR="007F4B13" w:rsidRPr="00EC00C0" w:rsidRDefault="007F4B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AB3C52">
        <w:rPr>
          <w:b/>
          <w:noProof/>
          <w:sz w:val="20"/>
          <w:szCs w:val="20"/>
        </w:rPr>
        <w:t>550 Goshen Road</w:t>
      </w:r>
      <w:r w:rsidRPr="00EC00C0">
        <w:rPr>
          <w:b/>
          <w:sz w:val="20"/>
          <w:szCs w:val="20"/>
        </w:rPr>
        <w:t xml:space="preserve"> </w:t>
      </w:r>
      <w:r w:rsidRPr="00AB3C52">
        <w:rPr>
          <w:b/>
          <w:noProof/>
          <w:sz w:val="20"/>
          <w:szCs w:val="20"/>
        </w:rPr>
        <w:t>PO Box 161</w:t>
      </w:r>
    </w:p>
    <w:p w:rsidR="007F4B13" w:rsidRPr="00EC00C0" w:rsidRDefault="007F4B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AB3C52">
        <w:rPr>
          <w:b/>
          <w:noProof/>
          <w:sz w:val="20"/>
          <w:szCs w:val="20"/>
        </w:rPr>
        <w:t>Litchfield</w:t>
      </w:r>
      <w:r w:rsidRPr="00EC00C0">
        <w:rPr>
          <w:b/>
          <w:sz w:val="20"/>
          <w:szCs w:val="20"/>
        </w:rPr>
        <w:t xml:space="preserve">, </w:t>
      </w:r>
      <w:r w:rsidRPr="00AB3C5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AB3C52">
        <w:rPr>
          <w:b/>
          <w:noProof/>
          <w:sz w:val="20"/>
          <w:szCs w:val="20"/>
        </w:rPr>
        <w:t>06759</w:t>
      </w:r>
    </w:p>
    <w:p w:rsidR="007F4B13" w:rsidRPr="00EC00C0" w:rsidRDefault="007F4B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F4B13" w:rsidRPr="00EC00C0" w:rsidRDefault="007F4B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F4B13" w:rsidRPr="00EC00C0" w:rsidRDefault="007F4B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AB3C52">
        <w:rPr>
          <w:b/>
          <w:noProof/>
          <w:sz w:val="20"/>
          <w:szCs w:val="20"/>
        </w:rPr>
        <w:t>Daniel Rezende</w:t>
      </w:r>
    </w:p>
    <w:p w:rsidR="007F4B13" w:rsidRPr="00EC00C0" w:rsidRDefault="007F4B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F4B13" w:rsidRPr="00EC00C0" w:rsidRDefault="007F4B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AB3C52">
        <w:rPr>
          <w:b/>
          <w:noProof/>
          <w:sz w:val="20"/>
          <w:szCs w:val="20"/>
        </w:rPr>
        <w:t>drezende@cjryouth.org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7F4B13" w:rsidRPr="00EC00C0" w:rsidRDefault="007F4B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7F4B13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7F4B13" w:rsidRPr="00EC00C0" w:rsidRDefault="007F4B13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7F4B13" w:rsidRPr="00EC00C0" w:rsidTr="00EC00C0">
        <w:trPr>
          <w:trHeight w:val="487"/>
        </w:trPr>
        <w:tc>
          <w:tcPr>
            <w:tcW w:w="3297" w:type="dxa"/>
            <w:vAlign w:val="bottom"/>
          </w:tcPr>
          <w:p w:rsidR="007F4B13" w:rsidRPr="00EC00C0" w:rsidRDefault="007F4B1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F4B13" w:rsidRPr="00EC00C0" w:rsidRDefault="007F4B1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F4B13" w:rsidRPr="00EC00C0" w:rsidRDefault="007F4B1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F4B13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F4B13" w:rsidRPr="00EC00C0" w:rsidRDefault="007F4B1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F4B13" w:rsidRPr="00EC00C0" w:rsidRDefault="007F4B13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F4B13" w:rsidRPr="00EC00C0" w:rsidRDefault="007F4B1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F4B13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F4B13" w:rsidRPr="00EC00C0" w:rsidRDefault="007F4B1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F4B13" w:rsidRPr="00EC00C0" w:rsidRDefault="007F4B1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F4B13" w:rsidRPr="00EC00C0" w:rsidRDefault="007F4B13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7F4B13" w:rsidRPr="00EC00C0" w:rsidRDefault="007F4B13" w:rsidP="00A341ED">
      <w:pPr>
        <w:rPr>
          <w:b/>
          <w:sz w:val="20"/>
          <w:szCs w:val="20"/>
        </w:rPr>
      </w:pPr>
    </w:p>
    <w:p w:rsidR="007F4B13" w:rsidRPr="00EC00C0" w:rsidRDefault="007F4B13" w:rsidP="00A341ED">
      <w:pPr>
        <w:rPr>
          <w:b/>
          <w:sz w:val="20"/>
          <w:szCs w:val="20"/>
        </w:rPr>
      </w:pPr>
    </w:p>
    <w:p w:rsidR="007F4B13" w:rsidRPr="00EC00C0" w:rsidRDefault="007F4B13" w:rsidP="00A341ED">
      <w:pPr>
        <w:rPr>
          <w:b/>
          <w:sz w:val="20"/>
          <w:szCs w:val="20"/>
        </w:rPr>
      </w:pPr>
    </w:p>
    <w:p w:rsidR="007F4B13" w:rsidRPr="00EC00C0" w:rsidRDefault="007F4B1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7F4B13" w:rsidRPr="00EC00C0" w:rsidRDefault="007F4B13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7F4B13" w:rsidRPr="00E2130F" w:rsidRDefault="007F4B13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7F4B13" w:rsidRDefault="007F4B13" w:rsidP="00A341ED">
      <w:pPr>
        <w:rPr>
          <w:b/>
        </w:rPr>
      </w:pPr>
      <w:r w:rsidRPr="00E2130F">
        <w:rPr>
          <w:b/>
        </w:rPr>
        <w:t xml:space="preserve"> </w:t>
      </w:r>
    </w:p>
    <w:p w:rsidR="007F4B13" w:rsidRDefault="007F4B13" w:rsidP="00A341ED">
      <w:pPr>
        <w:rPr>
          <w:b/>
        </w:rPr>
      </w:pPr>
    </w:p>
    <w:p w:rsidR="007F4B13" w:rsidRDefault="007F4B13" w:rsidP="00A341ED">
      <w:pPr>
        <w:rPr>
          <w:b/>
        </w:rPr>
      </w:pPr>
    </w:p>
    <w:p w:rsidR="007F4B13" w:rsidRDefault="007F4B13" w:rsidP="00A341ED">
      <w:pPr>
        <w:rPr>
          <w:b/>
        </w:rPr>
      </w:pPr>
    </w:p>
    <w:p w:rsidR="007F4B13" w:rsidRDefault="007F4B13" w:rsidP="00A341ED">
      <w:pPr>
        <w:rPr>
          <w:b/>
        </w:rPr>
      </w:pPr>
    </w:p>
    <w:p w:rsidR="007F4B13" w:rsidRDefault="007F4B13" w:rsidP="00A341ED">
      <w:pPr>
        <w:rPr>
          <w:b/>
        </w:rPr>
      </w:pPr>
    </w:p>
    <w:p w:rsidR="007F4B13" w:rsidRDefault="007F4B13" w:rsidP="00A341ED">
      <w:pPr>
        <w:rPr>
          <w:b/>
        </w:rPr>
      </w:pPr>
    </w:p>
    <w:p w:rsidR="007F4B13" w:rsidRDefault="007F4B13" w:rsidP="00A341ED">
      <w:pPr>
        <w:rPr>
          <w:b/>
        </w:rPr>
      </w:pPr>
    </w:p>
    <w:p w:rsidR="007F4B13" w:rsidRDefault="007F4B13" w:rsidP="00A341ED">
      <w:pPr>
        <w:rPr>
          <w:b/>
        </w:rPr>
      </w:pPr>
    </w:p>
    <w:p w:rsidR="007F4B13" w:rsidRDefault="007F4B13" w:rsidP="00A341ED">
      <w:pPr>
        <w:rPr>
          <w:b/>
        </w:rPr>
      </w:pPr>
    </w:p>
    <w:p w:rsidR="007F4B13" w:rsidRDefault="007F4B13" w:rsidP="00A341ED">
      <w:pPr>
        <w:rPr>
          <w:b/>
        </w:rPr>
      </w:pPr>
    </w:p>
    <w:p w:rsidR="007F4B13" w:rsidRDefault="007F4B13" w:rsidP="00A341ED">
      <w:pPr>
        <w:rPr>
          <w:b/>
        </w:rPr>
      </w:pPr>
    </w:p>
    <w:p w:rsidR="007F4B13" w:rsidRDefault="007F4B13" w:rsidP="00A341ED">
      <w:pPr>
        <w:rPr>
          <w:b/>
        </w:rPr>
      </w:pPr>
    </w:p>
    <w:p w:rsidR="007F4B13" w:rsidRDefault="007F4B13" w:rsidP="00A341ED">
      <w:pPr>
        <w:rPr>
          <w:b/>
        </w:rPr>
      </w:pPr>
    </w:p>
    <w:p w:rsidR="007F4B13" w:rsidRDefault="007F4B13" w:rsidP="00A341ED">
      <w:pPr>
        <w:rPr>
          <w:b/>
        </w:rPr>
      </w:pPr>
    </w:p>
    <w:p w:rsidR="007F4B13" w:rsidRDefault="007F4B13" w:rsidP="00A341ED">
      <w:pPr>
        <w:rPr>
          <w:b/>
        </w:rPr>
      </w:pPr>
    </w:p>
    <w:p w:rsidR="007F4B13" w:rsidRDefault="007F4B13" w:rsidP="00A341ED">
      <w:pPr>
        <w:rPr>
          <w:b/>
        </w:rPr>
      </w:pPr>
    </w:p>
    <w:p w:rsidR="007F4B13" w:rsidRDefault="007F4B13" w:rsidP="00A341ED">
      <w:pPr>
        <w:rPr>
          <w:b/>
        </w:rPr>
      </w:pPr>
    </w:p>
    <w:p w:rsidR="007F4B13" w:rsidRDefault="007F4B13" w:rsidP="00A341ED">
      <w:pPr>
        <w:rPr>
          <w:b/>
        </w:rPr>
      </w:pPr>
    </w:p>
    <w:p w:rsidR="007F4B13" w:rsidRPr="00E2130F" w:rsidRDefault="007F4B13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7F4B13" w:rsidRDefault="007F4B13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7F4B13" w:rsidRDefault="007F4B13" w:rsidP="00A341ED">
      <w:pPr>
        <w:rPr>
          <w:b/>
        </w:rPr>
      </w:pPr>
    </w:p>
    <w:p w:rsidR="007F4B13" w:rsidRDefault="007F4B13" w:rsidP="00A341ED">
      <w:pPr>
        <w:rPr>
          <w:b/>
        </w:rPr>
      </w:pPr>
    </w:p>
    <w:p w:rsidR="007F4B13" w:rsidRDefault="007F4B13" w:rsidP="00A341ED">
      <w:pPr>
        <w:rPr>
          <w:b/>
        </w:rPr>
      </w:pPr>
    </w:p>
    <w:p w:rsidR="007F4B13" w:rsidRDefault="007F4B13" w:rsidP="00A341ED">
      <w:pPr>
        <w:rPr>
          <w:b/>
        </w:rPr>
      </w:pPr>
    </w:p>
    <w:p w:rsidR="007F4B13" w:rsidRDefault="007F4B13" w:rsidP="00A341ED">
      <w:pPr>
        <w:rPr>
          <w:b/>
        </w:rPr>
      </w:pPr>
    </w:p>
    <w:p w:rsidR="007F4B13" w:rsidRDefault="007F4B13" w:rsidP="00A341ED">
      <w:pPr>
        <w:rPr>
          <w:b/>
        </w:rPr>
      </w:pPr>
    </w:p>
    <w:p w:rsidR="007F4B13" w:rsidRPr="007351BE" w:rsidRDefault="007F4B13" w:rsidP="00A341ED">
      <w:pPr>
        <w:rPr>
          <w:b/>
        </w:rPr>
      </w:pPr>
      <w:r>
        <w:rPr>
          <w:b/>
        </w:rPr>
        <w:t>PROJECT BUDGET:</w:t>
      </w:r>
    </w:p>
    <w:p w:rsidR="007F4B13" w:rsidRDefault="007F4B13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3376118" r:id="rId17"/>
        </w:object>
      </w:r>
    </w:p>
    <w:p w:rsidR="007F4B13" w:rsidRDefault="007F4B13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7F4B13" w:rsidRDefault="007F4B13" w:rsidP="00A341ED">
      <w:pPr>
        <w:rPr>
          <w:rFonts w:ascii="Arial Narrow" w:hAnsi="Arial Narrow"/>
          <w:sz w:val="20"/>
        </w:rPr>
      </w:pPr>
    </w:p>
    <w:p w:rsidR="007F4B13" w:rsidRDefault="007F4B13" w:rsidP="00A341ED">
      <w:pPr>
        <w:rPr>
          <w:rFonts w:ascii="Arial Narrow" w:hAnsi="Arial Narrow"/>
          <w:sz w:val="20"/>
        </w:rPr>
      </w:pPr>
    </w:p>
    <w:p w:rsidR="007F4B13" w:rsidRDefault="007F4B13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FB758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7F4B13" w:rsidRPr="00B70C19" w:rsidRDefault="007F4B13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7F4B13" w:rsidRPr="00B70C19" w:rsidRDefault="007F4B13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7F4B13" w:rsidRDefault="007F4B13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7F4B13" w:rsidRDefault="007F4B1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7F4B13" w:rsidRPr="008C4906" w:rsidRDefault="007F4B13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7F4B13" w:rsidRPr="00B70C19" w:rsidRDefault="007F4B1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7F4B13" w:rsidRPr="008C4906" w:rsidRDefault="007F4B13" w:rsidP="00A341ED">
      <w:pPr>
        <w:ind w:left="360"/>
        <w:rPr>
          <w:rFonts w:ascii="Arial Narrow" w:hAnsi="Arial Narrow"/>
          <w:sz w:val="20"/>
        </w:rPr>
      </w:pPr>
    </w:p>
    <w:p w:rsidR="007F4B13" w:rsidRPr="00B70C19" w:rsidRDefault="007F4B1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7F4B13" w:rsidRPr="008C4906" w:rsidRDefault="007F4B13" w:rsidP="00A341ED">
      <w:pPr>
        <w:ind w:left="360"/>
        <w:rPr>
          <w:rFonts w:ascii="Arial Narrow" w:hAnsi="Arial Narrow"/>
          <w:sz w:val="20"/>
        </w:rPr>
      </w:pPr>
    </w:p>
    <w:p w:rsidR="007F4B13" w:rsidRPr="00B70C19" w:rsidRDefault="007F4B1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7F4B13" w:rsidRDefault="007F4B13" w:rsidP="00A341ED">
      <w:pPr>
        <w:ind w:left="360"/>
        <w:rPr>
          <w:rFonts w:ascii="Arial Narrow" w:hAnsi="Arial Narrow"/>
          <w:sz w:val="20"/>
        </w:rPr>
      </w:pPr>
    </w:p>
    <w:p w:rsidR="007F4B13" w:rsidRPr="00B615DC" w:rsidRDefault="007F4B13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7F4B13" w:rsidRPr="00B615DC" w:rsidRDefault="007F4B13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AB3C52">
        <w:rPr>
          <w:rFonts w:ascii="Arial Narrow" w:hAnsi="Arial Narrow"/>
          <w:noProof/>
          <w:sz w:val="20"/>
        </w:rPr>
        <w:t>Daniel Rezende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AB3C52">
        <w:rPr>
          <w:rFonts w:ascii="Arial Narrow" w:hAnsi="Arial Narrow"/>
          <w:noProof/>
          <w:sz w:val="20"/>
        </w:rPr>
        <w:t>Executive Director</w:t>
      </w:r>
    </w:p>
    <w:p w:rsidR="007F4B13" w:rsidRPr="00B615DC" w:rsidRDefault="007F4B13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7F4B13" w:rsidRPr="00B615DC" w:rsidRDefault="007F4B13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7F4B13" w:rsidRPr="008C4906" w:rsidRDefault="007F4B13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7F4B13" w:rsidRDefault="007F4B13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7F4B13" w:rsidRDefault="007F4B13" w:rsidP="00A341ED">
      <w:pPr>
        <w:ind w:left="360"/>
        <w:rPr>
          <w:rFonts w:ascii="Arial Narrow" w:hAnsi="Arial Narrow"/>
          <w:b/>
          <w:sz w:val="20"/>
        </w:rPr>
      </w:pPr>
    </w:p>
    <w:p w:rsidR="007F4B13" w:rsidRPr="00B615DC" w:rsidRDefault="007F4B1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7F4B13" w:rsidRPr="00B615DC" w:rsidRDefault="007F4B13" w:rsidP="00A341ED">
      <w:pPr>
        <w:ind w:left="360"/>
        <w:rPr>
          <w:rFonts w:ascii="Arial Narrow" w:hAnsi="Arial Narrow"/>
          <w:b/>
          <w:sz w:val="20"/>
        </w:rPr>
      </w:pPr>
    </w:p>
    <w:p w:rsidR="007F4B13" w:rsidRPr="00B615DC" w:rsidRDefault="007F4B1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7F4B13" w:rsidRPr="00B615DC" w:rsidRDefault="007F4B1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7F4B13" w:rsidRPr="00B615DC" w:rsidRDefault="007F4B1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7F4B13" w:rsidRDefault="007F4B13" w:rsidP="00A341ED"/>
    <w:p w:rsidR="007F4B13" w:rsidRDefault="007F4B13" w:rsidP="00A9546A">
      <w:pPr>
        <w:rPr>
          <w:rFonts w:ascii="Calibri" w:hAnsi="Calibri"/>
        </w:rPr>
        <w:sectPr w:rsidR="007F4B13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7F4B13" w:rsidRPr="00630074" w:rsidRDefault="007F4B13" w:rsidP="00A9546A">
      <w:pPr>
        <w:rPr>
          <w:rFonts w:ascii="Calibri" w:hAnsi="Calibri"/>
        </w:rPr>
      </w:pPr>
    </w:p>
    <w:sectPr w:rsidR="007F4B13" w:rsidRPr="00630074" w:rsidSect="007F4B13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B13" w:rsidRDefault="007F4B13" w:rsidP="005E31D8">
      <w:r>
        <w:separator/>
      </w:r>
    </w:p>
  </w:endnote>
  <w:endnote w:type="continuationSeparator" w:id="0">
    <w:p w:rsidR="007F4B13" w:rsidRDefault="007F4B13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4B13" w:rsidRDefault="007F4B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4B13" w:rsidRDefault="007F4B13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B13" w:rsidRDefault="007F4B13" w:rsidP="005E31D8">
      <w:r>
        <w:separator/>
      </w:r>
    </w:p>
  </w:footnote>
  <w:footnote w:type="continuationSeparator" w:id="0">
    <w:p w:rsidR="007F4B13" w:rsidRDefault="007F4B13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13" w:rsidRDefault="007F4B13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13" w:rsidRPr="005E31D8" w:rsidRDefault="007F4B13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7F4B13" w:rsidRDefault="007F4B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929B7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B13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F61BDFC6454E56B6895D49BCEA4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DF5C6-0D2C-416D-9396-32CDA0910039}"/>
      </w:docPartPr>
      <w:docPartBody>
        <w:p w:rsidR="00000000" w:rsidRDefault="000C13A5" w:rsidP="000C13A5">
          <w:pPr>
            <w:pStyle w:val="37F61BDFC6454E56B6895D49BCEA4A89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5BC88C8ADE5D42DFB8ABB8D0182F4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EC41A-D9BA-45F1-BC4F-FC57A4E71E92}"/>
      </w:docPartPr>
      <w:docPartBody>
        <w:p w:rsidR="00000000" w:rsidRDefault="000C13A5" w:rsidP="000C13A5">
          <w:pPr>
            <w:pStyle w:val="5BC88C8ADE5D42DFB8ABB8D0182F43EA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C7344BA553AD4B3DA451959F9850C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16E05-3BB5-44CE-A4BA-68C9B493BFAF}"/>
      </w:docPartPr>
      <w:docPartBody>
        <w:p w:rsidR="00000000" w:rsidRDefault="000C13A5" w:rsidP="000C13A5">
          <w:pPr>
            <w:pStyle w:val="C7344BA553AD4B3DA451959F9850CCAD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59C7440B67F1424D8369A15723860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04552-F31A-4488-99A0-C7EAB9F38269}"/>
      </w:docPartPr>
      <w:docPartBody>
        <w:p w:rsidR="00000000" w:rsidRDefault="000C13A5" w:rsidP="000C13A5">
          <w:pPr>
            <w:pStyle w:val="59C7440B67F1424D8369A15723860DAF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02E1A2EED73E4580AA08F3C426822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7BD42-369D-448D-B117-07C1F894F000}"/>
      </w:docPartPr>
      <w:docPartBody>
        <w:p w:rsidR="00000000" w:rsidRDefault="000C13A5" w:rsidP="000C13A5">
          <w:pPr>
            <w:pStyle w:val="02E1A2EED73E4580AA08F3C426822526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8619B26653E54B32BE678EB10D166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901AD-D0A8-4430-A9AA-472DA2A2D2A1}"/>
      </w:docPartPr>
      <w:docPartBody>
        <w:p w:rsidR="00000000" w:rsidRDefault="000C13A5" w:rsidP="000C13A5">
          <w:pPr>
            <w:pStyle w:val="8619B26653E54B32BE678EB10D166371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A5"/>
    <w:rsid w:val="000C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13A5"/>
    <w:rPr>
      <w:color w:val="808080"/>
    </w:rPr>
  </w:style>
  <w:style w:type="paragraph" w:customStyle="1" w:styleId="37F61BDFC6454E56B6895D49BCEA4A89">
    <w:name w:val="37F61BDFC6454E56B6895D49BCEA4A89"/>
    <w:rsid w:val="000C13A5"/>
  </w:style>
  <w:style w:type="paragraph" w:customStyle="1" w:styleId="5BC88C8ADE5D42DFB8ABB8D0182F43EA">
    <w:name w:val="5BC88C8ADE5D42DFB8ABB8D0182F43EA"/>
    <w:rsid w:val="000C13A5"/>
  </w:style>
  <w:style w:type="paragraph" w:customStyle="1" w:styleId="C7344BA553AD4B3DA451959F9850CCAD">
    <w:name w:val="C7344BA553AD4B3DA451959F9850CCAD"/>
    <w:rsid w:val="000C13A5"/>
  </w:style>
  <w:style w:type="paragraph" w:customStyle="1" w:styleId="59C7440B67F1424D8369A15723860DAF">
    <w:name w:val="59C7440B67F1424D8369A15723860DAF"/>
    <w:rsid w:val="000C13A5"/>
  </w:style>
  <w:style w:type="paragraph" w:customStyle="1" w:styleId="02E1A2EED73E4580AA08F3C426822526">
    <w:name w:val="02E1A2EED73E4580AA08F3C426822526"/>
    <w:rsid w:val="000C13A5"/>
  </w:style>
  <w:style w:type="paragraph" w:customStyle="1" w:styleId="8619B26653E54B32BE678EB10D166371">
    <w:name w:val="8619B26653E54B32BE678EB10D166371"/>
    <w:rsid w:val="000C13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93F65-D62F-459D-9877-179B994A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624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2016-08-22T17:02:00Z</dcterms:created>
  <dcterms:modified xsi:type="dcterms:W3CDTF">2016-08-22T17:02:00Z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