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651C07" w:rsidRPr="00630074" w:rsidRDefault="00651C07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EEE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32116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651C07" w:rsidRPr="00476D38" w:rsidRDefault="00651C07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651C07" w:rsidRPr="00630074" w:rsidRDefault="00651C07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3B770548F3A940A3B3ED89FD3FC659BD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651C07" w:rsidRPr="00630074" w:rsidRDefault="00651C07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651C07" w:rsidRPr="00630074" w:rsidRDefault="00651C07" w:rsidP="00630074">
      <w:pPr>
        <w:pStyle w:val="BodyText2"/>
        <w:rPr>
          <w:rFonts w:ascii="Calibri" w:hAnsi="Calibri"/>
          <w:sz w:val="4"/>
          <w:szCs w:val="4"/>
        </w:rPr>
      </w:pPr>
    </w:p>
    <w:p w:rsidR="000E3EEE" w:rsidRPr="00C86D58" w:rsidRDefault="000E3EEE" w:rsidP="000E3EEE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F8E7D2A1058F43A2A7E054F770091BFE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0E3EEE" w:rsidRDefault="000E3EEE" w:rsidP="000E3EEE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0E3EEE" w:rsidRDefault="000E3EEE" w:rsidP="000E3EEE">
      <w:pPr>
        <w:rPr>
          <w:rFonts w:ascii="Calibri" w:hAnsi="Calibri"/>
          <w:sz w:val="22"/>
          <w:szCs w:val="22"/>
        </w:rPr>
      </w:pPr>
    </w:p>
    <w:p w:rsidR="00651C07" w:rsidRPr="003345D2" w:rsidRDefault="00651C07" w:rsidP="00630074">
      <w:pPr>
        <w:pStyle w:val="BodyText2"/>
        <w:rPr>
          <w:rFonts w:ascii="Calibri" w:hAnsi="Calibri"/>
          <w:sz w:val="4"/>
          <w:szCs w:val="4"/>
        </w:rPr>
      </w:pPr>
    </w:p>
    <w:p w:rsidR="00651C07" w:rsidRPr="00B85E3C" w:rsidRDefault="00651C07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651C07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1C07" w:rsidRPr="00C43593" w:rsidRDefault="00651C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Connecticut Counseling Centers,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1C07" w:rsidRPr="00C43593" w:rsidRDefault="00651C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51C07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1C07" w:rsidRPr="00C43593" w:rsidRDefault="00651C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50 Brookside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1C07" w:rsidRPr="00C43593" w:rsidRDefault="00651C07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1C07" w:rsidRPr="00C43593" w:rsidRDefault="00651C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C6843BC3D95943338914E0A03C271305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651C07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1C07" w:rsidRPr="00C43593" w:rsidRDefault="00651C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Waterbury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1C07" w:rsidRPr="00C43593" w:rsidRDefault="00651C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1C07" w:rsidRPr="00C43593" w:rsidRDefault="00651C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06708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1C07" w:rsidRPr="00C43593" w:rsidRDefault="00651C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22-2515051</w:t>
            </w:r>
          </w:p>
        </w:tc>
      </w:tr>
      <w:tr w:rsidR="00651C07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1C07" w:rsidRPr="00C43593" w:rsidRDefault="00651C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1C07" w:rsidRPr="005E31D8" w:rsidRDefault="00651C07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651C07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1C07" w:rsidRPr="00C43593" w:rsidRDefault="00651C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18OPM8005BF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1C07" w:rsidRPr="00C43593" w:rsidRDefault="00651C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Generator</w:t>
            </w:r>
          </w:p>
        </w:tc>
      </w:tr>
      <w:tr w:rsidR="00651C07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1C07" w:rsidRPr="00C43593" w:rsidRDefault="00651C07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1C07" w:rsidRPr="00C43593" w:rsidRDefault="00651C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651C07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1C07" w:rsidRPr="00CA6CD8" w:rsidRDefault="00651C07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651C07" w:rsidRPr="00CA6CD8" w:rsidRDefault="00651C0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651C07" w:rsidRPr="00CA6CD8" w:rsidRDefault="00651C0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6FE5802CAA864A9D99E14B292EEBE252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651C07" w:rsidRPr="00CA6CD8" w:rsidRDefault="00651C0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6772EBF928D447D0A3607A814B83F01D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D68BE373FF504C30A19270573C93F68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51C07" w:rsidRDefault="00651C0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51C07" w:rsidRDefault="00651C0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51C07" w:rsidRDefault="00651C0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51C07" w:rsidRPr="007367D1" w:rsidRDefault="00651C0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51C07" w:rsidRDefault="00651C07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651C07" w:rsidRPr="009A33E8" w:rsidRDefault="00651C07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651C07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51C07" w:rsidRPr="00C43593" w:rsidRDefault="00651C07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$138,712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51C07" w:rsidRDefault="00651C0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51C07" w:rsidRDefault="00651C0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51C07" w:rsidRPr="00C43593" w:rsidRDefault="00651C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51C07" w:rsidRDefault="00651C07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651C07" w:rsidRDefault="00651C07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651C07" w:rsidRPr="00C43593" w:rsidRDefault="00651C07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0E3EEE">
              <w:rPr>
                <w:rFonts w:ascii="Calibri" w:hAnsi="Calibri"/>
                <w:noProof/>
                <w:sz w:val="18"/>
                <w:szCs w:val="18"/>
              </w:rPr>
              <w:t>$138,712</w:t>
            </w:r>
            <w:bookmarkStart w:id="0" w:name="_GoBack"/>
            <w:bookmarkEnd w:id="0"/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1C07" w:rsidRDefault="00651C07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651C07" w:rsidRDefault="00651C07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651C07" w:rsidRPr="00C43593" w:rsidRDefault="00651C07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651C07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1C07" w:rsidRDefault="00651C0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51C07" w:rsidRPr="006B705B" w:rsidRDefault="00651C0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1C07" w:rsidRDefault="00651C07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651C07" w:rsidRPr="006B705B" w:rsidRDefault="00651C07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$2,191,056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1C07" w:rsidRDefault="00651C0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51C07" w:rsidRPr="006B705B" w:rsidRDefault="00651C0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651C07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1C07" w:rsidRDefault="00651C07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651C07" w:rsidRPr="006B705B" w:rsidRDefault="00651C07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$2,329,768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1C07" w:rsidRDefault="00651C0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51C07" w:rsidRPr="006B705B" w:rsidRDefault="00651C0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51C07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1C07" w:rsidRDefault="00651C0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51C07" w:rsidRPr="006B705B" w:rsidRDefault="00651C0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51C07" w:rsidRDefault="00651C07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651C07" w:rsidRPr="006B705B" w:rsidRDefault="00651C07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651C07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51C07" w:rsidRPr="00370320" w:rsidRDefault="00651C07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651C07" w:rsidRPr="00370320" w:rsidRDefault="00651C0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51C07" w:rsidRPr="00370320" w:rsidRDefault="00651C0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51C07" w:rsidRPr="00370320" w:rsidRDefault="00651C07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651C07" w:rsidRPr="00370320" w:rsidRDefault="00651C0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Robert Lambert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President/Executive Director</w:t>
            </w:r>
          </w:p>
          <w:p w:rsidR="00651C07" w:rsidRPr="00370320" w:rsidRDefault="00651C0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51C07" w:rsidRDefault="00651C0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651C07" w:rsidRPr="00370320" w:rsidRDefault="00651C0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51C07" w:rsidRPr="00370320" w:rsidRDefault="00651C0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51C07" w:rsidRDefault="00651C07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651C07" w:rsidRPr="00370320" w:rsidRDefault="00651C07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651C07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51C07" w:rsidRPr="00370320" w:rsidRDefault="00651C07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51C07" w:rsidRPr="001A033E" w:rsidRDefault="00651C07" w:rsidP="001A6F01">
            <w:pPr>
              <w:rPr>
                <w:rFonts w:ascii="Calibri" w:hAnsi="Calibri"/>
                <w:sz w:val="20"/>
              </w:rPr>
            </w:pPr>
          </w:p>
        </w:tc>
      </w:tr>
      <w:tr w:rsidR="00651C07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651C07" w:rsidRPr="00370320" w:rsidRDefault="00651C07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51C07" w:rsidRPr="00DA6866" w:rsidRDefault="00651C07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651C07" w:rsidRPr="001A033E" w:rsidRDefault="00651C07" w:rsidP="001A6F01">
            <w:pPr>
              <w:rPr>
                <w:rFonts w:ascii="Calibri" w:hAnsi="Calibri"/>
                <w:sz w:val="20"/>
              </w:rPr>
            </w:pPr>
          </w:p>
        </w:tc>
      </w:tr>
      <w:tr w:rsidR="00651C07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651C07" w:rsidRPr="001D5CB2" w:rsidRDefault="00651C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651C07" w:rsidRPr="001D5CB2" w:rsidRDefault="00651C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651C07" w:rsidRPr="001D5CB2" w:rsidRDefault="00651C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651C07" w:rsidRPr="001D5CB2" w:rsidRDefault="00651C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651C07" w:rsidRPr="001D5CB2" w:rsidRDefault="00651C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651C07" w:rsidRPr="001D5CB2" w:rsidRDefault="00651C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651C07" w:rsidRPr="001D5CB2" w:rsidRDefault="00651C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651C07" w:rsidRPr="001D5CB2" w:rsidRDefault="00651C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651C07" w:rsidRPr="001D5CB2" w:rsidRDefault="00651C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651C07" w:rsidRPr="001D5CB2" w:rsidRDefault="00651C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651C07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651C07" w:rsidRPr="00476D38" w:rsidRDefault="00651C07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$138,712</w:t>
            </w:r>
          </w:p>
        </w:tc>
        <w:tc>
          <w:tcPr>
            <w:tcW w:w="900" w:type="dxa"/>
            <w:vAlign w:val="bottom"/>
          </w:tcPr>
          <w:p w:rsidR="00651C07" w:rsidRPr="00476D38" w:rsidRDefault="00651C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651C07" w:rsidRPr="00476D38" w:rsidRDefault="00651C07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651C07" w:rsidRPr="00476D38" w:rsidRDefault="00651C07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651C07" w:rsidRPr="00FB21CB" w:rsidRDefault="00651C0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651C07" w:rsidRPr="00FB21CB" w:rsidRDefault="00651C0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651C07" w:rsidRPr="00FB21CB" w:rsidRDefault="00651C0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651C07" w:rsidRPr="00FB21CB" w:rsidRDefault="00651C0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651C07" w:rsidRPr="00FB21CB" w:rsidRDefault="00651C0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651C07" w:rsidRPr="00FB21CB" w:rsidRDefault="00651C0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651C07" w:rsidRDefault="00651C07" w:rsidP="00A9546A">
      <w:pPr>
        <w:rPr>
          <w:rFonts w:ascii="Calibri" w:hAnsi="Calibri"/>
        </w:rPr>
      </w:pPr>
    </w:p>
    <w:p w:rsidR="00651C07" w:rsidRDefault="00651C07" w:rsidP="00A9546A">
      <w:pPr>
        <w:rPr>
          <w:rFonts w:ascii="Calibri" w:hAnsi="Calibri"/>
        </w:rPr>
      </w:pPr>
    </w:p>
    <w:p w:rsidR="00651C07" w:rsidRDefault="00651C07" w:rsidP="00A9546A">
      <w:pPr>
        <w:rPr>
          <w:rFonts w:ascii="Calibri" w:hAnsi="Calibri"/>
        </w:rPr>
      </w:pPr>
    </w:p>
    <w:p w:rsidR="00651C07" w:rsidRDefault="00651C07" w:rsidP="00A9546A">
      <w:pPr>
        <w:rPr>
          <w:rFonts w:ascii="Calibri" w:hAnsi="Calibri"/>
        </w:rPr>
      </w:pPr>
    </w:p>
    <w:p w:rsidR="00651C07" w:rsidRDefault="00651C07" w:rsidP="00A9546A">
      <w:pPr>
        <w:rPr>
          <w:rFonts w:ascii="Calibri" w:hAnsi="Calibri"/>
        </w:rPr>
      </w:pPr>
    </w:p>
    <w:p w:rsidR="00651C07" w:rsidRDefault="00651C07" w:rsidP="00A341ED"/>
    <w:p w:rsidR="00651C07" w:rsidRPr="007351BE" w:rsidRDefault="00651C07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651C07" w:rsidRPr="007351BE" w:rsidRDefault="00651C0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651C07" w:rsidRPr="007351BE" w:rsidRDefault="00651C0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651C07" w:rsidRPr="007351BE" w:rsidRDefault="00651C0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651C07" w:rsidRPr="007351BE" w:rsidRDefault="00651C0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651C07" w:rsidRDefault="00651C07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651C07" w:rsidRPr="007351BE" w:rsidRDefault="00651C07" w:rsidP="00EC00C0">
      <w:pPr>
        <w:jc w:val="center"/>
        <w:rPr>
          <w:sz w:val="22"/>
          <w:szCs w:val="22"/>
        </w:rPr>
      </w:pPr>
    </w:p>
    <w:p w:rsidR="00651C07" w:rsidRPr="00EC00C0" w:rsidRDefault="00651C0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651C07" w:rsidRPr="00EC00C0" w:rsidRDefault="00651C0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651C07" w:rsidRPr="00EC00C0" w:rsidRDefault="00651C07" w:rsidP="00A341ED">
      <w:pPr>
        <w:rPr>
          <w:b/>
          <w:sz w:val="20"/>
          <w:szCs w:val="20"/>
        </w:rPr>
      </w:pPr>
    </w:p>
    <w:p w:rsidR="00651C07" w:rsidRPr="00EC00C0" w:rsidRDefault="00651C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Connecticut Counseling Centers, Inc.</w:t>
      </w:r>
      <w:r w:rsidRPr="00EC00C0">
        <w:rPr>
          <w:b/>
          <w:sz w:val="20"/>
          <w:szCs w:val="20"/>
        </w:rPr>
        <w:tab/>
      </w:r>
    </w:p>
    <w:p w:rsidR="00651C07" w:rsidRPr="00EC00C0" w:rsidRDefault="00651C07" w:rsidP="00A341ED">
      <w:pPr>
        <w:rPr>
          <w:b/>
          <w:sz w:val="20"/>
          <w:szCs w:val="20"/>
        </w:rPr>
      </w:pPr>
    </w:p>
    <w:p w:rsidR="00651C07" w:rsidRPr="00EC00C0" w:rsidRDefault="00651C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Generator</w:t>
      </w:r>
    </w:p>
    <w:p w:rsidR="00651C07" w:rsidRPr="00EC00C0" w:rsidRDefault="00651C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18OPM8005BF</w:t>
      </w:r>
    </w:p>
    <w:p w:rsidR="00651C07" w:rsidRPr="00EC00C0" w:rsidRDefault="00651C07" w:rsidP="00A341ED">
      <w:pPr>
        <w:rPr>
          <w:b/>
          <w:sz w:val="20"/>
          <w:szCs w:val="20"/>
        </w:rPr>
      </w:pPr>
    </w:p>
    <w:p w:rsidR="00651C07" w:rsidRPr="00EC00C0" w:rsidRDefault="00651C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50 Brookside Road</w:t>
      </w:r>
      <w:r w:rsidRPr="00EC00C0">
        <w:rPr>
          <w:b/>
          <w:sz w:val="20"/>
          <w:szCs w:val="20"/>
        </w:rPr>
        <w:t xml:space="preserve"> </w:t>
      </w:r>
    </w:p>
    <w:p w:rsidR="00651C07" w:rsidRPr="00EC00C0" w:rsidRDefault="00651C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Waterbury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06708</w:t>
      </w:r>
    </w:p>
    <w:p w:rsidR="00651C07" w:rsidRPr="00EC00C0" w:rsidRDefault="00651C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51C07" w:rsidRPr="00EC00C0" w:rsidRDefault="00651C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51C07" w:rsidRPr="00EC00C0" w:rsidRDefault="00651C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Robert Lambert</w:t>
      </w:r>
    </w:p>
    <w:p w:rsidR="00651C07" w:rsidRPr="00EC00C0" w:rsidRDefault="00651C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51C07" w:rsidRPr="00EC00C0" w:rsidRDefault="00651C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rlambert@ctcounseling.org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651C07" w:rsidRPr="00EC00C0" w:rsidRDefault="00651C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651C07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651C07" w:rsidRPr="00EC00C0" w:rsidRDefault="00651C07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651C07" w:rsidRPr="00EC00C0" w:rsidTr="00EC00C0">
        <w:trPr>
          <w:trHeight w:val="487"/>
        </w:trPr>
        <w:tc>
          <w:tcPr>
            <w:tcW w:w="3297" w:type="dxa"/>
            <w:vAlign w:val="bottom"/>
          </w:tcPr>
          <w:p w:rsidR="00651C07" w:rsidRPr="00EC00C0" w:rsidRDefault="00651C0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E3EEE">
              <w:rPr>
                <w:b/>
                <w:sz w:val="20"/>
                <w:szCs w:val="20"/>
              </w:rPr>
            </w:r>
            <w:r w:rsidR="000E3EEE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51C07" w:rsidRPr="00EC00C0" w:rsidRDefault="00651C0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E3EEE">
              <w:rPr>
                <w:b/>
                <w:sz w:val="20"/>
                <w:szCs w:val="20"/>
              </w:rPr>
            </w:r>
            <w:r w:rsidR="000E3EEE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51C07" w:rsidRPr="00EC00C0" w:rsidRDefault="00651C0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E3EEE">
              <w:rPr>
                <w:b/>
                <w:sz w:val="20"/>
                <w:szCs w:val="20"/>
              </w:rPr>
            </w:r>
            <w:r w:rsidR="000E3EEE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51C0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51C07" w:rsidRPr="00EC00C0" w:rsidRDefault="00651C0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E3EEE">
              <w:rPr>
                <w:b/>
                <w:sz w:val="20"/>
                <w:szCs w:val="20"/>
              </w:rPr>
            </w:r>
            <w:r w:rsidR="000E3EEE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51C07" w:rsidRPr="00EC00C0" w:rsidRDefault="00651C07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E3EEE">
              <w:rPr>
                <w:b/>
                <w:sz w:val="20"/>
                <w:szCs w:val="20"/>
              </w:rPr>
            </w:r>
            <w:r w:rsidR="000E3EEE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51C07" w:rsidRPr="00EC00C0" w:rsidRDefault="00651C0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E3EEE">
              <w:rPr>
                <w:b/>
                <w:sz w:val="20"/>
                <w:szCs w:val="20"/>
              </w:rPr>
            </w:r>
            <w:r w:rsidR="000E3EEE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51C0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51C07" w:rsidRPr="00EC00C0" w:rsidRDefault="00651C0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E3EEE">
              <w:rPr>
                <w:b/>
                <w:sz w:val="20"/>
                <w:szCs w:val="20"/>
              </w:rPr>
            </w:r>
            <w:r w:rsidR="000E3EEE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51C07" w:rsidRPr="00EC00C0" w:rsidRDefault="00651C0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0E3EEE">
              <w:rPr>
                <w:b/>
                <w:sz w:val="20"/>
                <w:szCs w:val="20"/>
              </w:rPr>
            </w:r>
            <w:r w:rsidR="000E3EEE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51C07" w:rsidRPr="00EC00C0" w:rsidRDefault="00651C07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651C07" w:rsidRPr="00EC00C0" w:rsidRDefault="00651C07" w:rsidP="00A341ED">
      <w:pPr>
        <w:rPr>
          <w:b/>
          <w:sz w:val="20"/>
          <w:szCs w:val="20"/>
        </w:rPr>
      </w:pPr>
    </w:p>
    <w:p w:rsidR="00651C07" w:rsidRPr="00EC00C0" w:rsidRDefault="00651C07" w:rsidP="00A341ED">
      <w:pPr>
        <w:rPr>
          <w:b/>
          <w:sz w:val="20"/>
          <w:szCs w:val="20"/>
        </w:rPr>
      </w:pPr>
    </w:p>
    <w:p w:rsidR="00651C07" w:rsidRPr="00EC00C0" w:rsidRDefault="00651C07" w:rsidP="00A341ED">
      <w:pPr>
        <w:rPr>
          <w:b/>
          <w:sz w:val="20"/>
          <w:szCs w:val="20"/>
        </w:rPr>
      </w:pPr>
    </w:p>
    <w:p w:rsidR="00651C07" w:rsidRPr="00EC00C0" w:rsidRDefault="00651C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651C07" w:rsidRPr="00EC00C0" w:rsidRDefault="00651C07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651C07" w:rsidRPr="00E2130F" w:rsidRDefault="00651C07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651C07" w:rsidRDefault="00651C07" w:rsidP="00A341ED">
      <w:pPr>
        <w:rPr>
          <w:b/>
        </w:rPr>
      </w:pPr>
      <w:r w:rsidRPr="00E2130F">
        <w:rPr>
          <w:b/>
        </w:rPr>
        <w:t xml:space="preserve"> </w:t>
      </w:r>
    </w:p>
    <w:p w:rsidR="00651C07" w:rsidRDefault="00651C07" w:rsidP="00A341ED">
      <w:pPr>
        <w:rPr>
          <w:b/>
        </w:rPr>
      </w:pPr>
    </w:p>
    <w:p w:rsidR="00651C07" w:rsidRDefault="00651C07" w:rsidP="00A341ED">
      <w:pPr>
        <w:rPr>
          <w:b/>
        </w:rPr>
      </w:pPr>
    </w:p>
    <w:p w:rsidR="00651C07" w:rsidRDefault="00651C07" w:rsidP="00A341ED">
      <w:pPr>
        <w:rPr>
          <w:b/>
        </w:rPr>
      </w:pPr>
    </w:p>
    <w:p w:rsidR="00651C07" w:rsidRDefault="00651C07" w:rsidP="00A341ED">
      <w:pPr>
        <w:rPr>
          <w:b/>
        </w:rPr>
      </w:pPr>
    </w:p>
    <w:p w:rsidR="00651C07" w:rsidRDefault="00651C07" w:rsidP="00A341ED">
      <w:pPr>
        <w:rPr>
          <w:b/>
        </w:rPr>
      </w:pPr>
    </w:p>
    <w:p w:rsidR="00651C07" w:rsidRDefault="00651C07" w:rsidP="00A341ED">
      <w:pPr>
        <w:rPr>
          <w:b/>
        </w:rPr>
      </w:pPr>
    </w:p>
    <w:p w:rsidR="00651C07" w:rsidRDefault="00651C07" w:rsidP="00A341ED">
      <w:pPr>
        <w:rPr>
          <w:b/>
        </w:rPr>
      </w:pPr>
    </w:p>
    <w:p w:rsidR="00651C07" w:rsidRDefault="00651C07" w:rsidP="00A341ED">
      <w:pPr>
        <w:rPr>
          <w:b/>
        </w:rPr>
      </w:pPr>
    </w:p>
    <w:p w:rsidR="00651C07" w:rsidRDefault="00651C07" w:rsidP="00A341ED">
      <w:pPr>
        <w:rPr>
          <w:b/>
        </w:rPr>
      </w:pPr>
    </w:p>
    <w:p w:rsidR="00651C07" w:rsidRDefault="00651C07" w:rsidP="00A341ED">
      <w:pPr>
        <w:rPr>
          <w:b/>
        </w:rPr>
      </w:pPr>
    </w:p>
    <w:p w:rsidR="00651C07" w:rsidRDefault="00651C07" w:rsidP="00A341ED">
      <w:pPr>
        <w:rPr>
          <w:b/>
        </w:rPr>
      </w:pPr>
    </w:p>
    <w:p w:rsidR="00651C07" w:rsidRDefault="00651C07" w:rsidP="00A341ED">
      <w:pPr>
        <w:rPr>
          <w:b/>
        </w:rPr>
      </w:pPr>
    </w:p>
    <w:p w:rsidR="00651C07" w:rsidRDefault="00651C07" w:rsidP="00A341ED">
      <w:pPr>
        <w:rPr>
          <w:b/>
        </w:rPr>
      </w:pPr>
    </w:p>
    <w:p w:rsidR="00651C07" w:rsidRDefault="00651C07" w:rsidP="00A341ED">
      <w:pPr>
        <w:rPr>
          <w:b/>
        </w:rPr>
      </w:pPr>
    </w:p>
    <w:p w:rsidR="00651C07" w:rsidRDefault="00651C07" w:rsidP="00A341ED">
      <w:pPr>
        <w:rPr>
          <w:b/>
        </w:rPr>
      </w:pPr>
    </w:p>
    <w:p w:rsidR="00651C07" w:rsidRDefault="00651C07" w:rsidP="00A341ED">
      <w:pPr>
        <w:rPr>
          <w:b/>
        </w:rPr>
      </w:pPr>
    </w:p>
    <w:p w:rsidR="00651C07" w:rsidRDefault="00651C07" w:rsidP="00A341ED">
      <w:pPr>
        <w:rPr>
          <w:b/>
        </w:rPr>
      </w:pPr>
    </w:p>
    <w:p w:rsidR="00651C07" w:rsidRDefault="00651C07" w:rsidP="00A341ED">
      <w:pPr>
        <w:rPr>
          <w:b/>
        </w:rPr>
      </w:pPr>
    </w:p>
    <w:p w:rsidR="00651C07" w:rsidRDefault="00651C07" w:rsidP="00A341ED">
      <w:pPr>
        <w:rPr>
          <w:b/>
        </w:rPr>
      </w:pPr>
    </w:p>
    <w:p w:rsidR="00651C07" w:rsidRDefault="00651C07" w:rsidP="00A341ED">
      <w:pPr>
        <w:rPr>
          <w:b/>
        </w:rPr>
      </w:pPr>
    </w:p>
    <w:p w:rsidR="00651C07" w:rsidRDefault="00651C07" w:rsidP="00A341ED">
      <w:pPr>
        <w:rPr>
          <w:b/>
        </w:rPr>
      </w:pPr>
    </w:p>
    <w:p w:rsidR="00651C07" w:rsidRDefault="00651C07" w:rsidP="00A341ED">
      <w:pPr>
        <w:rPr>
          <w:b/>
        </w:rPr>
      </w:pPr>
    </w:p>
    <w:p w:rsidR="00651C07" w:rsidRDefault="00651C07" w:rsidP="00A341ED">
      <w:pPr>
        <w:rPr>
          <w:b/>
        </w:rPr>
      </w:pPr>
    </w:p>
    <w:p w:rsidR="00651C07" w:rsidRPr="007351BE" w:rsidRDefault="00651C07" w:rsidP="00A341ED">
      <w:pPr>
        <w:rPr>
          <w:b/>
        </w:rPr>
      </w:pPr>
      <w:r>
        <w:rPr>
          <w:b/>
        </w:rPr>
        <w:lastRenderedPageBreak/>
        <w:t>PROJECT BUDGET:</w:t>
      </w:r>
    </w:p>
    <w:p w:rsidR="00651C07" w:rsidRDefault="00651C07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32115" r:id="rId15"/>
        </w:object>
      </w:r>
    </w:p>
    <w:p w:rsidR="00651C07" w:rsidRDefault="00651C07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651C07" w:rsidRDefault="00651C07" w:rsidP="00A341ED">
      <w:pPr>
        <w:rPr>
          <w:rFonts w:ascii="Arial Narrow" w:hAnsi="Arial Narrow"/>
          <w:sz w:val="20"/>
        </w:rPr>
      </w:pPr>
    </w:p>
    <w:p w:rsidR="00651C07" w:rsidRDefault="00651C07" w:rsidP="00A341ED">
      <w:pPr>
        <w:rPr>
          <w:rFonts w:ascii="Arial Narrow" w:hAnsi="Arial Narrow"/>
          <w:sz w:val="20"/>
        </w:rPr>
      </w:pPr>
    </w:p>
    <w:p w:rsidR="00651C07" w:rsidRDefault="00651C07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EF7C8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651C07" w:rsidRPr="00B70C19" w:rsidRDefault="00651C07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651C07" w:rsidRPr="00B70C19" w:rsidRDefault="00651C07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651C07" w:rsidRDefault="00651C07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0E3EEE" w:rsidRDefault="000E3EEE" w:rsidP="000E3EEE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0E3EEE" w:rsidRPr="008C4906" w:rsidRDefault="000E3EEE" w:rsidP="000E3EEE">
      <w:pPr>
        <w:pStyle w:val="ListParagraph"/>
        <w:ind w:left="1080"/>
        <w:rPr>
          <w:rFonts w:ascii="Arial Narrow" w:hAnsi="Arial Narrow"/>
          <w:sz w:val="20"/>
        </w:rPr>
      </w:pPr>
    </w:p>
    <w:p w:rsidR="000E3EEE" w:rsidRPr="00C86D58" w:rsidRDefault="000E3EEE" w:rsidP="000E3EEE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0E3EEE" w:rsidRPr="008C4906" w:rsidRDefault="000E3EEE" w:rsidP="000E3EEE">
      <w:pPr>
        <w:ind w:left="360"/>
        <w:rPr>
          <w:rFonts w:ascii="Arial Narrow" w:hAnsi="Arial Narrow"/>
          <w:sz w:val="20"/>
        </w:rPr>
      </w:pPr>
    </w:p>
    <w:p w:rsidR="000E3EEE" w:rsidRPr="00B70C19" w:rsidRDefault="000E3EEE" w:rsidP="000E3EEE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0E3EEE" w:rsidRPr="008C4906" w:rsidRDefault="000E3EEE" w:rsidP="000E3EEE">
      <w:pPr>
        <w:ind w:left="360"/>
        <w:rPr>
          <w:rFonts w:ascii="Arial Narrow" w:hAnsi="Arial Narrow"/>
          <w:sz w:val="20"/>
        </w:rPr>
      </w:pPr>
    </w:p>
    <w:p w:rsidR="000E3EEE" w:rsidRPr="00B70C19" w:rsidRDefault="000E3EEE" w:rsidP="000E3EEE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0E3EEE" w:rsidRDefault="000E3EEE" w:rsidP="000E3EEE"/>
    <w:p w:rsidR="00651C07" w:rsidRPr="00B70C19" w:rsidRDefault="00651C07" w:rsidP="000E3EEE">
      <w:pPr>
        <w:pStyle w:val="ListParagraph"/>
        <w:ind w:left="1080"/>
        <w:rPr>
          <w:rFonts w:ascii="Arial Narrow" w:hAnsi="Arial Narrow"/>
          <w:sz w:val="20"/>
        </w:rPr>
      </w:pPr>
    </w:p>
    <w:p w:rsidR="00651C07" w:rsidRDefault="00651C07" w:rsidP="00A341ED">
      <w:pPr>
        <w:ind w:left="360"/>
        <w:rPr>
          <w:rFonts w:ascii="Arial Narrow" w:hAnsi="Arial Narrow"/>
          <w:sz w:val="20"/>
        </w:rPr>
      </w:pPr>
    </w:p>
    <w:p w:rsidR="00651C07" w:rsidRPr="00B615DC" w:rsidRDefault="00651C07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651C07" w:rsidRPr="00B615DC" w:rsidRDefault="00651C0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Robert Lambert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President/Executive Director</w:t>
      </w:r>
    </w:p>
    <w:p w:rsidR="00651C07" w:rsidRPr="00B615DC" w:rsidRDefault="00651C07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651C07" w:rsidRPr="00B615DC" w:rsidRDefault="00651C07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651C07" w:rsidRPr="008C4906" w:rsidRDefault="00651C0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651C07" w:rsidRDefault="00651C07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651C07" w:rsidRDefault="00651C07" w:rsidP="00A341ED">
      <w:pPr>
        <w:ind w:left="360"/>
        <w:rPr>
          <w:rFonts w:ascii="Arial Narrow" w:hAnsi="Arial Narrow"/>
          <w:b/>
          <w:sz w:val="20"/>
        </w:rPr>
      </w:pPr>
    </w:p>
    <w:p w:rsidR="00651C07" w:rsidRPr="00B615DC" w:rsidRDefault="00651C0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651C07" w:rsidRPr="00B615DC" w:rsidRDefault="00651C07" w:rsidP="00A341ED">
      <w:pPr>
        <w:ind w:left="360"/>
        <w:rPr>
          <w:rFonts w:ascii="Arial Narrow" w:hAnsi="Arial Narrow"/>
          <w:b/>
          <w:sz w:val="20"/>
        </w:rPr>
      </w:pPr>
    </w:p>
    <w:p w:rsidR="00651C07" w:rsidRPr="00B615DC" w:rsidRDefault="00651C0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651C07" w:rsidRPr="00B615DC" w:rsidRDefault="00651C0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651C07" w:rsidRPr="00B615DC" w:rsidRDefault="00651C0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651C07" w:rsidRDefault="00651C07" w:rsidP="00A341ED"/>
    <w:p w:rsidR="00651C07" w:rsidRDefault="00651C07" w:rsidP="00A47D17">
      <w:pPr>
        <w:rPr>
          <w:rFonts w:ascii="Calibri" w:hAnsi="Calibri"/>
        </w:rPr>
        <w:sectPr w:rsidR="00651C07" w:rsidSect="00651C07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651C07" w:rsidRPr="00630074" w:rsidRDefault="00651C07" w:rsidP="00A47D17">
      <w:pPr>
        <w:rPr>
          <w:rFonts w:ascii="Calibri" w:hAnsi="Calibri"/>
        </w:rPr>
      </w:pPr>
    </w:p>
    <w:sectPr w:rsidR="00651C07" w:rsidRPr="00630074" w:rsidSect="00651C07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C07" w:rsidRDefault="00651C07" w:rsidP="005E31D8">
      <w:r>
        <w:separator/>
      </w:r>
    </w:p>
  </w:endnote>
  <w:endnote w:type="continuationSeparator" w:id="0">
    <w:p w:rsidR="00651C07" w:rsidRDefault="00651C07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8784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C07" w:rsidRDefault="00651C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E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1C07" w:rsidRDefault="00651C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1CF" w:rsidRDefault="000701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C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01CF" w:rsidRDefault="00070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C07" w:rsidRDefault="00651C07" w:rsidP="005E31D8">
      <w:r>
        <w:separator/>
      </w:r>
    </w:p>
  </w:footnote>
  <w:footnote w:type="continuationSeparator" w:id="0">
    <w:p w:rsidR="00651C07" w:rsidRDefault="00651C07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07" w:rsidRPr="005E31D8" w:rsidRDefault="00651C07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651C07" w:rsidRDefault="00651C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CF" w:rsidRPr="005E31D8" w:rsidRDefault="000701C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701CF" w:rsidRDefault="00070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E3EE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5D3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51C07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770548F3A940A3B3ED89FD3FC65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FFF54-AF6B-46B9-A926-2B7226BF28F3}"/>
      </w:docPartPr>
      <w:docPartBody>
        <w:p w:rsidR="00B61247" w:rsidRDefault="008930F2" w:rsidP="008930F2">
          <w:pPr>
            <w:pStyle w:val="3B770548F3A940A3B3ED89FD3FC659BD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C6843BC3D95943338914E0A03C271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DF785-43A9-464D-B5D4-B59A1D40BB9D}"/>
      </w:docPartPr>
      <w:docPartBody>
        <w:p w:rsidR="00B61247" w:rsidRDefault="008930F2" w:rsidP="008930F2">
          <w:pPr>
            <w:pStyle w:val="C6843BC3D95943338914E0A03C271305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6FE5802CAA864A9D99E14B292EEBE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9E4E-C77A-4FC4-81F9-DE48F6B3AD31}"/>
      </w:docPartPr>
      <w:docPartBody>
        <w:p w:rsidR="00B61247" w:rsidRDefault="008930F2" w:rsidP="008930F2">
          <w:pPr>
            <w:pStyle w:val="6FE5802CAA864A9D99E14B292EEBE252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6772EBF928D447D0A3607A814B83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96943-B8F1-44B9-AD07-C8A0165BB8B3}"/>
      </w:docPartPr>
      <w:docPartBody>
        <w:p w:rsidR="00B61247" w:rsidRDefault="008930F2" w:rsidP="008930F2">
          <w:pPr>
            <w:pStyle w:val="6772EBF928D447D0A3607A814B83F01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D68BE373FF504C30A19270573C93F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603B0-A77F-487C-A40F-4004BEFC6820}"/>
      </w:docPartPr>
      <w:docPartBody>
        <w:p w:rsidR="00B61247" w:rsidRDefault="008930F2" w:rsidP="008930F2">
          <w:pPr>
            <w:pStyle w:val="D68BE373FF504C30A19270573C93F681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F8E7D2A1058F43A2A7E054F770091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FAEC0-1065-4AB1-BFA0-E5CD93BB905A}"/>
      </w:docPartPr>
      <w:docPartBody>
        <w:p w:rsidR="00000000" w:rsidRDefault="00B61247" w:rsidP="00B61247">
          <w:pPr>
            <w:pStyle w:val="F8E7D2A1058F43A2A7E054F770091BFE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F2"/>
    <w:rsid w:val="008930F2"/>
    <w:rsid w:val="00B6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247"/>
    <w:rPr>
      <w:color w:val="808080"/>
    </w:rPr>
  </w:style>
  <w:style w:type="paragraph" w:customStyle="1" w:styleId="3B770548F3A940A3B3ED89FD3FC659BD">
    <w:name w:val="3B770548F3A940A3B3ED89FD3FC659BD"/>
    <w:rsid w:val="008930F2"/>
  </w:style>
  <w:style w:type="paragraph" w:customStyle="1" w:styleId="9F2246DFEC354C92BB59A9F7C847C65B">
    <w:name w:val="9F2246DFEC354C92BB59A9F7C847C65B"/>
    <w:rsid w:val="008930F2"/>
  </w:style>
  <w:style w:type="paragraph" w:customStyle="1" w:styleId="C6843BC3D95943338914E0A03C271305">
    <w:name w:val="C6843BC3D95943338914E0A03C271305"/>
    <w:rsid w:val="008930F2"/>
  </w:style>
  <w:style w:type="paragraph" w:customStyle="1" w:styleId="6FE5802CAA864A9D99E14B292EEBE252">
    <w:name w:val="6FE5802CAA864A9D99E14B292EEBE252"/>
    <w:rsid w:val="008930F2"/>
  </w:style>
  <w:style w:type="paragraph" w:customStyle="1" w:styleId="6772EBF928D447D0A3607A814B83F01D">
    <w:name w:val="6772EBF928D447D0A3607A814B83F01D"/>
    <w:rsid w:val="008930F2"/>
  </w:style>
  <w:style w:type="paragraph" w:customStyle="1" w:styleId="D68BE373FF504C30A19270573C93F681">
    <w:name w:val="D68BE373FF504C30A19270573C93F681"/>
    <w:rsid w:val="008930F2"/>
  </w:style>
  <w:style w:type="paragraph" w:customStyle="1" w:styleId="F8E7D2A1058F43A2A7E054F770091BFE">
    <w:name w:val="F8E7D2A1058F43A2A7E054F770091BFE"/>
    <w:rsid w:val="00B612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7C729-DA9D-4F68-853D-E39A9596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2018-04-06T18:34:00Z</dcterms:created>
  <dcterms:modified xsi:type="dcterms:W3CDTF">2018-04-12T13:52:00Z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