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67E41" w:rsidRPr="00630074" w:rsidRDefault="00367E4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857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67E41" w:rsidRPr="00476D38" w:rsidRDefault="00367E4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67E41" w:rsidRPr="00630074" w:rsidRDefault="00367E4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D628BE1625044A3A78D54D7E25C3FF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67E41" w:rsidRPr="00630074" w:rsidRDefault="00367E4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67E41" w:rsidRPr="00630074" w:rsidRDefault="00367E41" w:rsidP="00630074">
      <w:pPr>
        <w:pStyle w:val="BodyText2"/>
        <w:rPr>
          <w:rFonts w:ascii="Calibri" w:hAnsi="Calibri"/>
          <w:sz w:val="4"/>
          <w:szCs w:val="4"/>
        </w:rPr>
      </w:pPr>
    </w:p>
    <w:p w:rsidR="00367E41" w:rsidRPr="00E92347" w:rsidRDefault="00367E41" w:rsidP="0005598B">
      <w:pPr>
        <w:pStyle w:val="BodyText2"/>
        <w:rPr>
          <w:rFonts w:ascii="Calibri" w:hAnsi="Calibri"/>
        </w:rPr>
      </w:pPr>
    </w:p>
    <w:p w:rsidR="00367E41" w:rsidRPr="00E92347" w:rsidRDefault="00367E4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E94724FE677496BADB31B5C07C9508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67E41" w:rsidRPr="00E92347" w:rsidRDefault="00367E41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367E41" w:rsidRPr="003345D2" w:rsidRDefault="00367E41" w:rsidP="00630074">
      <w:pPr>
        <w:pStyle w:val="BodyText2"/>
        <w:rPr>
          <w:rFonts w:ascii="Calibri" w:hAnsi="Calibri"/>
          <w:sz w:val="4"/>
          <w:szCs w:val="4"/>
        </w:rPr>
      </w:pPr>
    </w:p>
    <w:p w:rsidR="00367E41" w:rsidRPr="00B85E3C" w:rsidRDefault="00367E41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367E41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CLASP Homes, Inc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67E41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246 Post Road East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2C5D1122E1D4712B7BE79B7F1B5E87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67E41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Westport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06880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06-1074055</w:t>
            </w:r>
          </w:p>
        </w:tc>
      </w:tr>
      <w:tr w:rsidR="00367E41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5E31D8" w:rsidRDefault="00367E4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67E41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18OPM8005AX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367E41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67E41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CA6CD8" w:rsidRDefault="00367E4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67E41" w:rsidRPr="00CA6CD8" w:rsidRDefault="00367E4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67E41" w:rsidRPr="00CA6CD8" w:rsidRDefault="00367E4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9F1D1743EDF48ECA64D127881F7603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67E41" w:rsidRPr="00CA6CD8" w:rsidRDefault="00367E4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F9B6EF17FD04CC7A4346ABC2B047AC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F84A6F5F7EB48E4A8795EC204959E5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67E41" w:rsidRDefault="00367E4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67E41" w:rsidRDefault="00367E4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67E41" w:rsidRDefault="00367E4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67E41" w:rsidRPr="007367D1" w:rsidRDefault="00367E4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67E41" w:rsidRDefault="00367E4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67E41" w:rsidRPr="009A33E8" w:rsidRDefault="00367E4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67E41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67E41" w:rsidRPr="00C43593" w:rsidRDefault="00367E41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$208,000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67E41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67E41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67E41" w:rsidRDefault="00367E41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367E41" w:rsidRDefault="00367E41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367E41" w:rsidRPr="00C43593" w:rsidRDefault="00367E41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$208,000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367E41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67E41" w:rsidRPr="00C43593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67E41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67E41" w:rsidRPr="006B705B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6B705B" w:rsidRDefault="00367E41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$17,500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67E41" w:rsidRPr="006B705B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67E41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Pr="006B705B" w:rsidRDefault="00367E41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$225,500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67E41" w:rsidRPr="006B705B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67E41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67E41" w:rsidRPr="006B705B" w:rsidRDefault="00367E4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E41" w:rsidRDefault="00367E41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367E41" w:rsidRPr="006B705B" w:rsidRDefault="00367E4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67E41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67E41" w:rsidRPr="00370320" w:rsidRDefault="00367E4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67E41" w:rsidRPr="00370320" w:rsidRDefault="00367E4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7E41" w:rsidRPr="00370320" w:rsidRDefault="00367E4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67E41" w:rsidRPr="00370320" w:rsidRDefault="00367E4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67E41" w:rsidRPr="00370320" w:rsidRDefault="00367E4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Tracy Flood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President</w:t>
            </w:r>
          </w:p>
          <w:p w:rsidR="00367E41" w:rsidRPr="00370320" w:rsidRDefault="00367E4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7E41" w:rsidRDefault="00367E4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67E41" w:rsidRPr="00370320" w:rsidRDefault="00367E4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7E41" w:rsidRPr="00370320" w:rsidRDefault="00367E4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67E41" w:rsidRDefault="00367E4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67E41" w:rsidRPr="00370320" w:rsidRDefault="00367E4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67E41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67E41" w:rsidRPr="00370320" w:rsidRDefault="00367E4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7E41" w:rsidRPr="00DA6866" w:rsidRDefault="00367E41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67E41" w:rsidRPr="001A033E" w:rsidRDefault="00367E41" w:rsidP="001A6F01">
            <w:pPr>
              <w:rPr>
                <w:rFonts w:ascii="Calibri" w:hAnsi="Calibri"/>
                <w:sz w:val="20"/>
              </w:rPr>
            </w:pPr>
          </w:p>
        </w:tc>
      </w:tr>
      <w:tr w:rsidR="00367E41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367E41" w:rsidRPr="001D5CB2" w:rsidRDefault="00367E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367E41" w:rsidRPr="001D5CB2" w:rsidRDefault="00367E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367E41" w:rsidRPr="001D5CB2" w:rsidRDefault="00367E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367E41" w:rsidRPr="001D5CB2" w:rsidRDefault="00367E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367E41" w:rsidRPr="001D5CB2" w:rsidRDefault="00367E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367E41" w:rsidRPr="001D5CB2" w:rsidRDefault="00367E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367E41" w:rsidRPr="001D5CB2" w:rsidRDefault="00367E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67E41" w:rsidRPr="001D5CB2" w:rsidRDefault="00367E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367E41" w:rsidRPr="001D5CB2" w:rsidRDefault="00367E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367E41" w:rsidRPr="001D5CB2" w:rsidRDefault="00367E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67E41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367E41" w:rsidRPr="00476D38" w:rsidRDefault="00367E4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$208,000</w:t>
            </w:r>
          </w:p>
        </w:tc>
        <w:tc>
          <w:tcPr>
            <w:tcW w:w="720" w:type="dxa"/>
            <w:vAlign w:val="bottom"/>
          </w:tcPr>
          <w:p w:rsidR="00367E41" w:rsidRPr="00476D38" w:rsidRDefault="00367E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367E41" w:rsidRPr="00476D38" w:rsidRDefault="00367E4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367E41" w:rsidRPr="00476D38" w:rsidRDefault="00367E4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367E41" w:rsidRPr="00FB21CB" w:rsidRDefault="00367E4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367E41" w:rsidRPr="00FB21CB" w:rsidRDefault="00367E4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367E41" w:rsidRPr="00FB21CB" w:rsidRDefault="00367E4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367E41" w:rsidRPr="00FB21CB" w:rsidRDefault="00367E4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367E41" w:rsidRPr="00FB21CB" w:rsidRDefault="00367E4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367E41" w:rsidRPr="00FB21CB" w:rsidRDefault="00367E4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367E41" w:rsidRDefault="00367E41" w:rsidP="00A9546A">
      <w:pPr>
        <w:rPr>
          <w:rFonts w:ascii="Calibri" w:hAnsi="Calibri"/>
        </w:rPr>
      </w:pPr>
    </w:p>
    <w:p w:rsidR="00367E41" w:rsidRDefault="00367E41" w:rsidP="00A341ED"/>
    <w:p w:rsidR="00367E41" w:rsidRDefault="00367E41" w:rsidP="00A341ED"/>
    <w:p w:rsidR="00367E41" w:rsidRDefault="00367E41" w:rsidP="00A341ED"/>
    <w:p w:rsidR="00367E41" w:rsidRDefault="00367E41" w:rsidP="00A341ED"/>
    <w:p w:rsidR="00367E41" w:rsidRPr="007351BE" w:rsidRDefault="00367E4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67E41" w:rsidRPr="007351BE" w:rsidRDefault="00367E4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67E41" w:rsidRPr="007351BE" w:rsidRDefault="00367E4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67E41" w:rsidRPr="007351BE" w:rsidRDefault="00367E4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67E41" w:rsidRPr="007351BE" w:rsidRDefault="00367E4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67E41" w:rsidRDefault="00367E4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67E41" w:rsidRPr="007351BE" w:rsidRDefault="00367E41" w:rsidP="00EC00C0">
      <w:pPr>
        <w:jc w:val="center"/>
        <w:rPr>
          <w:sz w:val="22"/>
          <w:szCs w:val="22"/>
        </w:rPr>
      </w:pPr>
    </w:p>
    <w:p w:rsidR="00367E41" w:rsidRPr="00EC00C0" w:rsidRDefault="00367E4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367E41" w:rsidRPr="00EC00C0" w:rsidRDefault="00367E4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67E41" w:rsidRPr="00EC00C0" w:rsidRDefault="00367E41" w:rsidP="00A341ED">
      <w:pPr>
        <w:rPr>
          <w:b/>
          <w:sz w:val="20"/>
          <w:szCs w:val="20"/>
        </w:rPr>
      </w:pPr>
    </w:p>
    <w:p w:rsidR="00367E41" w:rsidRPr="00EC00C0" w:rsidRDefault="00367E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CLASP Homes, Inc</w:t>
      </w:r>
      <w:r w:rsidRPr="00EC00C0">
        <w:rPr>
          <w:b/>
          <w:sz w:val="20"/>
          <w:szCs w:val="20"/>
        </w:rPr>
        <w:tab/>
      </w:r>
    </w:p>
    <w:p w:rsidR="00367E41" w:rsidRPr="00EC00C0" w:rsidRDefault="00367E41" w:rsidP="00A341ED">
      <w:pPr>
        <w:rPr>
          <w:b/>
          <w:sz w:val="20"/>
          <w:szCs w:val="20"/>
        </w:rPr>
      </w:pPr>
    </w:p>
    <w:p w:rsidR="00367E41" w:rsidRPr="00EC00C0" w:rsidRDefault="00367E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Vehicles</w:t>
      </w:r>
    </w:p>
    <w:p w:rsidR="00367E41" w:rsidRPr="00EC00C0" w:rsidRDefault="00367E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18OPM8005AX</w:t>
      </w:r>
    </w:p>
    <w:p w:rsidR="00367E41" w:rsidRPr="00EC00C0" w:rsidRDefault="00367E41" w:rsidP="00A341ED">
      <w:pPr>
        <w:rPr>
          <w:b/>
          <w:sz w:val="20"/>
          <w:szCs w:val="20"/>
        </w:rPr>
      </w:pPr>
    </w:p>
    <w:p w:rsidR="00367E41" w:rsidRPr="00EC00C0" w:rsidRDefault="00367E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246 Post Road East</w:t>
      </w:r>
      <w:r w:rsidRPr="00EC00C0">
        <w:rPr>
          <w:b/>
          <w:sz w:val="20"/>
          <w:szCs w:val="20"/>
        </w:rPr>
        <w:t xml:space="preserve"> </w:t>
      </w:r>
    </w:p>
    <w:p w:rsidR="00367E41" w:rsidRPr="00EC00C0" w:rsidRDefault="00367E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Westport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06880</w:t>
      </w:r>
    </w:p>
    <w:p w:rsidR="00367E41" w:rsidRPr="00EC00C0" w:rsidRDefault="00367E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67E41" w:rsidRPr="00EC00C0" w:rsidRDefault="00367E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67E41" w:rsidRPr="00EC00C0" w:rsidRDefault="00367E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Tracy Flood</w:t>
      </w:r>
    </w:p>
    <w:p w:rsidR="00367E41" w:rsidRPr="00EC00C0" w:rsidRDefault="00367E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67E41" w:rsidRPr="00EC00C0" w:rsidRDefault="00367E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tflood@clasphomes.org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67E41" w:rsidRPr="00EC00C0" w:rsidRDefault="00367E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67E4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67E41" w:rsidRPr="00EC00C0" w:rsidRDefault="00367E4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67E4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67E41" w:rsidRPr="00EC00C0" w:rsidRDefault="00367E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67E41" w:rsidRPr="00EC00C0" w:rsidRDefault="00367E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67E41" w:rsidRPr="00EC00C0" w:rsidRDefault="00367E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67E4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67E41" w:rsidRPr="00EC00C0" w:rsidRDefault="00367E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67E41" w:rsidRPr="00EC00C0" w:rsidRDefault="00367E4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67E41" w:rsidRPr="00EC00C0" w:rsidRDefault="00367E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67E4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67E41" w:rsidRPr="00EC00C0" w:rsidRDefault="00367E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67E41" w:rsidRPr="00EC00C0" w:rsidRDefault="00367E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67E41" w:rsidRPr="00EC00C0" w:rsidRDefault="00367E4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67E41" w:rsidRPr="00EC00C0" w:rsidRDefault="00367E41" w:rsidP="00A341ED">
      <w:pPr>
        <w:rPr>
          <w:b/>
          <w:sz w:val="20"/>
          <w:szCs w:val="20"/>
        </w:rPr>
      </w:pPr>
    </w:p>
    <w:p w:rsidR="00367E41" w:rsidRPr="00EC00C0" w:rsidRDefault="00367E41" w:rsidP="00A341ED">
      <w:pPr>
        <w:rPr>
          <w:b/>
          <w:sz w:val="20"/>
          <w:szCs w:val="20"/>
        </w:rPr>
      </w:pPr>
    </w:p>
    <w:p w:rsidR="00367E41" w:rsidRPr="00EC00C0" w:rsidRDefault="00367E41" w:rsidP="00A341ED">
      <w:pPr>
        <w:rPr>
          <w:b/>
          <w:sz w:val="20"/>
          <w:szCs w:val="20"/>
        </w:rPr>
      </w:pPr>
    </w:p>
    <w:p w:rsidR="00367E41" w:rsidRPr="00EC00C0" w:rsidRDefault="00367E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67E41" w:rsidRPr="00EC00C0" w:rsidRDefault="00367E4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67E41" w:rsidRPr="00E2130F" w:rsidRDefault="00367E4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67E41" w:rsidRDefault="00367E41" w:rsidP="00A341ED">
      <w:pPr>
        <w:rPr>
          <w:b/>
        </w:rPr>
      </w:pPr>
      <w:r w:rsidRPr="00E2130F">
        <w:rPr>
          <w:b/>
        </w:rPr>
        <w:t xml:space="preserve"> </w:t>
      </w: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Default="00367E41" w:rsidP="00A341ED">
      <w:pPr>
        <w:rPr>
          <w:b/>
        </w:rPr>
      </w:pPr>
    </w:p>
    <w:p w:rsidR="00367E41" w:rsidRPr="007351BE" w:rsidRDefault="00367E41" w:rsidP="00A341ED">
      <w:pPr>
        <w:rPr>
          <w:b/>
        </w:rPr>
      </w:pPr>
      <w:r>
        <w:rPr>
          <w:b/>
        </w:rPr>
        <w:t>PROJECT BUDGET:</w:t>
      </w:r>
    </w:p>
    <w:p w:rsidR="00367E41" w:rsidRDefault="00367E41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8573" r:id="rId15"/>
        </w:object>
      </w:r>
    </w:p>
    <w:p w:rsidR="00367E41" w:rsidRDefault="00367E4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67E41" w:rsidRDefault="00367E41" w:rsidP="00A341ED">
      <w:pPr>
        <w:rPr>
          <w:rFonts w:ascii="Arial Narrow" w:hAnsi="Arial Narrow"/>
          <w:sz w:val="20"/>
        </w:rPr>
      </w:pPr>
    </w:p>
    <w:p w:rsidR="00367E41" w:rsidRDefault="00367E41" w:rsidP="00A341ED">
      <w:pPr>
        <w:rPr>
          <w:rFonts w:ascii="Arial Narrow" w:hAnsi="Arial Narrow"/>
          <w:sz w:val="20"/>
        </w:rPr>
      </w:pPr>
    </w:p>
    <w:p w:rsidR="00367E41" w:rsidRDefault="00367E4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6E1B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67E41" w:rsidRPr="00B70C19" w:rsidRDefault="00367E4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67E41" w:rsidRPr="00B70C19" w:rsidRDefault="00367E4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67E41" w:rsidRDefault="00367E4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67E41" w:rsidRDefault="00367E4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67E41" w:rsidRPr="008C4906" w:rsidRDefault="00367E4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67E41" w:rsidRPr="007F7546" w:rsidRDefault="00367E4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367E41" w:rsidRPr="007F7546" w:rsidRDefault="00367E41" w:rsidP="00A341ED">
      <w:pPr>
        <w:ind w:left="360"/>
        <w:rPr>
          <w:rFonts w:ascii="Arial Narrow" w:hAnsi="Arial Narrow"/>
          <w:sz w:val="20"/>
          <w:szCs w:val="20"/>
        </w:rPr>
      </w:pPr>
    </w:p>
    <w:p w:rsidR="00367E41" w:rsidRPr="00B70C19" w:rsidRDefault="00367E4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67E41" w:rsidRPr="008C4906" w:rsidRDefault="00367E41" w:rsidP="00A341ED">
      <w:pPr>
        <w:ind w:left="360"/>
        <w:rPr>
          <w:rFonts w:ascii="Arial Narrow" w:hAnsi="Arial Narrow"/>
          <w:sz w:val="20"/>
        </w:rPr>
      </w:pPr>
    </w:p>
    <w:p w:rsidR="00367E41" w:rsidRPr="00B70C19" w:rsidRDefault="00367E4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67E41" w:rsidRDefault="00367E41" w:rsidP="00A341ED">
      <w:pPr>
        <w:ind w:left="360"/>
        <w:rPr>
          <w:rFonts w:ascii="Arial Narrow" w:hAnsi="Arial Narrow"/>
          <w:sz w:val="20"/>
        </w:rPr>
      </w:pPr>
    </w:p>
    <w:p w:rsidR="00367E41" w:rsidRDefault="00367E41" w:rsidP="00A341ED">
      <w:pPr>
        <w:ind w:left="360"/>
        <w:rPr>
          <w:rFonts w:ascii="Arial Narrow" w:hAnsi="Arial Narrow"/>
          <w:b/>
          <w:i/>
          <w:sz w:val="20"/>
        </w:rPr>
      </w:pPr>
    </w:p>
    <w:p w:rsidR="00367E41" w:rsidRPr="00B615DC" w:rsidRDefault="00367E4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67E41" w:rsidRPr="00B615DC" w:rsidRDefault="00367E4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Tracy Flood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President</w:t>
      </w:r>
    </w:p>
    <w:p w:rsidR="00367E41" w:rsidRPr="00B615DC" w:rsidRDefault="00367E4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67E41" w:rsidRPr="00B615DC" w:rsidRDefault="00367E4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67E41" w:rsidRPr="008C4906" w:rsidRDefault="00367E4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67E41" w:rsidRDefault="00367E4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67E41" w:rsidRDefault="00367E41" w:rsidP="00A341ED">
      <w:pPr>
        <w:ind w:left="360"/>
        <w:rPr>
          <w:rFonts w:ascii="Arial Narrow" w:hAnsi="Arial Narrow"/>
          <w:b/>
          <w:sz w:val="20"/>
        </w:rPr>
      </w:pPr>
    </w:p>
    <w:p w:rsidR="00367E41" w:rsidRPr="00B615DC" w:rsidRDefault="00367E4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67E41" w:rsidRPr="00B615DC" w:rsidRDefault="00367E41" w:rsidP="00A341ED">
      <w:pPr>
        <w:ind w:left="360"/>
        <w:rPr>
          <w:rFonts w:ascii="Arial Narrow" w:hAnsi="Arial Narrow"/>
          <w:b/>
          <w:sz w:val="20"/>
        </w:rPr>
      </w:pPr>
    </w:p>
    <w:p w:rsidR="00367E41" w:rsidRPr="00B615DC" w:rsidRDefault="00367E4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67E41" w:rsidRPr="00B615DC" w:rsidRDefault="00367E4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67E41" w:rsidRPr="00B615DC" w:rsidRDefault="00367E4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67E41" w:rsidRDefault="00367E41" w:rsidP="00A341ED"/>
    <w:p w:rsidR="00367E41" w:rsidRDefault="00367E41" w:rsidP="00A47D17">
      <w:pPr>
        <w:rPr>
          <w:rFonts w:ascii="Calibri" w:hAnsi="Calibri"/>
        </w:rPr>
        <w:sectPr w:rsidR="00367E41" w:rsidSect="00367E41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67E41" w:rsidRPr="00630074" w:rsidRDefault="00367E41" w:rsidP="00A47D17">
      <w:pPr>
        <w:rPr>
          <w:rFonts w:ascii="Calibri" w:hAnsi="Calibri"/>
        </w:rPr>
      </w:pPr>
    </w:p>
    <w:sectPr w:rsidR="00367E41" w:rsidRPr="00630074" w:rsidSect="00367E41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41" w:rsidRDefault="00367E41" w:rsidP="005E31D8">
      <w:r>
        <w:separator/>
      </w:r>
    </w:p>
  </w:endnote>
  <w:endnote w:type="continuationSeparator" w:id="0">
    <w:p w:rsidR="00367E41" w:rsidRDefault="00367E4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706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E41" w:rsidRDefault="00367E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E41" w:rsidRDefault="00367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41" w:rsidRDefault="00367E41" w:rsidP="005E31D8">
      <w:r>
        <w:separator/>
      </w:r>
    </w:p>
  </w:footnote>
  <w:footnote w:type="continuationSeparator" w:id="0">
    <w:p w:rsidR="00367E41" w:rsidRDefault="00367E4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41" w:rsidRPr="005E31D8" w:rsidRDefault="00367E4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67E41" w:rsidRDefault="00367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67E41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628BE1625044A3A78D54D7E25C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0D4B-DB77-48FC-92E1-6072BB3AD681}"/>
      </w:docPartPr>
      <w:docPartBody>
        <w:p w:rsidR="00000000" w:rsidRDefault="00B32498" w:rsidP="00B32498">
          <w:pPr>
            <w:pStyle w:val="6D628BE1625044A3A78D54D7E25C3FF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E94724FE677496BADB31B5C07C9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3A85-A31A-4BD9-A741-BED7A1F9A96F}"/>
      </w:docPartPr>
      <w:docPartBody>
        <w:p w:rsidR="00000000" w:rsidRDefault="00B32498" w:rsidP="00B32498">
          <w:pPr>
            <w:pStyle w:val="3E94724FE677496BADB31B5C07C9508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2C5D1122E1D4712B7BE79B7F1B5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E92F-9F0C-415E-A222-808D9BB6B7A3}"/>
      </w:docPartPr>
      <w:docPartBody>
        <w:p w:rsidR="00000000" w:rsidRDefault="00B32498" w:rsidP="00B32498">
          <w:pPr>
            <w:pStyle w:val="12C5D1122E1D4712B7BE79B7F1B5E87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9F1D1743EDF48ECA64D127881F7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F34C-7C5F-49B9-9437-A564AD01DBD3}"/>
      </w:docPartPr>
      <w:docPartBody>
        <w:p w:rsidR="00000000" w:rsidRDefault="00B32498" w:rsidP="00B32498">
          <w:pPr>
            <w:pStyle w:val="29F1D1743EDF48ECA64D127881F7603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F9B6EF17FD04CC7A4346ABC2B04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2CC5-C9AB-44E6-A45D-FC1E2973BB45}"/>
      </w:docPartPr>
      <w:docPartBody>
        <w:p w:rsidR="00000000" w:rsidRDefault="00B32498" w:rsidP="00B32498">
          <w:pPr>
            <w:pStyle w:val="CF9B6EF17FD04CC7A4346ABC2B047AC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F84A6F5F7EB48E4A8795EC20495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3A6C-2F28-47EF-BC3A-A99178C67CCE}"/>
      </w:docPartPr>
      <w:docPartBody>
        <w:p w:rsidR="00000000" w:rsidRDefault="00B32498" w:rsidP="00B32498">
          <w:pPr>
            <w:pStyle w:val="AF84A6F5F7EB48E4A8795EC204959E5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98"/>
    <w:rsid w:val="00B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498"/>
    <w:rPr>
      <w:color w:val="808080"/>
    </w:rPr>
  </w:style>
  <w:style w:type="paragraph" w:customStyle="1" w:styleId="6D628BE1625044A3A78D54D7E25C3FF3">
    <w:name w:val="6D628BE1625044A3A78D54D7E25C3FF3"/>
    <w:rsid w:val="00B32498"/>
  </w:style>
  <w:style w:type="paragraph" w:customStyle="1" w:styleId="3E94724FE677496BADB31B5C07C95080">
    <w:name w:val="3E94724FE677496BADB31B5C07C95080"/>
    <w:rsid w:val="00B32498"/>
  </w:style>
  <w:style w:type="paragraph" w:customStyle="1" w:styleId="12C5D1122E1D4712B7BE79B7F1B5E879">
    <w:name w:val="12C5D1122E1D4712B7BE79B7F1B5E879"/>
    <w:rsid w:val="00B32498"/>
  </w:style>
  <w:style w:type="paragraph" w:customStyle="1" w:styleId="29F1D1743EDF48ECA64D127881F7603B">
    <w:name w:val="29F1D1743EDF48ECA64D127881F7603B"/>
    <w:rsid w:val="00B32498"/>
  </w:style>
  <w:style w:type="paragraph" w:customStyle="1" w:styleId="CF9B6EF17FD04CC7A4346ABC2B047ACB">
    <w:name w:val="CF9B6EF17FD04CC7A4346ABC2B047ACB"/>
    <w:rsid w:val="00B32498"/>
  </w:style>
  <w:style w:type="paragraph" w:customStyle="1" w:styleId="AF84A6F5F7EB48E4A8795EC204959E56">
    <w:name w:val="AF84A6F5F7EB48E4A8795EC204959E56"/>
    <w:rsid w:val="00B32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21AC3-0B13-404D-8779-D68793AE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2018-04-13T13:45:00Z</dcterms:created>
  <dcterms:modified xsi:type="dcterms:W3CDTF">2018-04-13T13:45:00Z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