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82A21" w:rsidRPr="00630074" w:rsidRDefault="00882A2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37604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82A21" w:rsidRPr="00476D38" w:rsidRDefault="00882A2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82A21" w:rsidRPr="00630074" w:rsidRDefault="00882A2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62D740292BD411F81069BB312086A5A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82A21" w:rsidRPr="00630074" w:rsidRDefault="00882A2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82A21" w:rsidRPr="00630074" w:rsidRDefault="00882A21" w:rsidP="00630074">
      <w:pPr>
        <w:pStyle w:val="BodyText2"/>
        <w:rPr>
          <w:rFonts w:ascii="Calibri" w:hAnsi="Calibri"/>
          <w:sz w:val="4"/>
          <w:szCs w:val="4"/>
        </w:rPr>
      </w:pPr>
    </w:p>
    <w:p w:rsidR="00882A21" w:rsidRPr="00E92347" w:rsidRDefault="00882A21" w:rsidP="0005598B">
      <w:pPr>
        <w:pStyle w:val="BodyText2"/>
        <w:rPr>
          <w:rFonts w:ascii="Calibri" w:hAnsi="Calibri"/>
        </w:rPr>
      </w:pPr>
    </w:p>
    <w:p w:rsidR="00882A21" w:rsidRPr="00E92347" w:rsidRDefault="00882A2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167979F06BF4063A2499F4FDFE9A79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82A21" w:rsidRPr="00E92347" w:rsidRDefault="00882A21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882A21" w:rsidRPr="003345D2" w:rsidRDefault="00882A21" w:rsidP="00630074">
      <w:pPr>
        <w:pStyle w:val="BodyText2"/>
        <w:rPr>
          <w:rFonts w:ascii="Calibri" w:hAnsi="Calibri"/>
          <w:sz w:val="4"/>
          <w:szCs w:val="4"/>
        </w:rPr>
      </w:pPr>
    </w:p>
    <w:p w:rsidR="00882A21" w:rsidRPr="00B85E3C" w:rsidRDefault="00882A21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882A21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CCARC,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82A21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950 Slater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7D3C656102F4236A7201CC68C28204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82A21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06053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06-6011543</w:t>
            </w:r>
          </w:p>
        </w:tc>
      </w:tr>
      <w:tr w:rsidR="00882A21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5E31D8" w:rsidRDefault="00882A2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82A21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16OPM8003AF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Generator</w:t>
            </w:r>
          </w:p>
        </w:tc>
      </w:tr>
      <w:tr w:rsidR="00882A21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82A21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A6CD8" w:rsidRDefault="00882A2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82A21" w:rsidRPr="00CA6CD8" w:rsidRDefault="00882A2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82A21" w:rsidRPr="00CA6CD8" w:rsidRDefault="00882A2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81DC11E32A84DE7B693BFF58402ABF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82A21" w:rsidRPr="00CA6CD8" w:rsidRDefault="00882A2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536B195406E42CF89CEF855BFFC31D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7792717CF8745128E47192157C35DD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82A21" w:rsidRDefault="00882A2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2A21" w:rsidRDefault="00882A2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2A21" w:rsidRDefault="00882A2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2A21" w:rsidRPr="007367D1" w:rsidRDefault="00882A2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2A21" w:rsidRDefault="00882A2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82A21" w:rsidRPr="009A33E8" w:rsidRDefault="00882A2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82A21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166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788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166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788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C43593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82A21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6B705B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6B705B" w:rsidRDefault="00882A21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532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6B705B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82A21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6B705B" w:rsidRDefault="00882A21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185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320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6B705B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82A21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6B705B" w:rsidRDefault="00882A2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2A21" w:rsidRPr="006B705B" w:rsidRDefault="00882A2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82A21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2A21" w:rsidRDefault="00882A21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882A21" w:rsidRPr="00370320" w:rsidRDefault="00882A2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82A21" w:rsidRPr="00370320" w:rsidRDefault="00882A2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2A21" w:rsidRPr="00370320" w:rsidRDefault="00882A2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82A21" w:rsidRPr="00370320" w:rsidRDefault="00882A2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82A21" w:rsidRPr="00370320" w:rsidRDefault="00882A2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Anne Ruwet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882A21" w:rsidRPr="00370320" w:rsidRDefault="00882A2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2A21" w:rsidRDefault="00882A2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82A21" w:rsidRPr="00370320" w:rsidRDefault="00882A2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2A21" w:rsidRPr="00370320" w:rsidRDefault="00882A2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82A21" w:rsidRDefault="00882A2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82A21" w:rsidRPr="00370320" w:rsidRDefault="00882A2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82A21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882A21" w:rsidRPr="00370320" w:rsidRDefault="00882A2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2A21" w:rsidRPr="00370320" w:rsidRDefault="00882A21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882A21" w:rsidRPr="00DA6866" w:rsidRDefault="00882A21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882A21" w:rsidRPr="001A033E" w:rsidRDefault="00882A21" w:rsidP="001A6F01">
            <w:pPr>
              <w:rPr>
                <w:rFonts w:ascii="Calibri" w:hAnsi="Calibri"/>
                <w:sz w:val="20"/>
              </w:rPr>
            </w:pPr>
          </w:p>
        </w:tc>
      </w:tr>
      <w:tr w:rsidR="00882A2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882A21" w:rsidRPr="001D5CB2" w:rsidRDefault="00882A2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882A21" w:rsidRPr="001D5CB2" w:rsidRDefault="00882A2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882A21" w:rsidRPr="001D5CB2" w:rsidRDefault="00882A2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882A21" w:rsidRPr="001D5CB2" w:rsidRDefault="00882A2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882A21" w:rsidRPr="001D5CB2" w:rsidRDefault="00882A2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882A21" w:rsidRPr="001D5CB2" w:rsidRDefault="00882A2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882A21" w:rsidRPr="001D5CB2" w:rsidRDefault="00882A2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82A21" w:rsidRPr="001D5CB2" w:rsidRDefault="00882A2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882A21" w:rsidRPr="001D5CB2" w:rsidRDefault="00882A2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882A21" w:rsidRPr="001D5CB2" w:rsidRDefault="00882A2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82A2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882A21" w:rsidRPr="00476D38" w:rsidRDefault="00882A2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AB3C52">
              <w:rPr>
                <w:rFonts w:ascii="Calibri" w:hAnsi="Calibri"/>
                <w:b/>
                <w:noProof/>
                <w:szCs w:val="16"/>
              </w:rPr>
              <w:t>166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AB3C52">
              <w:rPr>
                <w:rFonts w:ascii="Calibri" w:hAnsi="Calibri"/>
                <w:b/>
                <w:noProof/>
                <w:szCs w:val="16"/>
              </w:rPr>
              <w:t>788</w:t>
            </w:r>
          </w:p>
        </w:tc>
        <w:tc>
          <w:tcPr>
            <w:tcW w:w="773" w:type="dxa"/>
            <w:vAlign w:val="bottom"/>
          </w:tcPr>
          <w:p w:rsidR="00882A21" w:rsidRPr="00476D38" w:rsidRDefault="00882A2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882A21" w:rsidRPr="00476D38" w:rsidRDefault="00882A2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882A21" w:rsidRPr="00476D38" w:rsidRDefault="00882A2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882A21" w:rsidRPr="00FB21CB" w:rsidRDefault="00882A2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882A21" w:rsidRPr="00FB21CB" w:rsidRDefault="00882A2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882A21" w:rsidRPr="00FB21CB" w:rsidRDefault="00882A2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AB3C5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882A21" w:rsidRPr="00FB21CB" w:rsidRDefault="00882A2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82A21" w:rsidRPr="00FB21CB" w:rsidRDefault="00882A2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882A21" w:rsidRPr="00FB21CB" w:rsidRDefault="00882A2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882A2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882A21" w:rsidRPr="00476D38" w:rsidRDefault="00882A2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82A21" w:rsidRPr="00476D38" w:rsidRDefault="00882A21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82A21" w:rsidRPr="00476D38" w:rsidRDefault="00882A2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82A21" w:rsidRPr="00476D38" w:rsidRDefault="00882A2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82A21" w:rsidRPr="00FB21CB" w:rsidRDefault="00882A2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82A21" w:rsidRPr="00FB21CB" w:rsidRDefault="00882A2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82A21" w:rsidRPr="00FB21CB" w:rsidRDefault="00882A2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82A21" w:rsidRPr="00FB21CB" w:rsidRDefault="00882A2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82A21" w:rsidRPr="00FB21CB" w:rsidRDefault="00882A2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82A21" w:rsidRPr="00FB21CB" w:rsidRDefault="00882A2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882A2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882A21" w:rsidRPr="00476D38" w:rsidRDefault="00882A2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82A21" w:rsidRPr="00476D38" w:rsidRDefault="00882A2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82A21" w:rsidRPr="00476D38" w:rsidRDefault="00882A2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82A21" w:rsidRPr="00476D38" w:rsidRDefault="00882A2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82A21" w:rsidRPr="00FB21CB" w:rsidRDefault="00882A2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82A21" w:rsidRPr="00FB21CB" w:rsidRDefault="00882A2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82A21" w:rsidRPr="00FB21CB" w:rsidRDefault="00882A2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82A21" w:rsidRPr="00FB21CB" w:rsidRDefault="00882A2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82A21" w:rsidRPr="00FB21CB" w:rsidRDefault="00882A2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82A21" w:rsidRPr="00FB21CB" w:rsidRDefault="00882A2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882A21" w:rsidRDefault="00882A21" w:rsidP="00A9546A">
      <w:pPr>
        <w:rPr>
          <w:rFonts w:ascii="Calibri" w:hAnsi="Calibri"/>
        </w:rPr>
      </w:pPr>
    </w:p>
    <w:p w:rsidR="00882A21" w:rsidRDefault="00882A21" w:rsidP="00A9546A">
      <w:pPr>
        <w:rPr>
          <w:rFonts w:ascii="Calibri" w:hAnsi="Calibri"/>
        </w:rPr>
      </w:pPr>
    </w:p>
    <w:p w:rsidR="00882A21" w:rsidRDefault="00882A21" w:rsidP="00A9546A">
      <w:pPr>
        <w:rPr>
          <w:rFonts w:ascii="Calibri" w:hAnsi="Calibri"/>
        </w:rPr>
      </w:pPr>
    </w:p>
    <w:p w:rsidR="00882A21" w:rsidRDefault="00882A21" w:rsidP="00A9546A">
      <w:pPr>
        <w:rPr>
          <w:rFonts w:ascii="Calibri" w:hAnsi="Calibri"/>
        </w:rPr>
      </w:pPr>
    </w:p>
    <w:p w:rsidR="00882A21" w:rsidRDefault="00882A21" w:rsidP="00A9546A">
      <w:pPr>
        <w:rPr>
          <w:rFonts w:ascii="Calibri" w:hAnsi="Calibri"/>
        </w:rPr>
      </w:pPr>
    </w:p>
    <w:p w:rsidR="00882A21" w:rsidRDefault="00882A21" w:rsidP="00A9546A">
      <w:pPr>
        <w:rPr>
          <w:rFonts w:ascii="Calibri" w:hAnsi="Calibri"/>
        </w:rPr>
      </w:pPr>
    </w:p>
    <w:p w:rsidR="00882A21" w:rsidRDefault="00882A21" w:rsidP="00A341ED">
      <w:pPr>
        <w:sectPr w:rsidR="00882A21" w:rsidSect="00882A21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882A21" w:rsidRDefault="00882A21" w:rsidP="00A341ED"/>
    <w:p w:rsidR="00882A21" w:rsidRPr="007351BE" w:rsidRDefault="00882A2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82A21" w:rsidRPr="007351BE" w:rsidRDefault="00882A2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82A21" w:rsidRPr="007351BE" w:rsidRDefault="00882A2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82A21" w:rsidRPr="007351BE" w:rsidRDefault="00882A2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82A21" w:rsidRPr="007351BE" w:rsidRDefault="00882A2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82A21" w:rsidRDefault="00882A2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82A21" w:rsidRPr="007351BE" w:rsidRDefault="00882A21" w:rsidP="00EC00C0">
      <w:pPr>
        <w:jc w:val="center"/>
        <w:rPr>
          <w:sz w:val="22"/>
          <w:szCs w:val="22"/>
        </w:rPr>
      </w:pPr>
    </w:p>
    <w:p w:rsidR="00882A21" w:rsidRPr="00EC00C0" w:rsidRDefault="00882A2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882A21" w:rsidRPr="00EC00C0" w:rsidRDefault="00882A2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82A21" w:rsidRPr="00EC00C0" w:rsidRDefault="00882A21" w:rsidP="00A341ED">
      <w:pPr>
        <w:rPr>
          <w:b/>
          <w:sz w:val="20"/>
          <w:szCs w:val="20"/>
        </w:rPr>
      </w:pPr>
    </w:p>
    <w:p w:rsidR="00882A21" w:rsidRPr="00EC00C0" w:rsidRDefault="00882A2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AB3C52">
        <w:rPr>
          <w:b/>
          <w:noProof/>
          <w:sz w:val="20"/>
          <w:szCs w:val="20"/>
        </w:rPr>
        <w:t>CCARC, Inc.</w:t>
      </w:r>
      <w:r w:rsidRPr="00EC00C0">
        <w:rPr>
          <w:b/>
          <w:sz w:val="20"/>
          <w:szCs w:val="20"/>
        </w:rPr>
        <w:tab/>
      </w:r>
    </w:p>
    <w:p w:rsidR="00882A21" w:rsidRPr="00EC00C0" w:rsidRDefault="00882A21" w:rsidP="00A341ED">
      <w:pPr>
        <w:rPr>
          <w:b/>
          <w:sz w:val="20"/>
          <w:szCs w:val="20"/>
        </w:rPr>
      </w:pPr>
    </w:p>
    <w:p w:rsidR="00882A21" w:rsidRPr="00EC00C0" w:rsidRDefault="00882A2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AB3C52">
        <w:rPr>
          <w:b/>
          <w:noProof/>
          <w:sz w:val="20"/>
          <w:szCs w:val="20"/>
        </w:rPr>
        <w:t>Generator</w:t>
      </w:r>
    </w:p>
    <w:p w:rsidR="00882A21" w:rsidRPr="00EC00C0" w:rsidRDefault="00882A2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AB3C52">
        <w:rPr>
          <w:b/>
          <w:noProof/>
          <w:sz w:val="20"/>
          <w:szCs w:val="20"/>
        </w:rPr>
        <w:t>16OPM8003AF</w:t>
      </w:r>
    </w:p>
    <w:p w:rsidR="00882A21" w:rsidRPr="00EC00C0" w:rsidRDefault="00882A21" w:rsidP="00A341ED">
      <w:pPr>
        <w:rPr>
          <w:b/>
          <w:sz w:val="20"/>
          <w:szCs w:val="20"/>
        </w:rPr>
      </w:pPr>
    </w:p>
    <w:p w:rsidR="00882A21" w:rsidRPr="00EC00C0" w:rsidRDefault="00882A2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AB3C52">
        <w:rPr>
          <w:b/>
          <w:noProof/>
          <w:sz w:val="20"/>
          <w:szCs w:val="20"/>
        </w:rPr>
        <w:t>950 Slater Road</w:t>
      </w:r>
      <w:r w:rsidRPr="00EC00C0">
        <w:rPr>
          <w:b/>
          <w:sz w:val="20"/>
          <w:szCs w:val="20"/>
        </w:rPr>
        <w:t xml:space="preserve"> </w:t>
      </w:r>
    </w:p>
    <w:p w:rsidR="00882A21" w:rsidRPr="00EC00C0" w:rsidRDefault="00882A2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AB3C52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AB3C5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AB3C52">
        <w:rPr>
          <w:b/>
          <w:noProof/>
          <w:sz w:val="20"/>
          <w:szCs w:val="20"/>
        </w:rPr>
        <w:t>06053</w:t>
      </w:r>
    </w:p>
    <w:p w:rsidR="00882A21" w:rsidRPr="00EC00C0" w:rsidRDefault="00882A2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2A21" w:rsidRPr="00EC00C0" w:rsidRDefault="00882A2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2A21" w:rsidRPr="00EC00C0" w:rsidRDefault="00882A2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AB3C52">
        <w:rPr>
          <w:b/>
          <w:noProof/>
          <w:sz w:val="20"/>
          <w:szCs w:val="20"/>
        </w:rPr>
        <w:t>Anne Ruwet</w:t>
      </w:r>
    </w:p>
    <w:p w:rsidR="00882A21" w:rsidRPr="00EC00C0" w:rsidRDefault="00882A2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2A21" w:rsidRPr="00EC00C0" w:rsidRDefault="00882A2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AB3C52">
        <w:rPr>
          <w:b/>
          <w:noProof/>
          <w:sz w:val="20"/>
          <w:szCs w:val="20"/>
        </w:rPr>
        <w:t>aruwet@ccarc.com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82A21" w:rsidRPr="00EC00C0" w:rsidRDefault="00882A2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82A2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82A21" w:rsidRPr="00EC00C0" w:rsidRDefault="00882A2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82A2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82A21" w:rsidRPr="00EC00C0" w:rsidRDefault="00882A2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2A21" w:rsidRPr="00EC00C0" w:rsidRDefault="00882A2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2A21" w:rsidRPr="00EC00C0" w:rsidRDefault="00882A2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82A2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82A21" w:rsidRPr="00EC00C0" w:rsidRDefault="00882A2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2A21" w:rsidRPr="00EC00C0" w:rsidRDefault="00882A2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2A21" w:rsidRPr="00EC00C0" w:rsidRDefault="00882A2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82A2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82A21" w:rsidRPr="00EC00C0" w:rsidRDefault="00882A2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2A21" w:rsidRPr="00EC00C0" w:rsidRDefault="00882A2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2A21" w:rsidRPr="00EC00C0" w:rsidRDefault="00882A2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82A21" w:rsidRPr="00EC00C0" w:rsidRDefault="00882A21" w:rsidP="00A341ED">
      <w:pPr>
        <w:rPr>
          <w:b/>
          <w:sz w:val="20"/>
          <w:szCs w:val="20"/>
        </w:rPr>
      </w:pPr>
    </w:p>
    <w:p w:rsidR="00882A21" w:rsidRPr="00EC00C0" w:rsidRDefault="00882A21" w:rsidP="00A341ED">
      <w:pPr>
        <w:rPr>
          <w:b/>
          <w:sz w:val="20"/>
          <w:szCs w:val="20"/>
        </w:rPr>
      </w:pPr>
    </w:p>
    <w:p w:rsidR="00882A21" w:rsidRPr="00EC00C0" w:rsidRDefault="00882A21" w:rsidP="00A341ED">
      <w:pPr>
        <w:rPr>
          <w:b/>
          <w:sz w:val="20"/>
          <w:szCs w:val="20"/>
        </w:rPr>
      </w:pPr>
    </w:p>
    <w:p w:rsidR="00882A21" w:rsidRPr="00EC00C0" w:rsidRDefault="00882A2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82A21" w:rsidRPr="00EC00C0" w:rsidRDefault="00882A2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82A21" w:rsidRPr="00E2130F" w:rsidRDefault="00882A2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82A21" w:rsidRDefault="00882A21" w:rsidP="00A341ED">
      <w:pPr>
        <w:rPr>
          <w:b/>
        </w:rPr>
      </w:pPr>
      <w:r w:rsidRPr="00E2130F">
        <w:rPr>
          <w:b/>
        </w:rPr>
        <w:t xml:space="preserve"> </w:t>
      </w: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Pr="00E2130F" w:rsidRDefault="00882A21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882A21" w:rsidRDefault="00882A21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Default="00882A21" w:rsidP="00A341ED">
      <w:pPr>
        <w:rPr>
          <w:b/>
        </w:rPr>
      </w:pPr>
    </w:p>
    <w:p w:rsidR="00882A21" w:rsidRPr="007351BE" w:rsidRDefault="00882A21" w:rsidP="00A341ED">
      <w:pPr>
        <w:rPr>
          <w:b/>
        </w:rPr>
      </w:pPr>
      <w:r>
        <w:rPr>
          <w:b/>
        </w:rPr>
        <w:t>PROJECT BUDGET:</w:t>
      </w:r>
    </w:p>
    <w:p w:rsidR="00882A21" w:rsidRDefault="00882A21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376047" r:id="rId17"/>
        </w:object>
      </w:r>
    </w:p>
    <w:p w:rsidR="00882A21" w:rsidRDefault="00882A2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82A21" w:rsidRDefault="00882A21" w:rsidP="00A341ED">
      <w:pPr>
        <w:rPr>
          <w:rFonts w:ascii="Arial Narrow" w:hAnsi="Arial Narrow"/>
          <w:sz w:val="20"/>
        </w:rPr>
      </w:pPr>
    </w:p>
    <w:p w:rsidR="00882A21" w:rsidRDefault="00882A21" w:rsidP="00A341ED">
      <w:pPr>
        <w:rPr>
          <w:rFonts w:ascii="Arial Narrow" w:hAnsi="Arial Narrow"/>
          <w:sz w:val="20"/>
        </w:rPr>
      </w:pPr>
    </w:p>
    <w:p w:rsidR="00882A21" w:rsidRDefault="00882A2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82E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82A21" w:rsidRPr="00B70C19" w:rsidRDefault="00882A2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82A21" w:rsidRPr="00B70C19" w:rsidRDefault="00882A2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82A21" w:rsidRDefault="00882A2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82A21" w:rsidRDefault="00882A2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82A21" w:rsidRPr="008C4906" w:rsidRDefault="00882A2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82A21" w:rsidRPr="00B70C19" w:rsidRDefault="00882A2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82A21" w:rsidRPr="008C4906" w:rsidRDefault="00882A21" w:rsidP="00A341ED">
      <w:pPr>
        <w:ind w:left="360"/>
        <w:rPr>
          <w:rFonts w:ascii="Arial Narrow" w:hAnsi="Arial Narrow"/>
          <w:sz w:val="20"/>
        </w:rPr>
      </w:pPr>
    </w:p>
    <w:p w:rsidR="00882A21" w:rsidRPr="00B70C19" w:rsidRDefault="00882A2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82A21" w:rsidRPr="008C4906" w:rsidRDefault="00882A21" w:rsidP="00A341ED">
      <w:pPr>
        <w:ind w:left="360"/>
        <w:rPr>
          <w:rFonts w:ascii="Arial Narrow" w:hAnsi="Arial Narrow"/>
          <w:sz w:val="20"/>
        </w:rPr>
      </w:pPr>
    </w:p>
    <w:p w:rsidR="00882A21" w:rsidRPr="00B70C19" w:rsidRDefault="00882A2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82A21" w:rsidRDefault="00882A21" w:rsidP="00A341ED">
      <w:pPr>
        <w:ind w:left="360"/>
        <w:rPr>
          <w:rFonts w:ascii="Arial Narrow" w:hAnsi="Arial Narrow"/>
          <w:sz w:val="20"/>
        </w:rPr>
      </w:pPr>
    </w:p>
    <w:p w:rsidR="00882A21" w:rsidRPr="00B615DC" w:rsidRDefault="00882A2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82A21" w:rsidRPr="00B615DC" w:rsidRDefault="00882A2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B3C52">
        <w:rPr>
          <w:rFonts w:ascii="Arial Narrow" w:hAnsi="Arial Narrow"/>
          <w:noProof/>
          <w:sz w:val="20"/>
        </w:rPr>
        <w:t>Anne Ruwet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B3C52">
        <w:rPr>
          <w:rFonts w:ascii="Arial Narrow" w:hAnsi="Arial Narrow"/>
          <w:noProof/>
          <w:sz w:val="20"/>
        </w:rPr>
        <w:t>CEO</w:t>
      </w:r>
    </w:p>
    <w:p w:rsidR="00882A21" w:rsidRPr="00B615DC" w:rsidRDefault="00882A2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82A21" w:rsidRPr="00B615DC" w:rsidRDefault="00882A2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82A21" w:rsidRPr="008C4906" w:rsidRDefault="00882A2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82A21" w:rsidRDefault="00882A2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82A21" w:rsidRDefault="00882A21" w:rsidP="00A341ED">
      <w:pPr>
        <w:ind w:left="360"/>
        <w:rPr>
          <w:rFonts w:ascii="Arial Narrow" w:hAnsi="Arial Narrow"/>
          <w:b/>
          <w:sz w:val="20"/>
        </w:rPr>
      </w:pPr>
    </w:p>
    <w:p w:rsidR="00882A21" w:rsidRPr="00B615DC" w:rsidRDefault="00882A2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82A21" w:rsidRPr="00B615DC" w:rsidRDefault="00882A21" w:rsidP="00A341ED">
      <w:pPr>
        <w:ind w:left="360"/>
        <w:rPr>
          <w:rFonts w:ascii="Arial Narrow" w:hAnsi="Arial Narrow"/>
          <w:b/>
          <w:sz w:val="20"/>
        </w:rPr>
      </w:pPr>
    </w:p>
    <w:p w:rsidR="00882A21" w:rsidRPr="00B615DC" w:rsidRDefault="00882A2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82A21" w:rsidRPr="00B615DC" w:rsidRDefault="00882A2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82A21" w:rsidRPr="00B615DC" w:rsidRDefault="00882A2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82A21" w:rsidRDefault="00882A21" w:rsidP="00A341ED"/>
    <w:p w:rsidR="00882A21" w:rsidRDefault="00882A21" w:rsidP="00A9546A">
      <w:pPr>
        <w:rPr>
          <w:rFonts w:ascii="Calibri" w:hAnsi="Calibri"/>
        </w:rPr>
        <w:sectPr w:rsidR="00882A21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882A21" w:rsidRPr="00630074" w:rsidRDefault="00882A21" w:rsidP="00A9546A">
      <w:pPr>
        <w:rPr>
          <w:rFonts w:ascii="Calibri" w:hAnsi="Calibri"/>
        </w:rPr>
      </w:pPr>
    </w:p>
    <w:sectPr w:rsidR="00882A21" w:rsidRPr="00630074" w:rsidSect="00882A21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21" w:rsidRDefault="00882A21" w:rsidP="005E31D8">
      <w:r>
        <w:separator/>
      </w:r>
    </w:p>
  </w:endnote>
  <w:endnote w:type="continuationSeparator" w:id="0">
    <w:p w:rsidR="00882A21" w:rsidRDefault="00882A2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A21" w:rsidRDefault="00882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2A21" w:rsidRDefault="00882A21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21" w:rsidRDefault="00882A21" w:rsidP="005E31D8">
      <w:r>
        <w:separator/>
      </w:r>
    </w:p>
  </w:footnote>
  <w:footnote w:type="continuationSeparator" w:id="0">
    <w:p w:rsidR="00882A21" w:rsidRDefault="00882A2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21" w:rsidRDefault="00882A2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21" w:rsidRPr="005E31D8" w:rsidRDefault="00882A2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82A21" w:rsidRDefault="00882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929B7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2A21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D740292BD411F81069BB31208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B9D1-AA8D-4C7D-8F1F-56B07E7D0B1A}"/>
      </w:docPartPr>
      <w:docPartBody>
        <w:p w:rsidR="00000000" w:rsidRDefault="00701A6E" w:rsidP="00701A6E">
          <w:pPr>
            <w:pStyle w:val="762D740292BD411F81069BB312086A5A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167979F06BF4063A2499F4FDFE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59D29-3926-4AC3-BE1B-85F02CB4EE8E}"/>
      </w:docPartPr>
      <w:docPartBody>
        <w:p w:rsidR="00000000" w:rsidRDefault="00701A6E" w:rsidP="00701A6E">
          <w:pPr>
            <w:pStyle w:val="8167979F06BF4063A2499F4FDFE9A79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7D3C656102F4236A7201CC68C28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8EDB-A78E-4DFD-BA47-239EF2264BFD}"/>
      </w:docPartPr>
      <w:docPartBody>
        <w:p w:rsidR="00000000" w:rsidRDefault="00701A6E" w:rsidP="00701A6E">
          <w:pPr>
            <w:pStyle w:val="97D3C656102F4236A7201CC68C28204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81DC11E32A84DE7B693BFF58402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F308-0120-4D10-A871-4423C99076A9}"/>
      </w:docPartPr>
      <w:docPartBody>
        <w:p w:rsidR="00000000" w:rsidRDefault="00701A6E" w:rsidP="00701A6E">
          <w:pPr>
            <w:pStyle w:val="B81DC11E32A84DE7B693BFF58402ABF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536B195406E42CF89CEF855BFFC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9780-36B5-4A67-A4A7-B7C7CD410AD7}"/>
      </w:docPartPr>
      <w:docPartBody>
        <w:p w:rsidR="00000000" w:rsidRDefault="00701A6E" w:rsidP="00701A6E">
          <w:pPr>
            <w:pStyle w:val="9536B195406E42CF89CEF855BFFC31D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7792717CF8745128E47192157C3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376D-D729-4346-89C9-5F4FD69CAFC6}"/>
      </w:docPartPr>
      <w:docPartBody>
        <w:p w:rsidR="00000000" w:rsidRDefault="00701A6E" w:rsidP="00701A6E">
          <w:pPr>
            <w:pStyle w:val="57792717CF8745128E47192157C35DD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6E"/>
    <w:rsid w:val="007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A6E"/>
    <w:rPr>
      <w:color w:val="808080"/>
    </w:rPr>
  </w:style>
  <w:style w:type="paragraph" w:customStyle="1" w:styleId="762D740292BD411F81069BB312086A5A">
    <w:name w:val="762D740292BD411F81069BB312086A5A"/>
    <w:rsid w:val="00701A6E"/>
  </w:style>
  <w:style w:type="paragraph" w:customStyle="1" w:styleId="8167979F06BF4063A2499F4FDFE9A79C">
    <w:name w:val="8167979F06BF4063A2499F4FDFE9A79C"/>
    <w:rsid w:val="00701A6E"/>
  </w:style>
  <w:style w:type="paragraph" w:customStyle="1" w:styleId="97D3C656102F4236A7201CC68C282047">
    <w:name w:val="97D3C656102F4236A7201CC68C282047"/>
    <w:rsid w:val="00701A6E"/>
  </w:style>
  <w:style w:type="paragraph" w:customStyle="1" w:styleId="B81DC11E32A84DE7B693BFF58402ABFE">
    <w:name w:val="B81DC11E32A84DE7B693BFF58402ABFE"/>
    <w:rsid w:val="00701A6E"/>
  </w:style>
  <w:style w:type="paragraph" w:customStyle="1" w:styleId="9536B195406E42CF89CEF855BFFC31DD">
    <w:name w:val="9536B195406E42CF89CEF855BFFC31DD"/>
    <w:rsid w:val="00701A6E"/>
  </w:style>
  <w:style w:type="paragraph" w:customStyle="1" w:styleId="57792717CF8745128E47192157C35DDF">
    <w:name w:val="57792717CF8745128E47192157C35DDF"/>
    <w:rsid w:val="00701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E6273-FC1A-43C9-90CE-BA2C6AD3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608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2016-08-22T17:00:00Z</dcterms:created>
  <dcterms:modified xsi:type="dcterms:W3CDTF">2016-08-22T17:01:00Z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