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A0059A" w:rsidRPr="00630074" w:rsidRDefault="00A0059A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220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A0059A" w:rsidRPr="00476D38" w:rsidRDefault="00A0059A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A0059A" w:rsidRPr="00630074" w:rsidRDefault="00A0059A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E6B5FE260221493D9475D20CB1396541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A0059A" w:rsidRPr="00630074" w:rsidRDefault="00A0059A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A0059A" w:rsidRPr="00630074" w:rsidRDefault="00A0059A" w:rsidP="00630074">
      <w:pPr>
        <w:pStyle w:val="BodyText2"/>
        <w:rPr>
          <w:rFonts w:ascii="Calibri" w:hAnsi="Calibri"/>
          <w:sz w:val="4"/>
          <w:szCs w:val="4"/>
        </w:rPr>
      </w:pPr>
    </w:p>
    <w:p w:rsidR="00A0059A" w:rsidRPr="00E92347" w:rsidRDefault="00A0059A" w:rsidP="0005598B">
      <w:pPr>
        <w:pStyle w:val="BodyText2"/>
        <w:rPr>
          <w:rFonts w:ascii="Calibri" w:hAnsi="Calibri"/>
        </w:rPr>
      </w:pPr>
    </w:p>
    <w:p w:rsidR="00A0059A" w:rsidRPr="00E92347" w:rsidRDefault="00A0059A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72DC5FF7A1ED4B5FB3BA73E416C7C83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A0059A" w:rsidRPr="00E92347" w:rsidRDefault="00A0059A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A0059A" w:rsidRPr="003345D2" w:rsidRDefault="00A0059A" w:rsidP="00630074">
      <w:pPr>
        <w:pStyle w:val="BodyText2"/>
        <w:rPr>
          <w:rFonts w:ascii="Calibri" w:hAnsi="Calibri"/>
          <w:sz w:val="4"/>
          <w:szCs w:val="4"/>
        </w:rPr>
      </w:pPr>
    </w:p>
    <w:p w:rsidR="00A0059A" w:rsidRPr="00B85E3C" w:rsidRDefault="00A0059A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A0059A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059A" w:rsidRPr="00C43593" w:rsidRDefault="00A005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Boys &amp; Girls Village,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059A" w:rsidRPr="00C43593" w:rsidRDefault="00A005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0059A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059A" w:rsidRPr="00C43593" w:rsidRDefault="00A005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528 Wheelers Farm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059A" w:rsidRPr="00C43593" w:rsidRDefault="00A0059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059A" w:rsidRPr="00C43593" w:rsidRDefault="00A005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85289D62B8C149E4A3DC0C1C07071D13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A0059A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059A" w:rsidRPr="00C43593" w:rsidRDefault="00A005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Milford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059A" w:rsidRPr="00C43593" w:rsidRDefault="00A005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059A" w:rsidRPr="00C43593" w:rsidRDefault="00A005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06460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059A" w:rsidRPr="00C43593" w:rsidRDefault="00A005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22-2562827</w:t>
            </w:r>
          </w:p>
        </w:tc>
      </w:tr>
      <w:tr w:rsidR="00A0059A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059A" w:rsidRPr="00C43593" w:rsidRDefault="00A005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059A" w:rsidRPr="005E31D8" w:rsidRDefault="00A0059A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A0059A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059A" w:rsidRPr="00C43593" w:rsidRDefault="00A005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16OPM8002AF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059A" w:rsidRPr="00C43593" w:rsidRDefault="00A005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New Construction</w:t>
            </w:r>
          </w:p>
        </w:tc>
      </w:tr>
      <w:tr w:rsidR="00A0059A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059A" w:rsidRPr="00C43593" w:rsidRDefault="00A0059A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059A" w:rsidRPr="00C43593" w:rsidRDefault="00A005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A0059A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059A" w:rsidRPr="00CA6CD8" w:rsidRDefault="00A0059A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A0059A" w:rsidRPr="00CA6CD8" w:rsidRDefault="00A0059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A0059A" w:rsidRPr="00CA6CD8" w:rsidRDefault="00A0059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008D9CA8D4FB4768902EBDB96232D569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A0059A" w:rsidRPr="00CA6CD8" w:rsidRDefault="00A0059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BCB53B1BF69F498B9FEB9508FFFF697E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749D7D5ED30C4FAEA53C31C0EAC8517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0059A" w:rsidRDefault="00A0059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0059A" w:rsidRDefault="00A0059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0059A" w:rsidRDefault="00A0059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0059A" w:rsidRPr="007367D1" w:rsidRDefault="00A0059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0059A" w:rsidRDefault="00A0059A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A0059A" w:rsidRPr="009A33E8" w:rsidRDefault="00A0059A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A0059A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0059A" w:rsidRPr="00C43593" w:rsidRDefault="00A0059A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0059A" w:rsidRPr="00C43593" w:rsidRDefault="00A005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0059A" w:rsidRPr="00C43593" w:rsidRDefault="00A0059A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059A" w:rsidRPr="00C43593" w:rsidRDefault="00A0059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A0059A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059A" w:rsidRPr="006B705B" w:rsidRDefault="00A0059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059A" w:rsidRPr="006B705B" w:rsidRDefault="00A0059A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$800,000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059A" w:rsidRPr="006B705B" w:rsidRDefault="00A0059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A0059A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059A" w:rsidRPr="006B705B" w:rsidRDefault="00A0059A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059A" w:rsidRPr="006B705B" w:rsidRDefault="00A0059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0059A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059A" w:rsidRPr="006B705B" w:rsidRDefault="00A0059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059A" w:rsidRPr="006B705B" w:rsidRDefault="00A0059A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0059A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0059A" w:rsidRDefault="00A0059A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A0059A" w:rsidRPr="00370320" w:rsidRDefault="00A0059A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A0059A" w:rsidRPr="00370320" w:rsidRDefault="00A0059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0059A" w:rsidRPr="00370320" w:rsidRDefault="00A0059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0059A" w:rsidRPr="00370320" w:rsidRDefault="00A0059A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A0059A" w:rsidRPr="00370320" w:rsidRDefault="00A0059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Dr. Seven Kant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A0059A" w:rsidRPr="00370320" w:rsidRDefault="00A0059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0059A" w:rsidRDefault="00A0059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A0059A" w:rsidRPr="00370320" w:rsidRDefault="00A0059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0059A" w:rsidRPr="00370320" w:rsidRDefault="00A0059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0059A" w:rsidRDefault="00A0059A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A0059A" w:rsidRPr="00370320" w:rsidRDefault="00A0059A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A0059A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A0059A" w:rsidRPr="00370320" w:rsidRDefault="00A0059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0059A" w:rsidRPr="00370320" w:rsidRDefault="00A0059A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A0059A" w:rsidRPr="00DA6866" w:rsidRDefault="00A0059A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A0059A" w:rsidRPr="001A033E" w:rsidRDefault="00A0059A" w:rsidP="001A6F01">
            <w:pPr>
              <w:rPr>
                <w:rFonts w:ascii="Calibri" w:hAnsi="Calibri"/>
                <w:sz w:val="20"/>
              </w:rPr>
            </w:pPr>
          </w:p>
        </w:tc>
      </w:tr>
      <w:tr w:rsidR="00A0059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A0059A" w:rsidRPr="001D5CB2" w:rsidRDefault="00A005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A0059A" w:rsidRPr="001D5CB2" w:rsidRDefault="00A005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A0059A" w:rsidRPr="001D5CB2" w:rsidRDefault="00A005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A0059A" w:rsidRPr="001D5CB2" w:rsidRDefault="00A005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A0059A" w:rsidRPr="001D5CB2" w:rsidRDefault="00A005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A0059A" w:rsidRPr="001D5CB2" w:rsidRDefault="00A005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A0059A" w:rsidRPr="001D5CB2" w:rsidRDefault="00A005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A0059A" w:rsidRPr="001D5CB2" w:rsidRDefault="00A005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A0059A" w:rsidRPr="001D5CB2" w:rsidRDefault="00A005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A0059A" w:rsidRPr="001D5CB2" w:rsidRDefault="00A005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A0059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A0059A" w:rsidRPr="00476D38" w:rsidRDefault="00A0059A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2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160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000</w:t>
            </w:r>
          </w:p>
        </w:tc>
        <w:tc>
          <w:tcPr>
            <w:tcW w:w="773" w:type="dxa"/>
            <w:vAlign w:val="bottom"/>
          </w:tcPr>
          <w:p w:rsidR="00A0059A" w:rsidRPr="00476D38" w:rsidRDefault="00A005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A0059A" w:rsidRPr="00476D38" w:rsidRDefault="00A0059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A0059A" w:rsidRPr="00476D38" w:rsidRDefault="00A0059A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A0059A" w:rsidRPr="00FB21CB" w:rsidRDefault="00A0059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A0059A" w:rsidRPr="00FB21CB" w:rsidRDefault="00A0059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A0059A" w:rsidRPr="00FB21CB" w:rsidRDefault="00A0059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124116</w:t>
            </w:r>
          </w:p>
        </w:tc>
        <w:tc>
          <w:tcPr>
            <w:tcW w:w="1121" w:type="dxa"/>
            <w:gridSpan w:val="2"/>
            <w:vAlign w:val="bottom"/>
          </w:tcPr>
          <w:p w:rsidR="00A0059A" w:rsidRPr="00FB21CB" w:rsidRDefault="00A0059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0059A" w:rsidRPr="00FB21CB" w:rsidRDefault="00A0059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A0059A" w:rsidRPr="00FB21CB" w:rsidRDefault="00A0059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A0059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A0059A" w:rsidRPr="00476D38" w:rsidRDefault="00A005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A0059A" w:rsidRPr="00476D38" w:rsidRDefault="00A0059A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A0059A" w:rsidRPr="00476D38" w:rsidRDefault="00A0059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A0059A" w:rsidRPr="00476D38" w:rsidRDefault="00A0059A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A0059A" w:rsidRPr="00FB21CB" w:rsidRDefault="00A0059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A0059A" w:rsidRPr="00FB21CB" w:rsidRDefault="00A0059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A0059A" w:rsidRPr="00FB21CB" w:rsidRDefault="00A0059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0059A" w:rsidRPr="00FB21CB" w:rsidRDefault="00A0059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0059A" w:rsidRPr="00FB21CB" w:rsidRDefault="00A0059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A0059A" w:rsidRPr="00FB21CB" w:rsidRDefault="00A0059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A0059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A0059A" w:rsidRPr="00476D38" w:rsidRDefault="00A0059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A0059A" w:rsidRPr="00476D38" w:rsidRDefault="00A0059A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A0059A" w:rsidRPr="00476D38" w:rsidRDefault="00A0059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A0059A" w:rsidRPr="00476D38" w:rsidRDefault="00A0059A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A0059A" w:rsidRPr="00FB21CB" w:rsidRDefault="00A0059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A0059A" w:rsidRPr="00FB21CB" w:rsidRDefault="00A0059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A0059A" w:rsidRPr="00FB21CB" w:rsidRDefault="00A0059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0059A" w:rsidRPr="00FB21CB" w:rsidRDefault="00A0059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0059A" w:rsidRPr="00FB21CB" w:rsidRDefault="00A0059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A0059A" w:rsidRPr="00FB21CB" w:rsidRDefault="00A0059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A0059A" w:rsidRDefault="00A0059A" w:rsidP="00A9546A">
      <w:pPr>
        <w:rPr>
          <w:rFonts w:ascii="Calibri" w:hAnsi="Calibri"/>
        </w:rPr>
      </w:pPr>
    </w:p>
    <w:p w:rsidR="00A0059A" w:rsidRDefault="00A0059A" w:rsidP="00A9546A">
      <w:pPr>
        <w:rPr>
          <w:rFonts w:ascii="Calibri" w:hAnsi="Calibri"/>
        </w:rPr>
      </w:pPr>
    </w:p>
    <w:p w:rsidR="00A0059A" w:rsidRDefault="00A0059A" w:rsidP="00A9546A">
      <w:pPr>
        <w:rPr>
          <w:rFonts w:ascii="Calibri" w:hAnsi="Calibri"/>
        </w:rPr>
      </w:pPr>
    </w:p>
    <w:p w:rsidR="00A0059A" w:rsidRDefault="00A0059A" w:rsidP="00A341ED"/>
    <w:p w:rsidR="00A0059A" w:rsidRDefault="00A0059A" w:rsidP="00A341ED"/>
    <w:p w:rsidR="00A0059A" w:rsidRDefault="00A0059A" w:rsidP="00A341ED"/>
    <w:p w:rsidR="00A0059A" w:rsidRDefault="00A0059A" w:rsidP="00A341ED"/>
    <w:p w:rsidR="00A0059A" w:rsidRDefault="00A0059A" w:rsidP="00A341ED"/>
    <w:p w:rsidR="00A0059A" w:rsidRDefault="00A0059A" w:rsidP="00A341ED"/>
    <w:p w:rsidR="00A0059A" w:rsidRDefault="00A0059A" w:rsidP="00A341ED"/>
    <w:p w:rsidR="00A0059A" w:rsidRDefault="00A0059A" w:rsidP="00A341ED"/>
    <w:p w:rsidR="00A0059A" w:rsidRDefault="00A0059A" w:rsidP="00A341ED"/>
    <w:p w:rsidR="00A0059A" w:rsidRPr="007351BE" w:rsidRDefault="00A0059A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A0059A" w:rsidRPr="007351BE" w:rsidRDefault="00A0059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A0059A" w:rsidRPr="007351BE" w:rsidRDefault="00A0059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A0059A" w:rsidRPr="007351BE" w:rsidRDefault="00A0059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A0059A" w:rsidRPr="007351BE" w:rsidRDefault="00A0059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A0059A" w:rsidRDefault="00A0059A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A0059A" w:rsidRPr="007351BE" w:rsidRDefault="00A0059A" w:rsidP="00EC00C0">
      <w:pPr>
        <w:jc w:val="center"/>
        <w:rPr>
          <w:sz w:val="22"/>
          <w:szCs w:val="22"/>
        </w:rPr>
      </w:pPr>
    </w:p>
    <w:p w:rsidR="00A0059A" w:rsidRPr="00EC00C0" w:rsidRDefault="00A0059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A0059A" w:rsidRPr="00EC00C0" w:rsidRDefault="00A0059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A0059A" w:rsidRPr="00EC00C0" w:rsidRDefault="00A0059A" w:rsidP="00A341ED">
      <w:pPr>
        <w:rPr>
          <w:b/>
          <w:sz w:val="20"/>
          <w:szCs w:val="20"/>
        </w:rPr>
      </w:pPr>
    </w:p>
    <w:p w:rsidR="00A0059A" w:rsidRPr="00EC00C0" w:rsidRDefault="00A005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Boys &amp; Girls Village, Inc.</w:t>
      </w:r>
      <w:r w:rsidRPr="00EC00C0">
        <w:rPr>
          <w:b/>
          <w:sz w:val="20"/>
          <w:szCs w:val="20"/>
        </w:rPr>
        <w:tab/>
      </w:r>
    </w:p>
    <w:p w:rsidR="00A0059A" w:rsidRPr="00EC00C0" w:rsidRDefault="00A0059A" w:rsidP="00A341ED">
      <w:pPr>
        <w:rPr>
          <w:b/>
          <w:sz w:val="20"/>
          <w:szCs w:val="20"/>
        </w:rPr>
      </w:pPr>
    </w:p>
    <w:p w:rsidR="00A0059A" w:rsidRPr="00EC00C0" w:rsidRDefault="00A005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New Construction</w:t>
      </w:r>
    </w:p>
    <w:p w:rsidR="00A0059A" w:rsidRPr="00EC00C0" w:rsidRDefault="00A005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16OPM8002AF</w:t>
      </w:r>
    </w:p>
    <w:p w:rsidR="00A0059A" w:rsidRPr="00EC00C0" w:rsidRDefault="00A0059A" w:rsidP="00A341ED">
      <w:pPr>
        <w:rPr>
          <w:b/>
          <w:sz w:val="20"/>
          <w:szCs w:val="20"/>
        </w:rPr>
      </w:pPr>
    </w:p>
    <w:p w:rsidR="00A0059A" w:rsidRPr="00EC00C0" w:rsidRDefault="00A005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528 Wheelers Farm Road</w:t>
      </w:r>
      <w:r w:rsidRPr="00EC00C0">
        <w:rPr>
          <w:b/>
          <w:sz w:val="20"/>
          <w:szCs w:val="20"/>
        </w:rPr>
        <w:t xml:space="preserve"> </w:t>
      </w:r>
    </w:p>
    <w:p w:rsidR="00A0059A" w:rsidRPr="00EC00C0" w:rsidRDefault="00A005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Milford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06460</w:t>
      </w:r>
    </w:p>
    <w:p w:rsidR="00A0059A" w:rsidRPr="00EC00C0" w:rsidRDefault="00A005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0059A" w:rsidRPr="00EC00C0" w:rsidRDefault="00A005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0059A" w:rsidRPr="00EC00C0" w:rsidRDefault="00A005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Dr. Seven Kant</w:t>
      </w:r>
    </w:p>
    <w:p w:rsidR="00A0059A" w:rsidRPr="00EC00C0" w:rsidRDefault="00A005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0059A" w:rsidRPr="00EC00C0" w:rsidRDefault="00A005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kants@bgvillage.org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A0059A" w:rsidRPr="00EC00C0" w:rsidRDefault="00A005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A0059A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A0059A" w:rsidRPr="00EC00C0" w:rsidRDefault="00A0059A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A0059A" w:rsidRPr="00EC00C0" w:rsidTr="00EC00C0">
        <w:trPr>
          <w:trHeight w:val="487"/>
        </w:trPr>
        <w:tc>
          <w:tcPr>
            <w:tcW w:w="3297" w:type="dxa"/>
            <w:vAlign w:val="bottom"/>
          </w:tcPr>
          <w:p w:rsidR="00A0059A" w:rsidRPr="00EC00C0" w:rsidRDefault="00A005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0059A" w:rsidRPr="00EC00C0" w:rsidRDefault="00A005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0059A" w:rsidRPr="00EC00C0" w:rsidRDefault="00A005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0059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0059A" w:rsidRPr="00EC00C0" w:rsidRDefault="00A005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0059A" w:rsidRPr="00EC00C0" w:rsidRDefault="00A0059A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0059A" w:rsidRPr="00EC00C0" w:rsidRDefault="00A005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0059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0059A" w:rsidRPr="00EC00C0" w:rsidRDefault="00A005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0059A" w:rsidRPr="00EC00C0" w:rsidRDefault="00A005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0059A" w:rsidRPr="00EC00C0" w:rsidRDefault="00A0059A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A0059A" w:rsidRPr="00EC00C0" w:rsidRDefault="00A0059A" w:rsidP="00A341ED">
      <w:pPr>
        <w:rPr>
          <w:b/>
          <w:sz w:val="20"/>
          <w:szCs w:val="20"/>
        </w:rPr>
      </w:pPr>
    </w:p>
    <w:p w:rsidR="00A0059A" w:rsidRPr="00EC00C0" w:rsidRDefault="00A0059A" w:rsidP="00A341ED">
      <w:pPr>
        <w:rPr>
          <w:b/>
          <w:sz w:val="20"/>
          <w:szCs w:val="20"/>
        </w:rPr>
      </w:pPr>
    </w:p>
    <w:p w:rsidR="00A0059A" w:rsidRPr="00EC00C0" w:rsidRDefault="00A0059A" w:rsidP="00A341ED">
      <w:pPr>
        <w:rPr>
          <w:b/>
          <w:sz w:val="20"/>
          <w:szCs w:val="20"/>
        </w:rPr>
      </w:pPr>
    </w:p>
    <w:p w:rsidR="00A0059A" w:rsidRPr="00EC00C0" w:rsidRDefault="00A005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0059A" w:rsidRPr="00EC00C0" w:rsidRDefault="00A0059A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A0059A" w:rsidRPr="00E2130F" w:rsidRDefault="00A0059A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A0059A" w:rsidRDefault="00A0059A" w:rsidP="00A341ED">
      <w:pPr>
        <w:rPr>
          <w:b/>
        </w:rPr>
      </w:pPr>
      <w:r w:rsidRPr="00E2130F">
        <w:rPr>
          <w:b/>
        </w:rPr>
        <w:t xml:space="preserve"> </w:t>
      </w: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Pr="00E2130F" w:rsidRDefault="00A0059A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A0059A" w:rsidRDefault="00A0059A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Default="00A0059A" w:rsidP="00A341ED">
      <w:pPr>
        <w:rPr>
          <w:b/>
        </w:rPr>
      </w:pPr>
    </w:p>
    <w:p w:rsidR="00A0059A" w:rsidRPr="007351BE" w:rsidRDefault="00A0059A" w:rsidP="00A341ED">
      <w:pPr>
        <w:rPr>
          <w:b/>
        </w:rPr>
      </w:pPr>
      <w:r>
        <w:rPr>
          <w:b/>
        </w:rPr>
        <w:t>PROJECT BUDGET:</w:t>
      </w:r>
    </w:p>
    <w:p w:rsidR="00A0059A" w:rsidRDefault="00A0059A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2205" r:id="rId15"/>
        </w:object>
      </w:r>
    </w:p>
    <w:p w:rsidR="00A0059A" w:rsidRDefault="00A0059A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0059A" w:rsidRDefault="00A0059A" w:rsidP="00A341ED">
      <w:pPr>
        <w:rPr>
          <w:rFonts w:ascii="Arial Narrow" w:hAnsi="Arial Narrow"/>
          <w:sz w:val="20"/>
        </w:rPr>
      </w:pPr>
    </w:p>
    <w:p w:rsidR="00A0059A" w:rsidRDefault="00A0059A" w:rsidP="00A341ED">
      <w:pPr>
        <w:rPr>
          <w:rFonts w:ascii="Arial Narrow" w:hAnsi="Arial Narrow"/>
          <w:sz w:val="20"/>
        </w:rPr>
      </w:pPr>
    </w:p>
    <w:p w:rsidR="00A0059A" w:rsidRDefault="00A0059A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0E1E7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0059A" w:rsidRPr="00B70C19" w:rsidRDefault="00A0059A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A0059A" w:rsidRPr="00B70C19" w:rsidRDefault="00A0059A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0059A" w:rsidRDefault="00A0059A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A0059A" w:rsidRDefault="00A0059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0059A" w:rsidRPr="008C4906" w:rsidRDefault="00A0059A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A0059A" w:rsidRPr="00B70C19" w:rsidRDefault="00A0059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A0059A" w:rsidRPr="008C4906" w:rsidRDefault="00A0059A" w:rsidP="00A341ED">
      <w:pPr>
        <w:ind w:left="360"/>
        <w:rPr>
          <w:rFonts w:ascii="Arial Narrow" w:hAnsi="Arial Narrow"/>
          <w:sz w:val="20"/>
        </w:rPr>
      </w:pPr>
    </w:p>
    <w:p w:rsidR="00A0059A" w:rsidRPr="00B70C19" w:rsidRDefault="00A0059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0059A" w:rsidRPr="008C4906" w:rsidRDefault="00A0059A" w:rsidP="00A341ED">
      <w:pPr>
        <w:ind w:left="360"/>
        <w:rPr>
          <w:rFonts w:ascii="Arial Narrow" w:hAnsi="Arial Narrow"/>
          <w:sz w:val="20"/>
        </w:rPr>
      </w:pPr>
    </w:p>
    <w:p w:rsidR="00A0059A" w:rsidRPr="00B70C19" w:rsidRDefault="00A0059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0059A" w:rsidRDefault="00A0059A" w:rsidP="00A341ED">
      <w:pPr>
        <w:ind w:left="360"/>
        <w:rPr>
          <w:rFonts w:ascii="Arial Narrow" w:hAnsi="Arial Narrow"/>
          <w:sz w:val="20"/>
        </w:rPr>
      </w:pPr>
    </w:p>
    <w:p w:rsidR="00A0059A" w:rsidRPr="00B615DC" w:rsidRDefault="00A0059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0059A" w:rsidRPr="00B615DC" w:rsidRDefault="00A0059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Dr. Seven Kant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President/CEO</w:t>
      </w:r>
    </w:p>
    <w:p w:rsidR="00A0059A" w:rsidRPr="00B615DC" w:rsidRDefault="00A0059A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0059A" w:rsidRPr="00B615DC" w:rsidRDefault="00A0059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0059A" w:rsidRPr="008C4906" w:rsidRDefault="00A0059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A0059A" w:rsidRDefault="00A0059A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0059A" w:rsidRDefault="00A0059A" w:rsidP="00A341ED">
      <w:pPr>
        <w:ind w:left="360"/>
        <w:rPr>
          <w:rFonts w:ascii="Arial Narrow" w:hAnsi="Arial Narrow"/>
          <w:b/>
          <w:sz w:val="20"/>
        </w:rPr>
      </w:pPr>
    </w:p>
    <w:p w:rsidR="00A0059A" w:rsidRPr="00B615DC" w:rsidRDefault="00A0059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0059A" w:rsidRPr="00B615DC" w:rsidRDefault="00A0059A" w:rsidP="00A341ED">
      <w:pPr>
        <w:ind w:left="360"/>
        <w:rPr>
          <w:rFonts w:ascii="Arial Narrow" w:hAnsi="Arial Narrow"/>
          <w:b/>
          <w:sz w:val="20"/>
        </w:rPr>
      </w:pPr>
    </w:p>
    <w:p w:rsidR="00A0059A" w:rsidRPr="00B615DC" w:rsidRDefault="00A0059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0059A" w:rsidRPr="00B615DC" w:rsidRDefault="00A0059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0059A" w:rsidRPr="00B615DC" w:rsidRDefault="00A0059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0059A" w:rsidRDefault="00A0059A" w:rsidP="00A341ED"/>
    <w:p w:rsidR="00A0059A" w:rsidRDefault="00A0059A" w:rsidP="00A9546A">
      <w:pPr>
        <w:rPr>
          <w:rFonts w:ascii="Calibri" w:hAnsi="Calibri"/>
        </w:rPr>
        <w:sectPr w:rsidR="00A0059A" w:rsidSect="00A0059A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A0059A" w:rsidRDefault="00A0059A" w:rsidP="00A47D17">
      <w:pPr>
        <w:rPr>
          <w:rFonts w:ascii="Calibri" w:hAnsi="Calibri"/>
        </w:rPr>
        <w:sectPr w:rsidR="00A0059A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A0059A" w:rsidRPr="00630074" w:rsidRDefault="00A0059A" w:rsidP="00A47D17">
      <w:pPr>
        <w:rPr>
          <w:rFonts w:ascii="Calibri" w:hAnsi="Calibri"/>
        </w:rPr>
      </w:pPr>
    </w:p>
    <w:sectPr w:rsidR="00A0059A" w:rsidRPr="00630074" w:rsidSect="00A0059A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9A" w:rsidRDefault="00A0059A" w:rsidP="005E31D8">
      <w:r>
        <w:separator/>
      </w:r>
    </w:p>
  </w:endnote>
  <w:endnote w:type="continuationSeparator" w:id="0">
    <w:p w:rsidR="00A0059A" w:rsidRDefault="00A0059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9A" w:rsidRDefault="00A0059A" w:rsidP="005E31D8">
      <w:r>
        <w:separator/>
      </w:r>
    </w:p>
  </w:footnote>
  <w:footnote w:type="continuationSeparator" w:id="0">
    <w:p w:rsidR="00A0059A" w:rsidRDefault="00A0059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9A" w:rsidRPr="005E31D8" w:rsidRDefault="00A0059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A0059A" w:rsidRDefault="00A00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059A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B5FE260221493D9475D20CB1396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3DEC9-F204-4391-9F76-CE5E09CCAF49}"/>
      </w:docPartPr>
      <w:docPartBody>
        <w:p w:rsidR="00000000" w:rsidRDefault="00302A69" w:rsidP="00302A69">
          <w:pPr>
            <w:pStyle w:val="E6B5FE260221493D9475D20CB1396541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72DC5FF7A1ED4B5FB3BA73E416C7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75F32-80E1-4317-8BB4-0FFE7D3C43D9}"/>
      </w:docPartPr>
      <w:docPartBody>
        <w:p w:rsidR="00000000" w:rsidRDefault="00302A69" w:rsidP="00302A69">
          <w:pPr>
            <w:pStyle w:val="72DC5FF7A1ED4B5FB3BA73E416C7C83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85289D62B8C149E4A3DC0C1C07071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2904-4334-49C3-BB60-991157F041FE}"/>
      </w:docPartPr>
      <w:docPartBody>
        <w:p w:rsidR="00000000" w:rsidRDefault="00302A69" w:rsidP="00302A69">
          <w:pPr>
            <w:pStyle w:val="85289D62B8C149E4A3DC0C1C07071D13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008D9CA8D4FB4768902EBDB96232D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AE35-C2D1-444E-B436-692A5D7698F6}"/>
      </w:docPartPr>
      <w:docPartBody>
        <w:p w:rsidR="00000000" w:rsidRDefault="00302A69" w:rsidP="00302A69">
          <w:pPr>
            <w:pStyle w:val="008D9CA8D4FB4768902EBDB96232D56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CB53B1BF69F498B9FEB9508FFFF6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A1F2-452F-4B4D-84BF-85163B4C2D7D}"/>
      </w:docPartPr>
      <w:docPartBody>
        <w:p w:rsidR="00000000" w:rsidRDefault="00302A69" w:rsidP="00302A69">
          <w:pPr>
            <w:pStyle w:val="BCB53B1BF69F498B9FEB9508FFFF697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49D7D5ED30C4FAEA53C31C0EAC85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BDCDD-03CD-4018-A351-F4FB46B7196F}"/>
      </w:docPartPr>
      <w:docPartBody>
        <w:p w:rsidR="00000000" w:rsidRDefault="00302A69" w:rsidP="00302A69">
          <w:pPr>
            <w:pStyle w:val="749D7D5ED30C4FAEA53C31C0EAC8517B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69"/>
    <w:rsid w:val="0030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A69"/>
    <w:rPr>
      <w:color w:val="808080"/>
    </w:rPr>
  </w:style>
  <w:style w:type="paragraph" w:customStyle="1" w:styleId="E6B5FE260221493D9475D20CB1396541">
    <w:name w:val="E6B5FE260221493D9475D20CB1396541"/>
    <w:rsid w:val="00302A69"/>
  </w:style>
  <w:style w:type="paragraph" w:customStyle="1" w:styleId="72DC5FF7A1ED4B5FB3BA73E416C7C836">
    <w:name w:val="72DC5FF7A1ED4B5FB3BA73E416C7C836"/>
    <w:rsid w:val="00302A69"/>
  </w:style>
  <w:style w:type="paragraph" w:customStyle="1" w:styleId="85289D62B8C149E4A3DC0C1C07071D13">
    <w:name w:val="85289D62B8C149E4A3DC0C1C07071D13"/>
    <w:rsid w:val="00302A69"/>
  </w:style>
  <w:style w:type="paragraph" w:customStyle="1" w:styleId="008D9CA8D4FB4768902EBDB96232D569">
    <w:name w:val="008D9CA8D4FB4768902EBDB96232D569"/>
    <w:rsid w:val="00302A69"/>
  </w:style>
  <w:style w:type="paragraph" w:customStyle="1" w:styleId="BCB53B1BF69F498B9FEB9508FFFF697E">
    <w:name w:val="BCB53B1BF69F498B9FEB9508FFFF697E"/>
    <w:rsid w:val="00302A69"/>
  </w:style>
  <w:style w:type="paragraph" w:customStyle="1" w:styleId="749D7D5ED30C4FAEA53C31C0EAC8517B">
    <w:name w:val="749D7D5ED30C4FAEA53C31C0EAC8517B"/>
    <w:rsid w:val="00302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80717-320C-4985-ADF0-D0D4A722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4</Pages>
  <Words>616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2016-04-05T18:26:00Z</dcterms:created>
  <dcterms:modified xsi:type="dcterms:W3CDTF">2016-04-05T18:27:00Z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