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F4297" w:rsidRPr="00630074" w:rsidRDefault="00AF429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82348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F4297" w:rsidRPr="00476D38" w:rsidRDefault="00AF429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F4297" w:rsidRPr="00630074" w:rsidRDefault="00AF429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1EDDB26BF6F4A78AA9B8FC7795D50B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F4297" w:rsidRPr="00630074" w:rsidRDefault="00AF429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F4297" w:rsidRPr="00630074" w:rsidRDefault="00AF4297" w:rsidP="00630074">
      <w:pPr>
        <w:pStyle w:val="BodyText2"/>
        <w:rPr>
          <w:rFonts w:ascii="Calibri" w:hAnsi="Calibri"/>
          <w:sz w:val="4"/>
          <w:szCs w:val="4"/>
        </w:rPr>
      </w:pPr>
    </w:p>
    <w:p w:rsidR="00AF4297" w:rsidRPr="00E92347" w:rsidRDefault="00AF4297" w:rsidP="0005598B">
      <w:pPr>
        <w:pStyle w:val="BodyText2"/>
        <w:rPr>
          <w:rFonts w:ascii="Calibri" w:hAnsi="Calibri"/>
        </w:rPr>
      </w:pPr>
    </w:p>
    <w:p w:rsidR="00AF4297" w:rsidRPr="00E92347" w:rsidRDefault="00AF429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997A927A55C45E096923C3DF35E7D0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F4297" w:rsidRPr="00E92347" w:rsidRDefault="00AF429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F4297" w:rsidRPr="003345D2" w:rsidRDefault="00AF4297" w:rsidP="00630074">
      <w:pPr>
        <w:pStyle w:val="BodyText2"/>
        <w:rPr>
          <w:rFonts w:ascii="Calibri" w:hAnsi="Calibri"/>
          <w:sz w:val="4"/>
          <w:szCs w:val="4"/>
        </w:rPr>
      </w:pPr>
    </w:p>
    <w:p w:rsidR="00AF4297" w:rsidRPr="00B85E3C" w:rsidRDefault="00AF429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F429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The Arc of Quinebaug Valley,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F429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687 Cook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6E9B991D5FA4B1088DEFC0768ACF8B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F429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Danielson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06239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06-0847364</w:t>
            </w:r>
          </w:p>
        </w:tc>
      </w:tr>
      <w:tr w:rsidR="00AF429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5E31D8" w:rsidRDefault="00AF429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F4297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16OPM8003BS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New Vehicle Procurement</w:t>
            </w:r>
          </w:p>
        </w:tc>
      </w:tr>
      <w:tr w:rsidR="00AF429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F429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A6CD8" w:rsidRDefault="00AF429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F4297" w:rsidRPr="00CA6CD8" w:rsidRDefault="00AF42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F4297" w:rsidRPr="00CA6CD8" w:rsidRDefault="00AF42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EA7CD57397845E68C2D62E6A5CCEEE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F4297" w:rsidRPr="00CA6CD8" w:rsidRDefault="00AF42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A93B1F524E741599E631D98CA372BC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C4B1EE6183542D6AF5CB5250073374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F4297" w:rsidRDefault="00AF42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F4297" w:rsidRDefault="00AF42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F4297" w:rsidRDefault="00AF42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F4297" w:rsidRPr="007367D1" w:rsidRDefault="00AF42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F4297" w:rsidRDefault="00AF429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F4297" w:rsidRPr="009A33E8" w:rsidRDefault="00AF429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F4297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340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272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340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272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C43593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F4297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6B705B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6B705B" w:rsidRDefault="00AF4297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6B705B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F4297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6B705B" w:rsidRDefault="00AF4297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355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272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6B705B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F429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6B705B" w:rsidRDefault="00AF42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F4297" w:rsidRPr="006B705B" w:rsidRDefault="00AF429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F429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F4297" w:rsidRDefault="00AF429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F4297" w:rsidRPr="00370320" w:rsidRDefault="00AF429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F4297" w:rsidRPr="00370320" w:rsidRDefault="00AF42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4297" w:rsidRPr="00370320" w:rsidRDefault="00AF42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F4297" w:rsidRPr="00370320" w:rsidRDefault="00AF429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F4297" w:rsidRPr="00370320" w:rsidRDefault="00AF42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Susan M. Desrosiers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F4297" w:rsidRPr="00370320" w:rsidRDefault="00AF42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4297" w:rsidRDefault="00AF42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F4297" w:rsidRPr="00370320" w:rsidRDefault="00AF42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4297" w:rsidRPr="00370320" w:rsidRDefault="00AF42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F4297" w:rsidRDefault="00AF429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F4297" w:rsidRPr="00370320" w:rsidRDefault="00AF429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F429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F4297" w:rsidRPr="00370320" w:rsidRDefault="00AF429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4297" w:rsidRPr="00370320" w:rsidRDefault="00AF429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F4297" w:rsidRPr="00DA6866" w:rsidRDefault="00AF429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F4297" w:rsidRPr="001A033E" w:rsidRDefault="00AF4297" w:rsidP="001A6F01">
            <w:pPr>
              <w:rPr>
                <w:rFonts w:ascii="Calibri" w:hAnsi="Calibri"/>
                <w:sz w:val="20"/>
              </w:rPr>
            </w:pPr>
          </w:p>
        </w:tc>
      </w:tr>
      <w:tr w:rsidR="00AF429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F4297" w:rsidRPr="001D5CB2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F429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F4297" w:rsidRPr="00476D38" w:rsidRDefault="00AF429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340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272</w:t>
            </w:r>
          </w:p>
        </w:tc>
        <w:tc>
          <w:tcPr>
            <w:tcW w:w="773" w:type="dxa"/>
            <w:vAlign w:val="bottom"/>
          </w:tcPr>
          <w:p w:rsidR="00AF4297" w:rsidRPr="00476D38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F4297" w:rsidRPr="00476D38" w:rsidRDefault="00AF429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F4297" w:rsidRPr="00476D38" w:rsidRDefault="00AF429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F4297" w:rsidRPr="00FB21CB" w:rsidRDefault="00AF42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F4297" w:rsidRPr="00FB21CB" w:rsidRDefault="00AF42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F4297" w:rsidRPr="00FB21CB" w:rsidRDefault="00AF42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AF4297" w:rsidRPr="00FB21CB" w:rsidRDefault="00AF42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F4297" w:rsidRPr="00FB21CB" w:rsidRDefault="00AF42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AF4297" w:rsidRPr="00FB21CB" w:rsidRDefault="00AF42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F429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F4297" w:rsidRPr="00476D38" w:rsidRDefault="00AF42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F4297" w:rsidRPr="00476D38" w:rsidRDefault="00AF4297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F4297" w:rsidRPr="00476D38" w:rsidRDefault="00AF429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F4297" w:rsidRPr="00476D38" w:rsidRDefault="00AF429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F4297" w:rsidRPr="00FB21CB" w:rsidRDefault="00AF42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F4297" w:rsidRPr="00FB21CB" w:rsidRDefault="00AF42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F4297" w:rsidRPr="00FB21CB" w:rsidRDefault="00AF42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F4297" w:rsidRPr="00FB21CB" w:rsidRDefault="00AF42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F4297" w:rsidRPr="00FB21CB" w:rsidRDefault="00AF42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F4297" w:rsidRPr="00FB21CB" w:rsidRDefault="00AF42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F429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F4297" w:rsidRPr="00476D38" w:rsidRDefault="00AF429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F4297" w:rsidRPr="00476D38" w:rsidRDefault="00AF429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F4297" w:rsidRPr="00476D38" w:rsidRDefault="00AF429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F4297" w:rsidRPr="00476D38" w:rsidRDefault="00AF429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F4297" w:rsidRPr="00FB21CB" w:rsidRDefault="00AF42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F4297" w:rsidRPr="00FB21CB" w:rsidRDefault="00AF42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F4297" w:rsidRPr="00FB21CB" w:rsidRDefault="00AF42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F4297" w:rsidRPr="00FB21CB" w:rsidRDefault="00AF42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F4297" w:rsidRPr="00FB21CB" w:rsidRDefault="00AF42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F4297" w:rsidRPr="00FB21CB" w:rsidRDefault="00AF42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F4297" w:rsidRDefault="00AF4297" w:rsidP="00A9546A">
      <w:pPr>
        <w:rPr>
          <w:rFonts w:ascii="Calibri" w:hAnsi="Calibri"/>
        </w:rPr>
      </w:pPr>
    </w:p>
    <w:p w:rsidR="00AF4297" w:rsidRDefault="00AF4297" w:rsidP="00A9546A">
      <w:pPr>
        <w:rPr>
          <w:rFonts w:ascii="Calibri" w:hAnsi="Calibri"/>
        </w:rPr>
      </w:pPr>
    </w:p>
    <w:p w:rsidR="00AF4297" w:rsidRDefault="00AF4297" w:rsidP="00A9546A">
      <w:pPr>
        <w:rPr>
          <w:rFonts w:ascii="Calibri" w:hAnsi="Calibri"/>
        </w:rPr>
      </w:pPr>
    </w:p>
    <w:p w:rsidR="00AF4297" w:rsidRDefault="00AF4297" w:rsidP="00A9546A">
      <w:pPr>
        <w:rPr>
          <w:rFonts w:ascii="Calibri" w:hAnsi="Calibri"/>
        </w:rPr>
      </w:pPr>
    </w:p>
    <w:p w:rsidR="00AF4297" w:rsidRDefault="00AF4297" w:rsidP="00A9546A">
      <w:pPr>
        <w:rPr>
          <w:rFonts w:ascii="Calibri" w:hAnsi="Calibri"/>
        </w:rPr>
      </w:pPr>
    </w:p>
    <w:p w:rsidR="00AF4297" w:rsidRDefault="00AF4297" w:rsidP="00A9546A">
      <w:pPr>
        <w:rPr>
          <w:rFonts w:ascii="Calibri" w:hAnsi="Calibri"/>
        </w:rPr>
      </w:pPr>
    </w:p>
    <w:p w:rsidR="00AF4297" w:rsidRDefault="00AF4297" w:rsidP="00A341ED">
      <w:pPr>
        <w:sectPr w:rsidR="00AF4297" w:rsidSect="00AF4297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F4297" w:rsidRDefault="00AF4297" w:rsidP="00A341ED"/>
    <w:p w:rsidR="00AF4297" w:rsidRPr="007351BE" w:rsidRDefault="00AF429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F4297" w:rsidRPr="007351BE" w:rsidRDefault="00AF42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F4297" w:rsidRPr="007351BE" w:rsidRDefault="00AF42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F4297" w:rsidRPr="007351BE" w:rsidRDefault="00AF42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F4297" w:rsidRPr="007351BE" w:rsidRDefault="00AF42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F4297" w:rsidRDefault="00AF429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F4297" w:rsidRPr="007351BE" w:rsidRDefault="00AF4297" w:rsidP="00EC00C0">
      <w:pPr>
        <w:jc w:val="center"/>
        <w:rPr>
          <w:sz w:val="22"/>
          <w:szCs w:val="22"/>
        </w:rPr>
      </w:pPr>
    </w:p>
    <w:p w:rsidR="00AF4297" w:rsidRPr="00EC00C0" w:rsidRDefault="00AF429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F4297" w:rsidRPr="00EC00C0" w:rsidRDefault="00AF429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F4297" w:rsidRPr="00EC00C0" w:rsidRDefault="00AF4297" w:rsidP="00A341ED">
      <w:pPr>
        <w:rPr>
          <w:b/>
          <w:sz w:val="20"/>
          <w:szCs w:val="20"/>
        </w:rPr>
      </w:pP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The Arc of Quinebaug Valley, Inc.</w:t>
      </w:r>
      <w:r w:rsidRPr="00EC00C0">
        <w:rPr>
          <w:b/>
          <w:sz w:val="20"/>
          <w:szCs w:val="20"/>
        </w:rPr>
        <w:tab/>
      </w:r>
    </w:p>
    <w:p w:rsidR="00AF4297" w:rsidRPr="00EC00C0" w:rsidRDefault="00AF4297" w:rsidP="00A341ED">
      <w:pPr>
        <w:rPr>
          <w:b/>
          <w:sz w:val="20"/>
          <w:szCs w:val="20"/>
        </w:rPr>
      </w:pP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New Vehicle Procurement</w:t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16OPM8003BS</w:t>
      </w:r>
    </w:p>
    <w:p w:rsidR="00AF4297" w:rsidRPr="00EC00C0" w:rsidRDefault="00AF4297" w:rsidP="00A341ED">
      <w:pPr>
        <w:rPr>
          <w:b/>
          <w:sz w:val="20"/>
          <w:szCs w:val="20"/>
        </w:rPr>
      </w:pP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687 Cook Hill Road</w:t>
      </w:r>
      <w:r w:rsidRPr="00EC00C0">
        <w:rPr>
          <w:b/>
          <w:sz w:val="20"/>
          <w:szCs w:val="20"/>
        </w:rPr>
        <w:t xml:space="preserve"> </w:t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Danielson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06239</w:t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Susan M. Desrosiers</w:t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sdesrosiers@qvarc.org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F429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F4297" w:rsidRPr="00EC00C0" w:rsidRDefault="00AF429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F429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F429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F4297" w:rsidRPr="00EC00C0" w:rsidRDefault="00AF429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F429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F4297" w:rsidRPr="00EC00C0" w:rsidRDefault="00AF429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F4297" w:rsidRPr="00EC00C0" w:rsidRDefault="00AF4297" w:rsidP="00A341ED">
      <w:pPr>
        <w:rPr>
          <w:b/>
          <w:sz w:val="20"/>
          <w:szCs w:val="20"/>
        </w:rPr>
      </w:pPr>
    </w:p>
    <w:p w:rsidR="00AF4297" w:rsidRPr="00EC00C0" w:rsidRDefault="00AF4297" w:rsidP="00A341ED">
      <w:pPr>
        <w:rPr>
          <w:b/>
          <w:sz w:val="20"/>
          <w:szCs w:val="20"/>
        </w:rPr>
      </w:pPr>
    </w:p>
    <w:p w:rsidR="00AF4297" w:rsidRPr="00EC00C0" w:rsidRDefault="00AF4297" w:rsidP="00A341ED">
      <w:pPr>
        <w:rPr>
          <w:b/>
          <w:sz w:val="20"/>
          <w:szCs w:val="20"/>
        </w:rPr>
      </w:pPr>
    </w:p>
    <w:p w:rsidR="00AF4297" w:rsidRPr="00EC00C0" w:rsidRDefault="00AF42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F4297" w:rsidRPr="00EC00C0" w:rsidRDefault="00AF429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F4297" w:rsidRPr="00E2130F" w:rsidRDefault="00AF429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F4297" w:rsidRDefault="00AF4297" w:rsidP="00A341ED">
      <w:pPr>
        <w:rPr>
          <w:b/>
        </w:rPr>
      </w:pPr>
      <w:r w:rsidRPr="00E2130F">
        <w:rPr>
          <w:b/>
        </w:rPr>
        <w:t xml:space="preserve"> </w:t>
      </w: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Pr="00E2130F" w:rsidRDefault="00AF4297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F4297" w:rsidRDefault="00AF4297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Default="00AF4297" w:rsidP="00A341ED">
      <w:pPr>
        <w:rPr>
          <w:b/>
        </w:rPr>
      </w:pPr>
    </w:p>
    <w:p w:rsidR="00AF4297" w:rsidRPr="007351BE" w:rsidRDefault="00AF4297" w:rsidP="00A341ED">
      <w:pPr>
        <w:rPr>
          <w:b/>
        </w:rPr>
      </w:pPr>
      <w:r>
        <w:rPr>
          <w:b/>
        </w:rPr>
        <w:t>PROJECT BUDGET:</w:t>
      </w:r>
    </w:p>
    <w:p w:rsidR="00AF4297" w:rsidRDefault="00AF4297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823479" r:id="rId17"/>
        </w:object>
      </w:r>
    </w:p>
    <w:p w:rsidR="00AF4297" w:rsidRDefault="00AF429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F4297" w:rsidRDefault="00AF4297" w:rsidP="00A341ED">
      <w:pPr>
        <w:rPr>
          <w:rFonts w:ascii="Arial Narrow" w:hAnsi="Arial Narrow"/>
          <w:sz w:val="20"/>
        </w:rPr>
      </w:pPr>
    </w:p>
    <w:p w:rsidR="00AF4297" w:rsidRDefault="00AF4297" w:rsidP="00A341ED">
      <w:pPr>
        <w:rPr>
          <w:rFonts w:ascii="Arial Narrow" w:hAnsi="Arial Narrow"/>
          <w:sz w:val="20"/>
        </w:rPr>
      </w:pPr>
    </w:p>
    <w:p w:rsidR="00AF4297" w:rsidRDefault="00AF429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6B5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F4297" w:rsidRPr="00B70C19" w:rsidRDefault="00AF429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F4297" w:rsidRPr="00B70C19" w:rsidRDefault="00AF429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F4297" w:rsidRDefault="00AF429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F4297" w:rsidRDefault="00AF42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F4297" w:rsidRPr="008C4906" w:rsidRDefault="00AF429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F4297" w:rsidRPr="00B70C19" w:rsidRDefault="00AF42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F4297" w:rsidRPr="008C4906" w:rsidRDefault="00AF4297" w:rsidP="00A341ED">
      <w:pPr>
        <w:ind w:left="360"/>
        <w:rPr>
          <w:rFonts w:ascii="Arial Narrow" w:hAnsi="Arial Narrow"/>
          <w:sz w:val="20"/>
        </w:rPr>
      </w:pPr>
    </w:p>
    <w:p w:rsidR="00AF4297" w:rsidRPr="00B70C19" w:rsidRDefault="00AF42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F4297" w:rsidRPr="008C4906" w:rsidRDefault="00AF4297" w:rsidP="00A341ED">
      <w:pPr>
        <w:ind w:left="360"/>
        <w:rPr>
          <w:rFonts w:ascii="Arial Narrow" w:hAnsi="Arial Narrow"/>
          <w:sz w:val="20"/>
        </w:rPr>
      </w:pPr>
    </w:p>
    <w:p w:rsidR="00AF4297" w:rsidRPr="00B70C19" w:rsidRDefault="00AF42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F4297" w:rsidRDefault="00AF4297" w:rsidP="00A341ED">
      <w:pPr>
        <w:ind w:left="360"/>
        <w:rPr>
          <w:rFonts w:ascii="Arial Narrow" w:hAnsi="Arial Narrow"/>
          <w:sz w:val="20"/>
        </w:rPr>
      </w:pPr>
    </w:p>
    <w:p w:rsidR="00AF4297" w:rsidRPr="00B615DC" w:rsidRDefault="00AF429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F4297" w:rsidRPr="00B615DC" w:rsidRDefault="00AF429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Susan M. Desrosiers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AF4297" w:rsidRPr="00B615DC" w:rsidRDefault="00AF429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F4297" w:rsidRPr="00B615DC" w:rsidRDefault="00AF429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F4297" w:rsidRPr="008C4906" w:rsidRDefault="00AF429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F4297" w:rsidRDefault="00AF429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F4297" w:rsidRDefault="00AF4297" w:rsidP="00A341ED">
      <w:pPr>
        <w:ind w:left="360"/>
        <w:rPr>
          <w:rFonts w:ascii="Arial Narrow" w:hAnsi="Arial Narrow"/>
          <w:b/>
          <w:sz w:val="20"/>
        </w:rPr>
      </w:pPr>
    </w:p>
    <w:p w:rsidR="00AF4297" w:rsidRPr="00B615DC" w:rsidRDefault="00AF42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F4297" w:rsidRPr="00B615DC" w:rsidRDefault="00AF4297" w:rsidP="00A341ED">
      <w:pPr>
        <w:ind w:left="360"/>
        <w:rPr>
          <w:rFonts w:ascii="Arial Narrow" w:hAnsi="Arial Narrow"/>
          <w:b/>
          <w:sz w:val="20"/>
        </w:rPr>
      </w:pPr>
    </w:p>
    <w:p w:rsidR="00AF4297" w:rsidRPr="00B615DC" w:rsidRDefault="00AF42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F4297" w:rsidRPr="00B615DC" w:rsidRDefault="00AF42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F4297" w:rsidRPr="00B615DC" w:rsidRDefault="00AF42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F4297" w:rsidRDefault="00AF4297" w:rsidP="00A341ED"/>
    <w:p w:rsidR="00AF4297" w:rsidRDefault="00AF4297" w:rsidP="00A9546A">
      <w:pPr>
        <w:rPr>
          <w:rFonts w:ascii="Calibri" w:hAnsi="Calibri"/>
        </w:rPr>
        <w:sectPr w:rsidR="00AF4297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F4297" w:rsidRPr="00630074" w:rsidRDefault="00AF4297" w:rsidP="00A9546A">
      <w:pPr>
        <w:rPr>
          <w:rFonts w:ascii="Calibri" w:hAnsi="Calibri"/>
        </w:rPr>
      </w:pPr>
    </w:p>
    <w:sectPr w:rsidR="00AF4297" w:rsidRPr="00630074" w:rsidSect="00AF4297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97" w:rsidRDefault="00AF4297" w:rsidP="005E31D8">
      <w:r>
        <w:separator/>
      </w:r>
    </w:p>
  </w:endnote>
  <w:endnote w:type="continuationSeparator" w:id="0">
    <w:p w:rsidR="00AF4297" w:rsidRDefault="00AF429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297" w:rsidRDefault="00AF42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297" w:rsidRDefault="00AF4297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97" w:rsidRDefault="00AF4297" w:rsidP="005E31D8">
      <w:r>
        <w:separator/>
      </w:r>
    </w:p>
  </w:footnote>
  <w:footnote w:type="continuationSeparator" w:id="0">
    <w:p w:rsidR="00AF4297" w:rsidRDefault="00AF429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97" w:rsidRDefault="00AF429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97" w:rsidRPr="005E31D8" w:rsidRDefault="00AF429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F4297" w:rsidRDefault="00AF4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297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BE5081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DDB26BF6F4A78AA9B8FC7795D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EC53-A26E-4502-AD52-E223564B5739}"/>
      </w:docPartPr>
      <w:docPartBody>
        <w:p w:rsidR="00000000" w:rsidRDefault="00AB4D7E" w:rsidP="00AB4D7E">
          <w:pPr>
            <w:pStyle w:val="21EDDB26BF6F4A78AA9B8FC7795D50B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997A927A55C45E096923C3DF35E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0D1F-44FA-4A9C-834D-9AE8DE7C1966}"/>
      </w:docPartPr>
      <w:docPartBody>
        <w:p w:rsidR="00000000" w:rsidRDefault="00AB4D7E" w:rsidP="00AB4D7E">
          <w:pPr>
            <w:pStyle w:val="5997A927A55C45E096923C3DF35E7D0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6E9B991D5FA4B1088DEFC0768AC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984A-10F5-4AA5-BBFB-E5D49A1C5A81}"/>
      </w:docPartPr>
      <w:docPartBody>
        <w:p w:rsidR="00000000" w:rsidRDefault="00AB4D7E" w:rsidP="00AB4D7E">
          <w:pPr>
            <w:pStyle w:val="16E9B991D5FA4B1088DEFC0768ACF8B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EA7CD57397845E68C2D62E6A5CC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7F93-1022-4DEA-94A1-92CA3861AA0B}"/>
      </w:docPartPr>
      <w:docPartBody>
        <w:p w:rsidR="00000000" w:rsidRDefault="00AB4D7E" w:rsidP="00AB4D7E">
          <w:pPr>
            <w:pStyle w:val="CEA7CD57397845E68C2D62E6A5CCEEE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A93B1F524E741599E631D98CA37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B586-7395-4679-8D58-74932AA7D463}"/>
      </w:docPartPr>
      <w:docPartBody>
        <w:p w:rsidR="00000000" w:rsidRDefault="00AB4D7E" w:rsidP="00AB4D7E">
          <w:pPr>
            <w:pStyle w:val="2A93B1F524E741599E631D98CA372BC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C4B1EE6183542D6AF5CB5250073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E4B3-0358-4358-9CE8-3A841D546926}"/>
      </w:docPartPr>
      <w:docPartBody>
        <w:p w:rsidR="00000000" w:rsidRDefault="00AB4D7E" w:rsidP="00AB4D7E">
          <w:pPr>
            <w:pStyle w:val="CC4B1EE6183542D6AF5CB5250073374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E"/>
    <w:rsid w:val="00A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D7E"/>
    <w:rPr>
      <w:color w:val="808080"/>
    </w:rPr>
  </w:style>
  <w:style w:type="paragraph" w:customStyle="1" w:styleId="21EDDB26BF6F4A78AA9B8FC7795D50B5">
    <w:name w:val="21EDDB26BF6F4A78AA9B8FC7795D50B5"/>
    <w:rsid w:val="00AB4D7E"/>
  </w:style>
  <w:style w:type="paragraph" w:customStyle="1" w:styleId="5997A927A55C45E096923C3DF35E7D0F">
    <w:name w:val="5997A927A55C45E096923C3DF35E7D0F"/>
    <w:rsid w:val="00AB4D7E"/>
  </w:style>
  <w:style w:type="paragraph" w:customStyle="1" w:styleId="16E9B991D5FA4B1088DEFC0768ACF8B6">
    <w:name w:val="16E9B991D5FA4B1088DEFC0768ACF8B6"/>
    <w:rsid w:val="00AB4D7E"/>
  </w:style>
  <w:style w:type="paragraph" w:customStyle="1" w:styleId="CEA7CD57397845E68C2D62E6A5CCEEEA">
    <w:name w:val="CEA7CD57397845E68C2D62E6A5CCEEEA"/>
    <w:rsid w:val="00AB4D7E"/>
  </w:style>
  <w:style w:type="paragraph" w:customStyle="1" w:styleId="2A93B1F524E741599E631D98CA372BCB">
    <w:name w:val="2A93B1F524E741599E631D98CA372BCB"/>
    <w:rsid w:val="00AB4D7E"/>
  </w:style>
  <w:style w:type="paragraph" w:customStyle="1" w:styleId="CC4B1EE6183542D6AF5CB52500733748">
    <w:name w:val="CC4B1EE6183542D6AF5CB52500733748"/>
    <w:rsid w:val="00AB4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EE6F7-7E81-4A53-A21E-0B036F2F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2016-09-08T11:01:00Z</dcterms:created>
  <dcterms:modified xsi:type="dcterms:W3CDTF">2016-09-08T11:01:00Z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