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B7E61" w:rsidRPr="00630074" w:rsidRDefault="006B7E6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6909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B7E61" w:rsidRPr="00476D38" w:rsidRDefault="006B7E6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B7E61" w:rsidRPr="00630074" w:rsidRDefault="006B7E6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BEC1E7B0DCB439DA8E2146BDF2D6CA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B7E61" w:rsidRPr="00630074" w:rsidRDefault="006B7E6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B7E61" w:rsidRPr="00630074" w:rsidRDefault="006B7E61" w:rsidP="00630074">
      <w:pPr>
        <w:pStyle w:val="BodyText2"/>
        <w:rPr>
          <w:rFonts w:ascii="Calibri" w:hAnsi="Calibri"/>
          <w:sz w:val="4"/>
          <w:szCs w:val="4"/>
        </w:rPr>
      </w:pPr>
    </w:p>
    <w:p w:rsidR="006B7E61" w:rsidRPr="00E92347" w:rsidRDefault="006B7E61" w:rsidP="0005598B">
      <w:pPr>
        <w:pStyle w:val="BodyText2"/>
        <w:rPr>
          <w:rFonts w:ascii="Calibri" w:hAnsi="Calibri"/>
        </w:rPr>
      </w:pPr>
    </w:p>
    <w:p w:rsidR="006B7E61" w:rsidRPr="00E92347" w:rsidRDefault="006B7E6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F7A7EF627494EECAD56DA0E1733325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B7E61" w:rsidRPr="00E92347" w:rsidRDefault="006B7E61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6B7E61" w:rsidRPr="003345D2" w:rsidRDefault="006B7E61" w:rsidP="00630074">
      <w:pPr>
        <w:pStyle w:val="BodyText2"/>
        <w:rPr>
          <w:rFonts w:ascii="Calibri" w:hAnsi="Calibri"/>
          <w:sz w:val="4"/>
          <w:szCs w:val="4"/>
        </w:rPr>
      </w:pPr>
    </w:p>
    <w:p w:rsidR="006B7E61" w:rsidRPr="00B85E3C" w:rsidRDefault="006B7E6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6B7E6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Applied Behavioral Rehabilitation Institute,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B7E6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655 Park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B3DA8D3BA664FF3AA326F879FE71C3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B7E6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06-1520511</w:t>
            </w:r>
          </w:p>
        </w:tc>
      </w:tr>
      <w:tr w:rsidR="006B7E6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5E31D8" w:rsidRDefault="006B7E6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B7E6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16OPM8002AC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upgrade and optimization of the HVAC System for Homes for the Brave</w:t>
            </w:r>
          </w:p>
        </w:tc>
      </w:tr>
      <w:tr w:rsidR="006B7E6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B7E6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A6CD8" w:rsidRDefault="006B7E6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B7E61" w:rsidRPr="00CA6CD8" w:rsidRDefault="006B7E6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B7E61" w:rsidRPr="00CA6CD8" w:rsidRDefault="006B7E6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31B573136134825B1BF69E74E7B425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B7E61" w:rsidRPr="00CA6CD8" w:rsidRDefault="006B7E6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85EF857ECCC45C1A6EC86D40C65A7A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68C8F3CC48541F49156D12D71B6442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7E61" w:rsidRDefault="006B7E6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B7E61" w:rsidRDefault="006B7E6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B7E61" w:rsidRDefault="006B7E6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B7E61" w:rsidRPr="007367D1" w:rsidRDefault="006B7E6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B7E61" w:rsidRDefault="006B7E6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B7E61" w:rsidRPr="009A33E8" w:rsidRDefault="006B7E6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B7E6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5231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705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705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C43593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B7E6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$-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B7E6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705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B7E6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E61" w:rsidRPr="006B705B" w:rsidRDefault="006B7E6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B7E6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7E61" w:rsidRDefault="006B7E6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B7E61" w:rsidRPr="00370320" w:rsidRDefault="006B7E6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B7E61" w:rsidRPr="00370320" w:rsidRDefault="006B7E6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Joy Kiss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Chief Executive Director</w:t>
            </w: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B7E61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B7E61" w:rsidRPr="00370320" w:rsidRDefault="006B7E6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B7E61" w:rsidRDefault="006B7E6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B7E61" w:rsidRPr="00370320" w:rsidRDefault="006B7E6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B7E6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6B7E61" w:rsidRPr="00370320" w:rsidRDefault="006B7E6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B7E61" w:rsidRPr="00370320" w:rsidRDefault="006B7E6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6B7E61" w:rsidRPr="00DA6866" w:rsidRDefault="006B7E6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6B7E61" w:rsidRPr="001A033E" w:rsidRDefault="006B7E61" w:rsidP="001A6F01">
            <w:pPr>
              <w:rPr>
                <w:rFonts w:ascii="Calibri" w:hAnsi="Calibri"/>
                <w:sz w:val="20"/>
              </w:rPr>
            </w:pPr>
          </w:p>
        </w:tc>
      </w:tr>
      <w:tr w:rsidR="006B7E6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6B7E61" w:rsidRPr="001D5CB2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B7E6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6B7E61" w:rsidRPr="00476D38" w:rsidRDefault="006B7E6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97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705</w:t>
            </w:r>
          </w:p>
        </w:tc>
        <w:tc>
          <w:tcPr>
            <w:tcW w:w="773" w:type="dxa"/>
            <w:vAlign w:val="bottom"/>
          </w:tcPr>
          <w:p w:rsidR="006B7E61" w:rsidRPr="00476D38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6B7E61" w:rsidRPr="00476D38" w:rsidRDefault="006B7E6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6B7E61" w:rsidRPr="00476D38" w:rsidRDefault="006B7E6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6B7E61" w:rsidRPr="00FB21CB" w:rsidRDefault="006B7E6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B7E61" w:rsidRPr="00FB21CB" w:rsidRDefault="006B7E6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6B7E6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6B7E61" w:rsidRPr="00476D38" w:rsidRDefault="006B7E6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B7E61" w:rsidRPr="00476D38" w:rsidRDefault="006B7E6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B7E61" w:rsidRPr="00476D38" w:rsidRDefault="006B7E6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B7E61" w:rsidRPr="00476D38" w:rsidRDefault="006B7E6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B7E61" w:rsidRPr="00FB21CB" w:rsidRDefault="006B7E6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B7E61" w:rsidRPr="00FB21CB" w:rsidRDefault="006B7E6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6B7E6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6B7E61" w:rsidRPr="00476D38" w:rsidRDefault="006B7E6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B7E61" w:rsidRPr="00476D38" w:rsidRDefault="006B7E6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B7E61" w:rsidRPr="00476D38" w:rsidRDefault="006B7E6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B7E61" w:rsidRPr="00476D38" w:rsidRDefault="006B7E6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B7E61" w:rsidRPr="00FB21CB" w:rsidRDefault="006B7E6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B7E61" w:rsidRPr="00FB21CB" w:rsidRDefault="006B7E6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B7E61" w:rsidRPr="00FB21CB" w:rsidRDefault="006B7E6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6B7E61" w:rsidRDefault="006B7E61" w:rsidP="00A9546A">
      <w:pPr>
        <w:rPr>
          <w:rFonts w:ascii="Calibri" w:hAnsi="Calibri"/>
        </w:rPr>
      </w:pPr>
    </w:p>
    <w:p w:rsidR="006B7E61" w:rsidRDefault="006B7E61" w:rsidP="00A9546A">
      <w:pPr>
        <w:rPr>
          <w:rFonts w:ascii="Calibri" w:hAnsi="Calibri"/>
        </w:rPr>
      </w:pPr>
    </w:p>
    <w:p w:rsidR="006B7E61" w:rsidRDefault="006B7E61" w:rsidP="00A9546A">
      <w:pPr>
        <w:rPr>
          <w:rFonts w:ascii="Calibri" w:hAnsi="Calibri"/>
        </w:rPr>
      </w:pPr>
    </w:p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Default="006B7E61" w:rsidP="00A341ED"/>
    <w:p w:rsidR="006B7E61" w:rsidRPr="007351BE" w:rsidRDefault="006B7E6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B7E61" w:rsidRPr="007351BE" w:rsidRDefault="006B7E6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B7E61" w:rsidRPr="007351BE" w:rsidRDefault="006B7E6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B7E61" w:rsidRPr="007351BE" w:rsidRDefault="006B7E6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B7E61" w:rsidRPr="007351BE" w:rsidRDefault="006B7E6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B7E61" w:rsidRDefault="006B7E6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B7E61" w:rsidRPr="007351BE" w:rsidRDefault="006B7E61" w:rsidP="00EC00C0">
      <w:pPr>
        <w:jc w:val="center"/>
        <w:rPr>
          <w:sz w:val="22"/>
          <w:szCs w:val="22"/>
        </w:rPr>
      </w:pPr>
    </w:p>
    <w:p w:rsidR="006B7E61" w:rsidRPr="00EC00C0" w:rsidRDefault="006B7E6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6B7E61" w:rsidRPr="00EC00C0" w:rsidRDefault="006B7E6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Applied Behavioral Rehabilitation Institute, Inc.</w:t>
      </w:r>
      <w:r w:rsidRPr="00EC00C0">
        <w:rPr>
          <w:b/>
          <w:sz w:val="20"/>
          <w:szCs w:val="20"/>
        </w:rPr>
        <w:tab/>
      </w:r>
    </w:p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upgrade and optimization of the HVAC System for Homes for the Brave</w:t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16OPM8002AC</w:t>
      </w:r>
    </w:p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655 Park Avenue</w:t>
      </w:r>
      <w:r w:rsidRPr="00EC00C0">
        <w:rPr>
          <w:b/>
          <w:sz w:val="20"/>
          <w:szCs w:val="20"/>
        </w:rPr>
        <w:t xml:space="preserve"> </w:t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06604</w:t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Joy Kiss</w:t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jkiss@sbcglobal.net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B7E6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B7E61" w:rsidRPr="00EC00C0" w:rsidRDefault="006B7E6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B7E6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B7E6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B7E61" w:rsidRPr="00EC00C0" w:rsidRDefault="006B7E6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7E6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B7E61" w:rsidRPr="00EC00C0" w:rsidRDefault="006B7E6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</w:p>
    <w:p w:rsidR="006B7E61" w:rsidRPr="00EC00C0" w:rsidRDefault="006B7E6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B7E61" w:rsidRPr="00EC00C0" w:rsidRDefault="006B7E6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B7E61" w:rsidRPr="00E2130F" w:rsidRDefault="006B7E6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B7E61" w:rsidRDefault="006B7E61" w:rsidP="00A341ED">
      <w:pPr>
        <w:rPr>
          <w:b/>
        </w:rPr>
      </w:pPr>
      <w:r w:rsidRPr="00E2130F">
        <w:rPr>
          <w:b/>
        </w:rPr>
        <w:t xml:space="preserve"> </w:t>
      </w: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Pr="00E2130F" w:rsidRDefault="006B7E6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6B7E61" w:rsidRDefault="006B7E6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Default="006B7E61" w:rsidP="00A341ED">
      <w:pPr>
        <w:rPr>
          <w:b/>
        </w:rPr>
      </w:pPr>
    </w:p>
    <w:p w:rsidR="006B7E61" w:rsidRPr="007351BE" w:rsidRDefault="006B7E61" w:rsidP="00A341ED">
      <w:pPr>
        <w:rPr>
          <w:b/>
        </w:rPr>
      </w:pPr>
      <w:r>
        <w:rPr>
          <w:b/>
        </w:rPr>
        <w:t>PROJECT BUDGET:</w:t>
      </w:r>
    </w:p>
    <w:p w:rsidR="006B7E61" w:rsidRDefault="006B7E61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69098" r:id="rId15"/>
        </w:object>
      </w:r>
    </w:p>
    <w:p w:rsidR="006B7E61" w:rsidRDefault="006B7E6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B7E61" w:rsidRDefault="006B7E61" w:rsidP="00A341ED">
      <w:pPr>
        <w:rPr>
          <w:rFonts w:ascii="Arial Narrow" w:hAnsi="Arial Narrow"/>
          <w:sz w:val="20"/>
        </w:rPr>
      </w:pPr>
    </w:p>
    <w:p w:rsidR="006B7E61" w:rsidRDefault="006B7E61" w:rsidP="00A341ED">
      <w:pPr>
        <w:rPr>
          <w:rFonts w:ascii="Arial Narrow" w:hAnsi="Arial Narrow"/>
          <w:sz w:val="20"/>
        </w:rPr>
      </w:pPr>
    </w:p>
    <w:p w:rsidR="006B7E61" w:rsidRDefault="006B7E6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E0F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B7E61" w:rsidRPr="00B70C19" w:rsidRDefault="006B7E6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B7E61" w:rsidRPr="00B70C19" w:rsidRDefault="006B7E6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B7E61" w:rsidRDefault="006B7E6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B7E61" w:rsidRDefault="006B7E6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B7E61" w:rsidRPr="008C4906" w:rsidRDefault="006B7E6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B7E61" w:rsidRPr="00B70C19" w:rsidRDefault="006B7E6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B7E61" w:rsidRPr="008C4906" w:rsidRDefault="006B7E61" w:rsidP="00A341ED">
      <w:pPr>
        <w:ind w:left="360"/>
        <w:rPr>
          <w:rFonts w:ascii="Arial Narrow" w:hAnsi="Arial Narrow"/>
          <w:sz w:val="20"/>
        </w:rPr>
      </w:pPr>
    </w:p>
    <w:p w:rsidR="006B7E61" w:rsidRPr="00B70C19" w:rsidRDefault="006B7E6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B7E61" w:rsidRPr="008C4906" w:rsidRDefault="006B7E61" w:rsidP="00A341ED">
      <w:pPr>
        <w:ind w:left="360"/>
        <w:rPr>
          <w:rFonts w:ascii="Arial Narrow" w:hAnsi="Arial Narrow"/>
          <w:sz w:val="20"/>
        </w:rPr>
      </w:pPr>
    </w:p>
    <w:p w:rsidR="006B7E61" w:rsidRPr="00B70C19" w:rsidRDefault="006B7E6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B7E61" w:rsidRDefault="006B7E61" w:rsidP="00A341ED">
      <w:pPr>
        <w:ind w:left="360"/>
        <w:rPr>
          <w:rFonts w:ascii="Arial Narrow" w:hAnsi="Arial Narrow"/>
          <w:sz w:val="20"/>
        </w:rPr>
      </w:pPr>
    </w:p>
    <w:p w:rsidR="006B7E61" w:rsidRPr="00B615DC" w:rsidRDefault="006B7E6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B7E61" w:rsidRPr="00B615DC" w:rsidRDefault="006B7E6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Joy Kiss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Chief Executive Director</w:t>
      </w:r>
    </w:p>
    <w:p w:rsidR="006B7E61" w:rsidRPr="00B615DC" w:rsidRDefault="006B7E6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B7E61" w:rsidRPr="00B615DC" w:rsidRDefault="006B7E6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B7E61" w:rsidRPr="008C4906" w:rsidRDefault="006B7E6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B7E61" w:rsidRDefault="006B7E6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B7E61" w:rsidRDefault="006B7E61" w:rsidP="00A341ED">
      <w:pPr>
        <w:ind w:left="360"/>
        <w:rPr>
          <w:rFonts w:ascii="Arial Narrow" w:hAnsi="Arial Narrow"/>
          <w:b/>
          <w:sz w:val="20"/>
        </w:rPr>
      </w:pPr>
    </w:p>
    <w:p w:rsidR="006B7E61" w:rsidRPr="00B615DC" w:rsidRDefault="006B7E6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B7E61" w:rsidRPr="00B615DC" w:rsidRDefault="006B7E61" w:rsidP="00A341ED">
      <w:pPr>
        <w:ind w:left="360"/>
        <w:rPr>
          <w:rFonts w:ascii="Arial Narrow" w:hAnsi="Arial Narrow"/>
          <w:b/>
          <w:sz w:val="20"/>
        </w:rPr>
      </w:pPr>
    </w:p>
    <w:p w:rsidR="006B7E61" w:rsidRPr="00B615DC" w:rsidRDefault="006B7E6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B7E61" w:rsidRPr="00B615DC" w:rsidRDefault="006B7E6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B7E61" w:rsidRPr="00B615DC" w:rsidRDefault="006B7E6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B7E61" w:rsidRDefault="006B7E61" w:rsidP="00A341ED"/>
    <w:p w:rsidR="006B7E61" w:rsidRDefault="006B7E61" w:rsidP="00A47D17">
      <w:pPr>
        <w:rPr>
          <w:rFonts w:ascii="Calibri" w:hAnsi="Calibri"/>
        </w:rPr>
        <w:sectPr w:rsidR="006B7E61" w:rsidSect="006B7E61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B7E61" w:rsidRPr="00630074" w:rsidRDefault="006B7E61" w:rsidP="00A47D17">
      <w:pPr>
        <w:rPr>
          <w:rFonts w:ascii="Calibri" w:hAnsi="Calibri"/>
        </w:rPr>
      </w:pPr>
    </w:p>
    <w:sectPr w:rsidR="006B7E61" w:rsidRPr="00630074" w:rsidSect="006B7E61">
      <w:headerReference w:type="default" r:id="rId17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61" w:rsidRDefault="006B7E61" w:rsidP="005E31D8">
      <w:r>
        <w:separator/>
      </w:r>
    </w:p>
  </w:endnote>
  <w:endnote w:type="continuationSeparator" w:id="0">
    <w:p w:rsidR="006B7E61" w:rsidRDefault="006B7E6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61" w:rsidRDefault="006B7E61" w:rsidP="005E31D8">
      <w:r>
        <w:separator/>
      </w:r>
    </w:p>
  </w:footnote>
  <w:footnote w:type="continuationSeparator" w:id="0">
    <w:p w:rsidR="006B7E61" w:rsidRDefault="006B7E6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61" w:rsidRPr="005E31D8" w:rsidRDefault="006B7E6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B7E61" w:rsidRDefault="006B7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69" w:rsidRPr="005E31D8" w:rsidRDefault="005231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23169" w:rsidRDefault="00523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3169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1695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3700"/>
    <w:rsid w:val="006515D4"/>
    <w:rsid w:val="00685983"/>
    <w:rsid w:val="006A0F02"/>
    <w:rsid w:val="006B491D"/>
    <w:rsid w:val="006B705B"/>
    <w:rsid w:val="006B7E61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6761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EC1E7B0DCB439DA8E2146BDF2D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50B0-E0CA-4D2D-80B4-3F51F33CF009}"/>
      </w:docPartPr>
      <w:docPartBody>
        <w:p w:rsidR="00000000" w:rsidRDefault="005C1118" w:rsidP="005C1118">
          <w:pPr>
            <w:pStyle w:val="EBEC1E7B0DCB439DA8E2146BDF2D6CA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F7A7EF627494EECAD56DA0E173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A84C-27C1-47CD-8838-5CA56F2CE854}"/>
      </w:docPartPr>
      <w:docPartBody>
        <w:p w:rsidR="00000000" w:rsidRDefault="005C1118" w:rsidP="005C1118">
          <w:pPr>
            <w:pStyle w:val="5F7A7EF627494EECAD56DA0E1733325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B3DA8D3BA664FF3AA326F879FE7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19D6-F207-4D0A-B225-B67354125538}"/>
      </w:docPartPr>
      <w:docPartBody>
        <w:p w:rsidR="00000000" w:rsidRDefault="005C1118" w:rsidP="005C1118">
          <w:pPr>
            <w:pStyle w:val="AB3DA8D3BA664FF3AA326F879FE71C3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31B573136134825B1BF69E74E7B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22A8-B823-40A0-BD0D-8638EBF24AD2}"/>
      </w:docPartPr>
      <w:docPartBody>
        <w:p w:rsidR="00000000" w:rsidRDefault="005C1118" w:rsidP="005C1118">
          <w:pPr>
            <w:pStyle w:val="631B573136134825B1BF69E74E7B425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85EF857ECCC45C1A6EC86D40C65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699E-84C5-4D1E-A6EB-F0C4E1180DBF}"/>
      </w:docPartPr>
      <w:docPartBody>
        <w:p w:rsidR="00000000" w:rsidRDefault="005C1118" w:rsidP="005C1118">
          <w:pPr>
            <w:pStyle w:val="E85EF857ECCC45C1A6EC86D40C65A7A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68C8F3CC48541F49156D12D71B6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9BC9-EEE8-4107-8A1A-6B4F928E6563}"/>
      </w:docPartPr>
      <w:docPartBody>
        <w:p w:rsidR="00000000" w:rsidRDefault="005C1118" w:rsidP="005C1118">
          <w:pPr>
            <w:pStyle w:val="368C8F3CC48541F49156D12D71B6442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8"/>
    <w:rsid w:val="005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118"/>
    <w:rPr>
      <w:color w:val="808080"/>
    </w:rPr>
  </w:style>
  <w:style w:type="paragraph" w:customStyle="1" w:styleId="EBEC1E7B0DCB439DA8E2146BDF2D6CA0">
    <w:name w:val="EBEC1E7B0DCB439DA8E2146BDF2D6CA0"/>
    <w:rsid w:val="005C1118"/>
  </w:style>
  <w:style w:type="paragraph" w:customStyle="1" w:styleId="5F7A7EF627494EECAD56DA0E1733325A">
    <w:name w:val="5F7A7EF627494EECAD56DA0E1733325A"/>
    <w:rsid w:val="005C1118"/>
  </w:style>
  <w:style w:type="paragraph" w:customStyle="1" w:styleId="AB3DA8D3BA664FF3AA326F879FE71C30">
    <w:name w:val="AB3DA8D3BA664FF3AA326F879FE71C30"/>
    <w:rsid w:val="005C1118"/>
  </w:style>
  <w:style w:type="paragraph" w:customStyle="1" w:styleId="631B573136134825B1BF69E74E7B4259">
    <w:name w:val="631B573136134825B1BF69E74E7B4259"/>
    <w:rsid w:val="005C1118"/>
  </w:style>
  <w:style w:type="paragraph" w:customStyle="1" w:styleId="E85EF857ECCC45C1A6EC86D40C65A7A5">
    <w:name w:val="E85EF857ECCC45C1A6EC86D40C65A7A5"/>
    <w:rsid w:val="005C1118"/>
  </w:style>
  <w:style w:type="paragraph" w:customStyle="1" w:styleId="368C8F3CC48541F49156D12D71B64424">
    <w:name w:val="368C8F3CC48541F49156D12D71B64424"/>
    <w:rsid w:val="005C1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35F30-FFE6-4B4A-B364-48B5B80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</TotalTime>
  <Pages>3</Pages>
  <Words>636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2016-04-05T17:31:00Z</dcterms:created>
  <dcterms:modified xsi:type="dcterms:W3CDTF">2016-04-05T17:36:00Z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