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753A14" w:rsidRPr="00630074" w:rsidRDefault="00753A14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68740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753A14" w:rsidRPr="00476D38" w:rsidRDefault="00753A14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753A14" w:rsidRPr="00630074" w:rsidRDefault="00753A14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3E4797C0AA6448FB2DCBD9777F7149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753A14" w:rsidRPr="00630074" w:rsidRDefault="00753A14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753A14" w:rsidRPr="00630074" w:rsidRDefault="00753A14" w:rsidP="00630074">
      <w:pPr>
        <w:pStyle w:val="BodyText2"/>
        <w:rPr>
          <w:rFonts w:ascii="Calibri" w:hAnsi="Calibri"/>
          <w:sz w:val="4"/>
          <w:szCs w:val="4"/>
        </w:rPr>
      </w:pPr>
    </w:p>
    <w:p w:rsidR="00753A14" w:rsidRPr="00E92347" w:rsidRDefault="00753A14" w:rsidP="0005598B">
      <w:pPr>
        <w:pStyle w:val="BodyText2"/>
        <w:rPr>
          <w:rFonts w:ascii="Calibri" w:hAnsi="Calibri"/>
        </w:rPr>
      </w:pPr>
    </w:p>
    <w:p w:rsidR="00753A14" w:rsidRPr="00E92347" w:rsidRDefault="00753A14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9F37B9A75A754416A420A9F98AA130C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753A14" w:rsidRPr="00E92347" w:rsidRDefault="00753A14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753A14" w:rsidRPr="003345D2" w:rsidRDefault="00753A14" w:rsidP="00630074">
      <w:pPr>
        <w:pStyle w:val="BodyText2"/>
        <w:rPr>
          <w:rFonts w:ascii="Calibri" w:hAnsi="Calibri"/>
          <w:sz w:val="4"/>
          <w:szCs w:val="4"/>
        </w:rPr>
      </w:pPr>
    </w:p>
    <w:p w:rsidR="00753A14" w:rsidRPr="00B85E3C" w:rsidRDefault="00753A14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753A14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Allied Rehabilitation Centers,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3A14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6DA04BB44A44B59B2B7A5E5EB70B31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753A14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753A14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5E31D8" w:rsidRDefault="00753A14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753A14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16OPM8002AB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Renovation - Debbie Lane</w:t>
            </w:r>
          </w:p>
        </w:tc>
      </w:tr>
      <w:tr w:rsidR="00753A14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753A14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A6CD8" w:rsidRDefault="00753A14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753A14" w:rsidRPr="00CA6CD8" w:rsidRDefault="00753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753A14" w:rsidRPr="00CA6CD8" w:rsidRDefault="00753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F44A24D9F1154511B3B0304502DF8A19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753A14" w:rsidRPr="00CA6CD8" w:rsidRDefault="00753A14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2DAFCA8107B403AB7D4B2303DC95C73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A32BED9A3FC447991264136C46DF77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753A14" w:rsidRDefault="00753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3A14" w:rsidRDefault="00753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3A14" w:rsidRDefault="00753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3A14" w:rsidRPr="007367D1" w:rsidRDefault="00753A14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753A14" w:rsidRDefault="00753A14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753A14" w:rsidRPr="009A33E8" w:rsidRDefault="00753A14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753A14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52316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378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378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C43593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753A14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753A14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108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378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753A14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53A14" w:rsidRPr="006B705B" w:rsidRDefault="00753A14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53A14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53A14" w:rsidRDefault="00753A14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753A14" w:rsidRPr="00370320" w:rsidRDefault="00753A14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3A14" w:rsidRPr="00370320" w:rsidRDefault="00753A14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3A14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3A14" w:rsidRPr="00370320" w:rsidRDefault="00753A14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753A14" w:rsidRDefault="00753A14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753A14" w:rsidRPr="00370320" w:rsidRDefault="00753A14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753A14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753A14" w:rsidRPr="00370320" w:rsidRDefault="00753A14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53A14" w:rsidRPr="00370320" w:rsidRDefault="00753A14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753A14" w:rsidRPr="00DA6866" w:rsidRDefault="00753A14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753A14" w:rsidRPr="001A033E" w:rsidRDefault="00753A14" w:rsidP="001A6F01">
            <w:pPr>
              <w:rPr>
                <w:rFonts w:ascii="Calibri" w:hAnsi="Calibri"/>
                <w:sz w:val="20"/>
              </w:rPr>
            </w:pPr>
          </w:p>
        </w:tc>
      </w:tr>
      <w:tr w:rsidR="00753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753A14" w:rsidRPr="001D5CB2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753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753A14" w:rsidRPr="00476D38" w:rsidRDefault="00753A14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108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378</w:t>
            </w:r>
          </w:p>
        </w:tc>
        <w:tc>
          <w:tcPr>
            <w:tcW w:w="773" w:type="dxa"/>
            <w:vAlign w:val="bottom"/>
          </w:tcPr>
          <w:p w:rsidR="00753A14" w:rsidRPr="00476D38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753A14" w:rsidRPr="00476D38" w:rsidRDefault="00753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753A14" w:rsidRPr="00476D38" w:rsidRDefault="00753A14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753A14" w:rsidRPr="00FB21CB" w:rsidRDefault="00753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3A14" w:rsidRPr="00FB21CB" w:rsidRDefault="00753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753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753A14" w:rsidRPr="00476D38" w:rsidRDefault="00753A14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3A14" w:rsidRPr="00476D38" w:rsidRDefault="00753A14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3A14" w:rsidRPr="00476D38" w:rsidRDefault="00753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3A14" w:rsidRPr="00476D38" w:rsidRDefault="00753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3A14" w:rsidRPr="00FB21CB" w:rsidRDefault="00753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3A14" w:rsidRPr="00FB21CB" w:rsidRDefault="00753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753A14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753A14" w:rsidRPr="00476D38" w:rsidRDefault="00753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753A14" w:rsidRPr="00476D38" w:rsidRDefault="00753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753A14" w:rsidRPr="00476D38" w:rsidRDefault="00753A14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753A14" w:rsidRPr="00476D38" w:rsidRDefault="00753A14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753A14" w:rsidRPr="00FB21CB" w:rsidRDefault="00753A14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753A14" w:rsidRPr="00FB21CB" w:rsidRDefault="00753A14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753A14" w:rsidRPr="00FB21CB" w:rsidRDefault="00753A14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753A14" w:rsidRDefault="00753A14" w:rsidP="00A9546A">
      <w:pPr>
        <w:rPr>
          <w:rFonts w:ascii="Calibri" w:hAnsi="Calibri"/>
        </w:rPr>
      </w:pPr>
    </w:p>
    <w:p w:rsidR="00753A14" w:rsidRDefault="00753A14" w:rsidP="00A9546A">
      <w:pPr>
        <w:rPr>
          <w:rFonts w:ascii="Calibri" w:hAnsi="Calibri"/>
        </w:rPr>
      </w:pPr>
    </w:p>
    <w:p w:rsidR="00753A14" w:rsidRDefault="00753A14" w:rsidP="00A9546A">
      <w:pPr>
        <w:rPr>
          <w:rFonts w:ascii="Calibri" w:hAnsi="Calibri"/>
        </w:rPr>
      </w:pPr>
    </w:p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Default="00753A14" w:rsidP="00A341ED"/>
    <w:p w:rsidR="00753A14" w:rsidRPr="007351BE" w:rsidRDefault="00753A14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753A14" w:rsidRPr="007351BE" w:rsidRDefault="00753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753A14" w:rsidRPr="007351BE" w:rsidRDefault="00753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753A14" w:rsidRPr="007351BE" w:rsidRDefault="00753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753A14" w:rsidRPr="007351BE" w:rsidRDefault="00753A14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753A14" w:rsidRDefault="00753A14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753A14" w:rsidRPr="007351BE" w:rsidRDefault="00753A14" w:rsidP="00EC00C0">
      <w:pPr>
        <w:jc w:val="center"/>
        <w:rPr>
          <w:sz w:val="22"/>
          <w:szCs w:val="22"/>
        </w:rPr>
      </w:pPr>
    </w:p>
    <w:p w:rsidR="00753A14" w:rsidRPr="00EC00C0" w:rsidRDefault="00753A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753A14" w:rsidRPr="00EC00C0" w:rsidRDefault="00753A14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Allied Rehabilitation Centers, Inc</w:t>
      </w:r>
      <w:r w:rsidRPr="00EC00C0">
        <w:rPr>
          <w:b/>
          <w:sz w:val="20"/>
          <w:szCs w:val="20"/>
        </w:rPr>
        <w:tab/>
      </w:r>
    </w:p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Renovation - Debbie Lane</w:t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16OPM8002AB</w:t>
      </w:r>
    </w:p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06082</w:t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Carol Bohnet</w:t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753A14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753A14" w:rsidRPr="00EC00C0" w:rsidRDefault="00753A14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753A14" w:rsidRPr="00EC00C0" w:rsidTr="00EC00C0">
        <w:trPr>
          <w:trHeight w:val="487"/>
        </w:trPr>
        <w:tc>
          <w:tcPr>
            <w:tcW w:w="3297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53A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3A14" w:rsidRPr="00EC00C0" w:rsidRDefault="00753A14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753A14" w:rsidRPr="00EC00C0" w:rsidTr="00EC00C0">
        <w:trPr>
          <w:trHeight w:val="548"/>
        </w:trPr>
        <w:tc>
          <w:tcPr>
            <w:tcW w:w="3297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753A14" w:rsidRPr="00EC00C0" w:rsidRDefault="00753A14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</w:p>
    <w:p w:rsidR="00753A14" w:rsidRPr="00EC00C0" w:rsidRDefault="00753A14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53A14" w:rsidRPr="00EC00C0" w:rsidRDefault="00753A14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753A14" w:rsidRPr="00E2130F" w:rsidRDefault="00753A14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753A14" w:rsidRDefault="00753A14" w:rsidP="00A341ED">
      <w:pPr>
        <w:rPr>
          <w:b/>
        </w:rPr>
      </w:pPr>
      <w:r w:rsidRPr="00E2130F">
        <w:rPr>
          <w:b/>
        </w:rPr>
        <w:t xml:space="preserve"> </w:t>
      </w: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Pr="00E2130F" w:rsidRDefault="00753A14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753A14" w:rsidRDefault="00753A14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Default="00753A14" w:rsidP="00A341ED">
      <w:pPr>
        <w:rPr>
          <w:b/>
        </w:rPr>
      </w:pPr>
    </w:p>
    <w:p w:rsidR="00753A14" w:rsidRPr="007351BE" w:rsidRDefault="00753A14" w:rsidP="00A341ED">
      <w:pPr>
        <w:rPr>
          <w:b/>
        </w:rPr>
      </w:pPr>
      <w:r>
        <w:rPr>
          <w:b/>
        </w:rPr>
        <w:t>PROJECT BUDGET:</w:t>
      </w:r>
    </w:p>
    <w:p w:rsidR="00753A14" w:rsidRDefault="00753A14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68739" r:id="rId15"/>
        </w:object>
      </w:r>
    </w:p>
    <w:p w:rsidR="00753A14" w:rsidRDefault="00753A14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53A14" w:rsidRDefault="00753A14" w:rsidP="00A341ED">
      <w:pPr>
        <w:rPr>
          <w:rFonts w:ascii="Arial Narrow" w:hAnsi="Arial Narrow"/>
          <w:sz w:val="20"/>
        </w:rPr>
      </w:pPr>
    </w:p>
    <w:p w:rsidR="00753A14" w:rsidRDefault="00753A14" w:rsidP="00A341ED">
      <w:pPr>
        <w:rPr>
          <w:rFonts w:ascii="Arial Narrow" w:hAnsi="Arial Narrow"/>
          <w:sz w:val="20"/>
        </w:rPr>
      </w:pPr>
    </w:p>
    <w:p w:rsidR="00753A14" w:rsidRDefault="00753A14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B8D7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53A14" w:rsidRPr="00B70C19" w:rsidRDefault="00753A14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753A14" w:rsidRPr="00B70C19" w:rsidRDefault="00753A14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53A14" w:rsidRDefault="00753A14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753A14" w:rsidRDefault="00753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53A14" w:rsidRPr="008C4906" w:rsidRDefault="00753A14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753A14" w:rsidRPr="00B70C19" w:rsidRDefault="00753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53A14" w:rsidRPr="008C4906" w:rsidRDefault="00753A14" w:rsidP="00A341ED">
      <w:pPr>
        <w:ind w:left="360"/>
        <w:rPr>
          <w:rFonts w:ascii="Arial Narrow" w:hAnsi="Arial Narrow"/>
          <w:sz w:val="20"/>
        </w:rPr>
      </w:pPr>
    </w:p>
    <w:p w:rsidR="00753A14" w:rsidRPr="00B70C19" w:rsidRDefault="00753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53A14" w:rsidRPr="008C4906" w:rsidRDefault="00753A14" w:rsidP="00A341ED">
      <w:pPr>
        <w:ind w:left="360"/>
        <w:rPr>
          <w:rFonts w:ascii="Arial Narrow" w:hAnsi="Arial Narrow"/>
          <w:sz w:val="20"/>
        </w:rPr>
      </w:pPr>
    </w:p>
    <w:p w:rsidR="00753A14" w:rsidRPr="00B70C19" w:rsidRDefault="00753A14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53A14" w:rsidRDefault="00753A14" w:rsidP="00A341ED">
      <w:pPr>
        <w:ind w:left="360"/>
        <w:rPr>
          <w:rFonts w:ascii="Arial Narrow" w:hAnsi="Arial Narrow"/>
          <w:sz w:val="20"/>
        </w:rPr>
      </w:pPr>
    </w:p>
    <w:p w:rsidR="00753A14" w:rsidRPr="00B615DC" w:rsidRDefault="00753A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53A14" w:rsidRPr="00B615DC" w:rsidRDefault="00753A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President/CEO</w:t>
      </w:r>
    </w:p>
    <w:p w:rsidR="00753A14" w:rsidRPr="00B615DC" w:rsidRDefault="00753A14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53A14" w:rsidRPr="00B615DC" w:rsidRDefault="00753A14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53A14" w:rsidRPr="008C4906" w:rsidRDefault="00753A14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53A14" w:rsidRDefault="00753A14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53A14" w:rsidRDefault="00753A14" w:rsidP="00A341ED">
      <w:pPr>
        <w:ind w:left="360"/>
        <w:rPr>
          <w:rFonts w:ascii="Arial Narrow" w:hAnsi="Arial Narrow"/>
          <w:b/>
          <w:sz w:val="20"/>
        </w:rPr>
      </w:pPr>
    </w:p>
    <w:p w:rsidR="00753A14" w:rsidRPr="00B615DC" w:rsidRDefault="00753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53A14" w:rsidRPr="00B615DC" w:rsidRDefault="00753A14" w:rsidP="00A341ED">
      <w:pPr>
        <w:ind w:left="360"/>
        <w:rPr>
          <w:rFonts w:ascii="Arial Narrow" w:hAnsi="Arial Narrow"/>
          <w:b/>
          <w:sz w:val="20"/>
        </w:rPr>
      </w:pPr>
    </w:p>
    <w:p w:rsidR="00753A14" w:rsidRPr="00B615DC" w:rsidRDefault="00753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53A14" w:rsidRPr="00B615DC" w:rsidRDefault="00753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53A14" w:rsidRPr="00B615DC" w:rsidRDefault="00753A14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53A14" w:rsidRDefault="00753A14" w:rsidP="00A341ED"/>
    <w:p w:rsidR="00753A14" w:rsidRDefault="00753A14" w:rsidP="00A47D17">
      <w:pPr>
        <w:rPr>
          <w:rFonts w:ascii="Calibri" w:hAnsi="Calibri"/>
        </w:rPr>
        <w:sectPr w:rsidR="00753A14" w:rsidSect="00753A14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753A14" w:rsidRPr="00630074" w:rsidRDefault="00753A14" w:rsidP="00A47D17">
      <w:pPr>
        <w:rPr>
          <w:rFonts w:ascii="Calibri" w:hAnsi="Calibri"/>
        </w:rPr>
      </w:pPr>
    </w:p>
    <w:sectPr w:rsidR="00753A14" w:rsidRPr="00630074" w:rsidSect="00753A14">
      <w:headerReference w:type="default" r:id="rId17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14" w:rsidRDefault="00753A14" w:rsidP="005E31D8">
      <w:r>
        <w:separator/>
      </w:r>
    </w:p>
  </w:endnote>
  <w:endnote w:type="continuationSeparator" w:id="0">
    <w:p w:rsidR="00753A14" w:rsidRDefault="00753A14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14" w:rsidRDefault="00753A14" w:rsidP="005E31D8">
      <w:r>
        <w:separator/>
      </w:r>
    </w:p>
  </w:footnote>
  <w:footnote w:type="continuationSeparator" w:id="0">
    <w:p w:rsidR="00753A14" w:rsidRDefault="00753A14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14" w:rsidRPr="005E31D8" w:rsidRDefault="00753A14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753A14" w:rsidRDefault="00753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695" w:rsidRPr="005E31D8" w:rsidRDefault="0057169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71695" w:rsidRDefault="00571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45D2"/>
    <w:rsid w:val="0033525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3169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1695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53A14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E6761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E4797C0AA6448FB2DCBD9777F71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F094A-50A0-47F0-9EA2-4D356806751B}"/>
      </w:docPartPr>
      <w:docPartBody>
        <w:p w:rsidR="00000000" w:rsidRDefault="00A964E7" w:rsidP="00A964E7">
          <w:pPr>
            <w:pStyle w:val="83E4797C0AA6448FB2DCBD9777F7149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9F37B9A75A754416A420A9F98AA1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99E5F-760C-4DEE-84F1-6D46B50C14D8}"/>
      </w:docPartPr>
      <w:docPartBody>
        <w:p w:rsidR="00000000" w:rsidRDefault="00A964E7" w:rsidP="00A964E7">
          <w:pPr>
            <w:pStyle w:val="9F37B9A75A754416A420A9F98AA130C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6DA04BB44A44B59B2B7A5E5EB70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DE8C-1441-47BE-A5AD-4AA6F5A5691E}"/>
      </w:docPartPr>
      <w:docPartBody>
        <w:p w:rsidR="00000000" w:rsidRDefault="00A964E7" w:rsidP="00A964E7">
          <w:pPr>
            <w:pStyle w:val="A6DA04BB44A44B59B2B7A5E5EB70B31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F44A24D9F1154511B3B0304502DF8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10D4-3897-4BDB-B2A0-B936DD6BCED3}"/>
      </w:docPartPr>
      <w:docPartBody>
        <w:p w:rsidR="00000000" w:rsidRDefault="00A964E7" w:rsidP="00A964E7">
          <w:pPr>
            <w:pStyle w:val="F44A24D9F1154511B3B0304502DF8A1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2DAFCA8107B403AB7D4B2303DC9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F4CA-B65B-4336-8464-222246696468}"/>
      </w:docPartPr>
      <w:docPartBody>
        <w:p w:rsidR="00000000" w:rsidRDefault="00A964E7" w:rsidP="00A964E7">
          <w:pPr>
            <w:pStyle w:val="02DAFCA8107B403AB7D4B2303DC95C73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A32BED9A3FC447991264136C46DF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7035-E46E-4073-9FEE-AF3D8E345D4B}"/>
      </w:docPartPr>
      <w:docPartBody>
        <w:p w:rsidR="00000000" w:rsidRDefault="00A964E7" w:rsidP="00A964E7">
          <w:pPr>
            <w:pStyle w:val="1A32BED9A3FC447991264136C46DF77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E7"/>
    <w:rsid w:val="00A9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64E7"/>
    <w:rPr>
      <w:color w:val="808080"/>
    </w:rPr>
  </w:style>
  <w:style w:type="paragraph" w:customStyle="1" w:styleId="83E4797C0AA6448FB2DCBD9777F71496">
    <w:name w:val="83E4797C0AA6448FB2DCBD9777F71496"/>
    <w:rsid w:val="00A964E7"/>
  </w:style>
  <w:style w:type="paragraph" w:customStyle="1" w:styleId="9F37B9A75A754416A420A9F98AA130CA">
    <w:name w:val="9F37B9A75A754416A420A9F98AA130CA"/>
    <w:rsid w:val="00A964E7"/>
  </w:style>
  <w:style w:type="paragraph" w:customStyle="1" w:styleId="A6DA04BB44A44B59B2B7A5E5EB70B31E">
    <w:name w:val="A6DA04BB44A44B59B2B7A5E5EB70B31E"/>
    <w:rsid w:val="00A964E7"/>
  </w:style>
  <w:style w:type="paragraph" w:customStyle="1" w:styleId="F44A24D9F1154511B3B0304502DF8A19">
    <w:name w:val="F44A24D9F1154511B3B0304502DF8A19"/>
    <w:rsid w:val="00A964E7"/>
  </w:style>
  <w:style w:type="paragraph" w:customStyle="1" w:styleId="02DAFCA8107B403AB7D4B2303DC95C73">
    <w:name w:val="02DAFCA8107B403AB7D4B2303DC95C73"/>
    <w:rsid w:val="00A964E7"/>
  </w:style>
  <w:style w:type="paragraph" w:customStyle="1" w:styleId="1A32BED9A3FC447991264136C46DF773">
    <w:name w:val="1A32BED9A3FC447991264136C46DF773"/>
    <w:rsid w:val="00A964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ABE47C-D371-4F69-823A-F56AF999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3</TotalTime>
  <Pages>3</Pages>
  <Words>613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2016-04-05T17:28:00Z</dcterms:created>
  <dcterms:modified xsi:type="dcterms:W3CDTF">2016-04-05T17:31:00Z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