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C65ECB" w:rsidRPr="00630074" w:rsidRDefault="00C65ECB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21368774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C65ECB" w:rsidRPr="00476D38" w:rsidRDefault="00C65ECB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C65ECB" w:rsidRPr="00630074" w:rsidRDefault="00C65ECB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E4472D39E7744D9081AAB80A1DD46F47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C65ECB" w:rsidRPr="00630074" w:rsidRDefault="00C65ECB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C65ECB" w:rsidRPr="00630074" w:rsidRDefault="00C65ECB" w:rsidP="00630074">
      <w:pPr>
        <w:pStyle w:val="BodyText2"/>
        <w:rPr>
          <w:rFonts w:ascii="Calibri" w:hAnsi="Calibri"/>
          <w:sz w:val="4"/>
          <w:szCs w:val="4"/>
        </w:rPr>
      </w:pPr>
    </w:p>
    <w:p w:rsidR="00C65ECB" w:rsidRPr="00E92347" w:rsidRDefault="00C65ECB" w:rsidP="0005598B">
      <w:pPr>
        <w:pStyle w:val="BodyText2"/>
        <w:rPr>
          <w:rFonts w:ascii="Calibri" w:hAnsi="Calibri"/>
        </w:rPr>
      </w:pPr>
    </w:p>
    <w:p w:rsidR="00C65ECB" w:rsidRPr="00E92347" w:rsidRDefault="00C65ECB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E1C25DF43E6A4B1F97AF862CA8F2DE86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C65ECB" w:rsidRPr="00E92347" w:rsidRDefault="00C65ECB" w:rsidP="00F9426F">
      <w:pPr>
        <w:pStyle w:val="BodyText2"/>
        <w:jc w:val="center"/>
        <w:rPr>
          <w:rFonts w:ascii="Calibri" w:hAnsi="Calibri"/>
        </w:rPr>
      </w:pPr>
      <w:proofErr w:type="gramStart"/>
      <w:r w:rsidRPr="00E92347">
        <w:rPr>
          <w:rFonts w:ascii="Calibri" w:hAnsi="Calibri"/>
        </w:rPr>
        <w:t>in</w:t>
      </w:r>
      <w:proofErr w:type="gramEnd"/>
      <w:r w:rsidRPr="00E92347">
        <w:rPr>
          <w:rFonts w:ascii="Calibri" w:hAnsi="Calibri"/>
        </w:rPr>
        <w:t xml:space="preserve">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C65ECB" w:rsidRPr="003345D2" w:rsidRDefault="00C65ECB" w:rsidP="00630074">
      <w:pPr>
        <w:pStyle w:val="BodyText2"/>
        <w:rPr>
          <w:rFonts w:ascii="Calibri" w:hAnsi="Calibri"/>
          <w:sz w:val="4"/>
          <w:szCs w:val="4"/>
        </w:rPr>
      </w:pPr>
    </w:p>
    <w:p w:rsidR="00C65ECB" w:rsidRPr="00B85E3C" w:rsidRDefault="00C65ECB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C65ECB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5ECB" w:rsidRPr="00C43593" w:rsidRDefault="00C65EC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Allied Rehabilitation Centers, Inc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5ECB" w:rsidRPr="00C43593" w:rsidRDefault="00C65EC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C65ECB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5ECB" w:rsidRPr="00C43593" w:rsidRDefault="00C65EC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3 Pearson Way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5ECB" w:rsidRPr="00C43593" w:rsidRDefault="00C65ECB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5ECB" w:rsidRPr="00C43593" w:rsidRDefault="00C65EC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20442988D12D4EE8B04952F0D0FC55D0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C65ECB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5ECB" w:rsidRPr="00C43593" w:rsidRDefault="00C65EC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Enfield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5ECB" w:rsidRPr="00C43593" w:rsidRDefault="00C65EC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5ECB" w:rsidRPr="00C43593" w:rsidRDefault="00C65EC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06082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5ECB" w:rsidRPr="00C43593" w:rsidRDefault="00C65EC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06-0813149</w:t>
            </w:r>
          </w:p>
        </w:tc>
      </w:tr>
      <w:tr w:rsidR="00C65ECB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5ECB" w:rsidRPr="00C43593" w:rsidRDefault="00C65EC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5ECB" w:rsidRPr="005E31D8" w:rsidRDefault="00C65ECB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C65ECB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5ECB" w:rsidRPr="00C43593" w:rsidRDefault="00C65EC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16OPM8002AA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5ECB" w:rsidRPr="00C43593" w:rsidRDefault="00C65EC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Bathroom Expansion - Pearson Way</w:t>
            </w:r>
          </w:p>
        </w:tc>
      </w:tr>
      <w:tr w:rsidR="00C65ECB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5ECB" w:rsidRPr="00C43593" w:rsidRDefault="00C65ECB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February 10,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5ECB" w:rsidRPr="00C43593" w:rsidRDefault="00C65EC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C65ECB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5ECB" w:rsidRPr="00CA6CD8" w:rsidRDefault="00C65ECB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C65ECB" w:rsidRPr="00CA6CD8" w:rsidRDefault="00C65EC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C65ECB" w:rsidRPr="00CA6CD8" w:rsidRDefault="00C65EC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C32222B293304E0983B39132CA76E31D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C65ECB" w:rsidRPr="00CA6CD8" w:rsidRDefault="00C65EC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B40436D0995244BDB5BC8FCF1CB096D3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BF5A32B546234B2ABC00139D2FA23AF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65ECB" w:rsidRDefault="00C65EC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65ECB" w:rsidRDefault="00C65EC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65ECB" w:rsidRDefault="00C65EC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65ECB" w:rsidRPr="007367D1" w:rsidRDefault="00C65EC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65ECB" w:rsidRDefault="00C65ECB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C65ECB" w:rsidRPr="009A33E8" w:rsidRDefault="00C65ECB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C65ECB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65ECB" w:rsidRPr="00C43593" w:rsidRDefault="00C65ECB" w:rsidP="0052316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184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904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65ECB" w:rsidRPr="00C43593" w:rsidRDefault="00C65EC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65ECB" w:rsidRPr="00C43593" w:rsidRDefault="00C65ECB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184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904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5ECB" w:rsidRPr="00C43593" w:rsidRDefault="00C65ECB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C65ECB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5ECB" w:rsidRPr="006B705B" w:rsidRDefault="00C65EC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5ECB" w:rsidRPr="006B705B" w:rsidRDefault="00C65ECB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5ECB" w:rsidRPr="006B705B" w:rsidRDefault="00C65EC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C65ECB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5ECB" w:rsidRPr="006B705B" w:rsidRDefault="00C65ECB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Total Budget: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184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904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5ECB" w:rsidRPr="006B705B" w:rsidRDefault="00C65EC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C65ECB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5ECB" w:rsidRPr="006B705B" w:rsidRDefault="00C65EC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5ECB" w:rsidRPr="006B705B" w:rsidRDefault="00C65ECB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C65ECB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65ECB" w:rsidRDefault="00C65ECB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C65ECB" w:rsidRPr="00370320" w:rsidRDefault="00C65ECB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C65ECB" w:rsidRPr="00370320" w:rsidRDefault="00C65EC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65ECB" w:rsidRPr="00370320" w:rsidRDefault="00C65EC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C65ECB" w:rsidRPr="00370320" w:rsidRDefault="00C65ECB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C65ECB" w:rsidRPr="00370320" w:rsidRDefault="00C65EC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Carol Bohnet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C65ECB" w:rsidRPr="00370320" w:rsidRDefault="00C65EC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65ECB" w:rsidRDefault="00C65EC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C65ECB" w:rsidRPr="00370320" w:rsidRDefault="00C65EC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65ECB" w:rsidRPr="00370320" w:rsidRDefault="00C65EC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C65ECB" w:rsidRDefault="00C65ECB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C65ECB" w:rsidRPr="00370320" w:rsidRDefault="00C65ECB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C65ECB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C65ECB" w:rsidRPr="00370320" w:rsidRDefault="00C65ECB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65ECB" w:rsidRPr="00370320" w:rsidRDefault="00C65ECB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C65ECB" w:rsidRPr="00DA6866" w:rsidRDefault="00C65ECB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C65ECB" w:rsidRPr="001A033E" w:rsidRDefault="00C65ECB" w:rsidP="001A6F01">
            <w:pPr>
              <w:rPr>
                <w:rFonts w:ascii="Calibri" w:hAnsi="Calibri"/>
                <w:sz w:val="20"/>
              </w:rPr>
            </w:pPr>
          </w:p>
        </w:tc>
      </w:tr>
      <w:tr w:rsidR="00C65ECB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C65ECB" w:rsidRPr="001D5CB2" w:rsidRDefault="00C65EC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C65ECB" w:rsidRPr="001D5CB2" w:rsidRDefault="00C65EC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C65ECB" w:rsidRPr="001D5CB2" w:rsidRDefault="00C65EC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C65ECB" w:rsidRPr="001D5CB2" w:rsidRDefault="00C65EC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C65ECB" w:rsidRPr="001D5CB2" w:rsidRDefault="00C65EC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C65ECB" w:rsidRPr="001D5CB2" w:rsidRDefault="00C65EC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C65ECB" w:rsidRPr="001D5CB2" w:rsidRDefault="00C65EC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C65ECB" w:rsidRPr="001D5CB2" w:rsidRDefault="00C65EC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C65ECB" w:rsidRPr="001D5CB2" w:rsidRDefault="00C65EC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C65ECB" w:rsidRPr="001D5CB2" w:rsidRDefault="00C65EC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C65ECB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C65ECB" w:rsidRPr="00476D38" w:rsidRDefault="00C65ECB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153D99">
              <w:rPr>
                <w:rFonts w:ascii="Calibri" w:hAnsi="Calibri"/>
                <w:b/>
                <w:noProof/>
                <w:szCs w:val="16"/>
              </w:rPr>
              <w:t>184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153D99">
              <w:rPr>
                <w:rFonts w:ascii="Calibri" w:hAnsi="Calibri"/>
                <w:b/>
                <w:noProof/>
                <w:szCs w:val="16"/>
              </w:rPr>
              <w:t>904</w:t>
            </w:r>
          </w:p>
        </w:tc>
        <w:tc>
          <w:tcPr>
            <w:tcW w:w="773" w:type="dxa"/>
            <w:vAlign w:val="bottom"/>
          </w:tcPr>
          <w:p w:rsidR="00C65ECB" w:rsidRPr="00476D38" w:rsidRDefault="00C65EC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C65ECB" w:rsidRPr="00476D38" w:rsidRDefault="00C65ECB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C65ECB" w:rsidRPr="00476D38" w:rsidRDefault="00C65ECB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C65ECB" w:rsidRPr="00FB21CB" w:rsidRDefault="00C65EC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C65ECB" w:rsidRPr="00FB21CB" w:rsidRDefault="00C65EC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C65ECB" w:rsidRPr="00FB21CB" w:rsidRDefault="00C65EC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53D99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C65ECB" w:rsidRPr="00FB21CB" w:rsidRDefault="00C65EC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C65ECB" w:rsidRPr="00FB21CB" w:rsidRDefault="00C65EC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2016</w:t>
            </w:r>
          </w:p>
        </w:tc>
        <w:tc>
          <w:tcPr>
            <w:tcW w:w="1892" w:type="dxa"/>
            <w:gridSpan w:val="2"/>
            <w:vAlign w:val="bottom"/>
          </w:tcPr>
          <w:p w:rsidR="00C65ECB" w:rsidRPr="00FB21CB" w:rsidRDefault="00C65ECB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C65ECB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C65ECB" w:rsidRPr="00476D38" w:rsidRDefault="00C65EC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C65ECB" w:rsidRPr="00476D38" w:rsidRDefault="00C65ECB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C65ECB" w:rsidRPr="00476D38" w:rsidRDefault="00C65ECB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C65ECB" w:rsidRPr="00476D38" w:rsidRDefault="00C65ECB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C65ECB" w:rsidRPr="00FB21CB" w:rsidRDefault="00C65ECB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C65ECB" w:rsidRPr="00FB21CB" w:rsidRDefault="00C65EC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C65ECB" w:rsidRPr="00FB21CB" w:rsidRDefault="00C65EC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C65ECB" w:rsidRPr="00FB21CB" w:rsidRDefault="00C65EC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C65ECB" w:rsidRPr="00FB21CB" w:rsidRDefault="00C65EC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C65ECB" w:rsidRPr="00FB21CB" w:rsidRDefault="00C65ECB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C65ECB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C65ECB" w:rsidRPr="00476D38" w:rsidRDefault="00C65ECB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C65ECB" w:rsidRPr="00476D38" w:rsidRDefault="00C65ECB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C65ECB" w:rsidRPr="00476D38" w:rsidRDefault="00C65ECB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C65ECB" w:rsidRPr="00476D38" w:rsidRDefault="00C65ECB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C65ECB" w:rsidRPr="00FB21CB" w:rsidRDefault="00C65ECB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C65ECB" w:rsidRPr="00FB21CB" w:rsidRDefault="00C65EC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C65ECB" w:rsidRPr="00FB21CB" w:rsidRDefault="00C65ECB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C65ECB" w:rsidRPr="00FB21CB" w:rsidRDefault="00C65EC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C65ECB" w:rsidRPr="00FB21CB" w:rsidRDefault="00C65ECB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C65ECB" w:rsidRPr="00FB21CB" w:rsidRDefault="00C65ECB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C65ECB" w:rsidRDefault="00C65ECB" w:rsidP="00A9546A">
      <w:pPr>
        <w:rPr>
          <w:rFonts w:ascii="Calibri" w:hAnsi="Calibri"/>
        </w:rPr>
      </w:pPr>
    </w:p>
    <w:p w:rsidR="00C65ECB" w:rsidRDefault="00C65ECB" w:rsidP="00A9546A">
      <w:pPr>
        <w:rPr>
          <w:rFonts w:ascii="Calibri" w:hAnsi="Calibri"/>
        </w:rPr>
      </w:pPr>
    </w:p>
    <w:p w:rsidR="00C65ECB" w:rsidRDefault="00C65ECB" w:rsidP="00A9546A">
      <w:pPr>
        <w:rPr>
          <w:rFonts w:ascii="Calibri" w:hAnsi="Calibri"/>
        </w:rPr>
      </w:pPr>
    </w:p>
    <w:p w:rsidR="00C65ECB" w:rsidRDefault="00C65ECB" w:rsidP="00A341ED"/>
    <w:p w:rsidR="00C65ECB" w:rsidRDefault="00C65ECB" w:rsidP="00A341ED"/>
    <w:p w:rsidR="00C65ECB" w:rsidRDefault="00C65ECB" w:rsidP="00A341ED"/>
    <w:p w:rsidR="00C65ECB" w:rsidRDefault="00C65ECB" w:rsidP="00A341ED"/>
    <w:p w:rsidR="00C65ECB" w:rsidRDefault="00C65ECB" w:rsidP="00A341ED"/>
    <w:p w:rsidR="00C65ECB" w:rsidRDefault="00C65ECB" w:rsidP="00A341ED"/>
    <w:p w:rsidR="00C65ECB" w:rsidRDefault="00C65ECB" w:rsidP="00A341ED"/>
    <w:p w:rsidR="00C65ECB" w:rsidRDefault="00C65ECB" w:rsidP="00A341ED"/>
    <w:p w:rsidR="00C65ECB" w:rsidRDefault="00C65ECB" w:rsidP="00A341ED"/>
    <w:p w:rsidR="00C65ECB" w:rsidRPr="007351BE" w:rsidRDefault="00C65ECB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C65ECB" w:rsidRPr="007351BE" w:rsidRDefault="00C65EC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C65ECB" w:rsidRPr="007351BE" w:rsidRDefault="00C65EC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C65ECB" w:rsidRPr="007351BE" w:rsidRDefault="00C65EC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C65ECB" w:rsidRPr="007351BE" w:rsidRDefault="00C65EC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C65ECB" w:rsidRDefault="00C65ECB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C65ECB" w:rsidRPr="007351BE" w:rsidRDefault="00C65ECB" w:rsidP="00EC00C0">
      <w:pPr>
        <w:jc w:val="center"/>
        <w:rPr>
          <w:sz w:val="22"/>
          <w:szCs w:val="22"/>
        </w:rPr>
      </w:pPr>
    </w:p>
    <w:p w:rsidR="00C65ECB" w:rsidRPr="00EC00C0" w:rsidRDefault="00C65ECB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C65ECB" w:rsidRPr="00EC00C0" w:rsidRDefault="00C65ECB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C65ECB" w:rsidRPr="00EC00C0" w:rsidRDefault="00C65ECB" w:rsidP="00A341ED">
      <w:pPr>
        <w:rPr>
          <w:b/>
          <w:sz w:val="20"/>
          <w:szCs w:val="20"/>
        </w:rPr>
      </w:pPr>
    </w:p>
    <w:p w:rsidR="00C65ECB" w:rsidRPr="00EC00C0" w:rsidRDefault="00C65EC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53D99">
        <w:rPr>
          <w:b/>
          <w:noProof/>
          <w:sz w:val="20"/>
          <w:szCs w:val="20"/>
        </w:rPr>
        <w:t>Allied Rehabilitation Centers, Inc</w:t>
      </w:r>
      <w:r w:rsidRPr="00EC00C0">
        <w:rPr>
          <w:b/>
          <w:sz w:val="20"/>
          <w:szCs w:val="20"/>
        </w:rPr>
        <w:tab/>
      </w:r>
    </w:p>
    <w:p w:rsidR="00C65ECB" w:rsidRPr="00EC00C0" w:rsidRDefault="00C65ECB" w:rsidP="00A341ED">
      <w:pPr>
        <w:rPr>
          <w:b/>
          <w:sz w:val="20"/>
          <w:szCs w:val="20"/>
        </w:rPr>
      </w:pPr>
    </w:p>
    <w:p w:rsidR="00C65ECB" w:rsidRPr="00EC00C0" w:rsidRDefault="00C65EC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53D99">
        <w:rPr>
          <w:b/>
          <w:noProof/>
          <w:sz w:val="20"/>
          <w:szCs w:val="20"/>
        </w:rPr>
        <w:t>Bathroom Expansion - Pearson Way</w:t>
      </w:r>
    </w:p>
    <w:p w:rsidR="00C65ECB" w:rsidRPr="00EC00C0" w:rsidRDefault="00C65EC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53D99">
        <w:rPr>
          <w:b/>
          <w:noProof/>
          <w:sz w:val="20"/>
          <w:szCs w:val="20"/>
        </w:rPr>
        <w:t>16OPM8002AA</w:t>
      </w:r>
    </w:p>
    <w:p w:rsidR="00C65ECB" w:rsidRPr="00EC00C0" w:rsidRDefault="00C65ECB" w:rsidP="00A341ED">
      <w:pPr>
        <w:rPr>
          <w:b/>
          <w:sz w:val="20"/>
          <w:szCs w:val="20"/>
        </w:rPr>
      </w:pPr>
    </w:p>
    <w:p w:rsidR="00C65ECB" w:rsidRPr="00EC00C0" w:rsidRDefault="00C65EC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53D99">
        <w:rPr>
          <w:b/>
          <w:noProof/>
          <w:sz w:val="20"/>
          <w:szCs w:val="20"/>
        </w:rPr>
        <w:t>3 Pearson Way</w:t>
      </w:r>
      <w:r w:rsidRPr="00EC00C0">
        <w:rPr>
          <w:b/>
          <w:sz w:val="20"/>
          <w:szCs w:val="20"/>
        </w:rPr>
        <w:t xml:space="preserve"> </w:t>
      </w:r>
    </w:p>
    <w:p w:rsidR="00C65ECB" w:rsidRPr="00EC00C0" w:rsidRDefault="00C65EC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53D99">
        <w:rPr>
          <w:b/>
          <w:noProof/>
          <w:sz w:val="20"/>
          <w:szCs w:val="20"/>
        </w:rPr>
        <w:t>Enfield</w:t>
      </w:r>
      <w:r w:rsidRPr="00EC00C0">
        <w:rPr>
          <w:b/>
          <w:sz w:val="20"/>
          <w:szCs w:val="20"/>
        </w:rPr>
        <w:t xml:space="preserve">, </w:t>
      </w:r>
      <w:r w:rsidRPr="00153D99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53D99">
        <w:rPr>
          <w:b/>
          <w:noProof/>
          <w:sz w:val="20"/>
          <w:szCs w:val="20"/>
        </w:rPr>
        <w:t>06082</w:t>
      </w:r>
    </w:p>
    <w:p w:rsidR="00C65ECB" w:rsidRPr="00EC00C0" w:rsidRDefault="00C65EC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65ECB" w:rsidRPr="00EC00C0" w:rsidRDefault="00C65EC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65ECB" w:rsidRPr="00EC00C0" w:rsidRDefault="00C65EC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53D99">
        <w:rPr>
          <w:b/>
          <w:noProof/>
          <w:sz w:val="20"/>
          <w:szCs w:val="20"/>
        </w:rPr>
        <w:t>Carol Bohnet</w:t>
      </w:r>
    </w:p>
    <w:p w:rsidR="00C65ECB" w:rsidRPr="00EC00C0" w:rsidRDefault="00C65EC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65ECB" w:rsidRPr="00EC00C0" w:rsidRDefault="00C65EC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53D99">
        <w:rPr>
          <w:b/>
          <w:noProof/>
          <w:sz w:val="20"/>
          <w:szCs w:val="20"/>
        </w:rPr>
        <w:t>cbohnet@alliedgroup.org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C65ECB" w:rsidRPr="00EC00C0" w:rsidRDefault="00C65EC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C65ECB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C65ECB" w:rsidRPr="00EC00C0" w:rsidRDefault="00C65ECB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C65ECB" w:rsidRPr="00EC00C0" w:rsidTr="00EC00C0">
        <w:trPr>
          <w:trHeight w:val="487"/>
        </w:trPr>
        <w:tc>
          <w:tcPr>
            <w:tcW w:w="3297" w:type="dxa"/>
            <w:vAlign w:val="bottom"/>
          </w:tcPr>
          <w:p w:rsidR="00C65ECB" w:rsidRPr="00EC00C0" w:rsidRDefault="00C65EC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65ECB" w:rsidRPr="00EC00C0" w:rsidRDefault="00C65EC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65ECB" w:rsidRPr="00EC00C0" w:rsidRDefault="00C65EC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65ECB" w:rsidRPr="00EC00C0" w:rsidTr="00EC00C0">
        <w:trPr>
          <w:trHeight w:val="548"/>
        </w:trPr>
        <w:tc>
          <w:tcPr>
            <w:tcW w:w="3297" w:type="dxa"/>
            <w:vAlign w:val="bottom"/>
          </w:tcPr>
          <w:p w:rsidR="00C65ECB" w:rsidRPr="00EC00C0" w:rsidRDefault="00C65EC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65ECB" w:rsidRPr="00EC00C0" w:rsidRDefault="00C65ECB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65ECB" w:rsidRPr="00EC00C0" w:rsidRDefault="00C65EC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65ECB" w:rsidRPr="00EC00C0" w:rsidTr="00EC00C0">
        <w:trPr>
          <w:trHeight w:val="548"/>
        </w:trPr>
        <w:tc>
          <w:tcPr>
            <w:tcW w:w="3297" w:type="dxa"/>
            <w:vAlign w:val="bottom"/>
          </w:tcPr>
          <w:p w:rsidR="00C65ECB" w:rsidRPr="00EC00C0" w:rsidRDefault="00C65EC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65ECB" w:rsidRPr="00EC00C0" w:rsidRDefault="00C65EC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65ECB" w:rsidRPr="00EC00C0" w:rsidRDefault="00C65ECB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C65ECB" w:rsidRPr="00EC00C0" w:rsidRDefault="00C65ECB" w:rsidP="00A341ED">
      <w:pPr>
        <w:rPr>
          <w:b/>
          <w:sz w:val="20"/>
          <w:szCs w:val="20"/>
        </w:rPr>
      </w:pPr>
    </w:p>
    <w:p w:rsidR="00C65ECB" w:rsidRPr="00EC00C0" w:rsidRDefault="00C65ECB" w:rsidP="00A341ED">
      <w:pPr>
        <w:rPr>
          <w:b/>
          <w:sz w:val="20"/>
          <w:szCs w:val="20"/>
        </w:rPr>
      </w:pPr>
    </w:p>
    <w:p w:rsidR="00C65ECB" w:rsidRPr="00EC00C0" w:rsidRDefault="00C65ECB" w:rsidP="00A341ED">
      <w:pPr>
        <w:rPr>
          <w:b/>
          <w:sz w:val="20"/>
          <w:szCs w:val="20"/>
        </w:rPr>
      </w:pPr>
    </w:p>
    <w:p w:rsidR="00C65ECB" w:rsidRPr="00EC00C0" w:rsidRDefault="00C65EC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C65ECB" w:rsidRPr="00EC00C0" w:rsidRDefault="00C65ECB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C65ECB" w:rsidRPr="00E2130F" w:rsidRDefault="00C65ECB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C65ECB" w:rsidRDefault="00C65ECB" w:rsidP="00A341ED">
      <w:pPr>
        <w:rPr>
          <w:b/>
        </w:rPr>
      </w:pPr>
      <w:r w:rsidRPr="00E2130F">
        <w:rPr>
          <w:b/>
        </w:rPr>
        <w:t xml:space="preserve"> </w:t>
      </w:r>
    </w:p>
    <w:p w:rsidR="00C65ECB" w:rsidRDefault="00C65ECB" w:rsidP="00A341ED">
      <w:pPr>
        <w:rPr>
          <w:b/>
        </w:rPr>
      </w:pPr>
    </w:p>
    <w:p w:rsidR="00C65ECB" w:rsidRDefault="00C65ECB" w:rsidP="00A341ED">
      <w:pPr>
        <w:rPr>
          <w:b/>
        </w:rPr>
      </w:pPr>
    </w:p>
    <w:p w:rsidR="00C65ECB" w:rsidRDefault="00C65ECB" w:rsidP="00A341ED">
      <w:pPr>
        <w:rPr>
          <w:b/>
        </w:rPr>
      </w:pPr>
    </w:p>
    <w:p w:rsidR="00C65ECB" w:rsidRDefault="00C65ECB" w:rsidP="00A341ED">
      <w:pPr>
        <w:rPr>
          <w:b/>
        </w:rPr>
      </w:pPr>
    </w:p>
    <w:p w:rsidR="00C65ECB" w:rsidRDefault="00C65ECB" w:rsidP="00A341ED">
      <w:pPr>
        <w:rPr>
          <w:b/>
        </w:rPr>
      </w:pPr>
    </w:p>
    <w:p w:rsidR="00C65ECB" w:rsidRDefault="00C65ECB" w:rsidP="00A341ED">
      <w:pPr>
        <w:rPr>
          <w:b/>
        </w:rPr>
      </w:pPr>
    </w:p>
    <w:p w:rsidR="00C65ECB" w:rsidRDefault="00C65ECB" w:rsidP="00A341ED">
      <w:pPr>
        <w:rPr>
          <w:b/>
        </w:rPr>
      </w:pPr>
    </w:p>
    <w:p w:rsidR="00C65ECB" w:rsidRDefault="00C65ECB" w:rsidP="00A341ED">
      <w:pPr>
        <w:rPr>
          <w:b/>
        </w:rPr>
      </w:pPr>
    </w:p>
    <w:p w:rsidR="00C65ECB" w:rsidRDefault="00C65ECB" w:rsidP="00A341ED">
      <w:pPr>
        <w:rPr>
          <w:b/>
        </w:rPr>
      </w:pPr>
    </w:p>
    <w:p w:rsidR="00C65ECB" w:rsidRDefault="00C65ECB" w:rsidP="00A341ED">
      <w:pPr>
        <w:rPr>
          <w:b/>
        </w:rPr>
      </w:pPr>
    </w:p>
    <w:p w:rsidR="00C65ECB" w:rsidRDefault="00C65ECB" w:rsidP="00A341ED">
      <w:pPr>
        <w:rPr>
          <w:b/>
        </w:rPr>
      </w:pPr>
    </w:p>
    <w:p w:rsidR="00C65ECB" w:rsidRDefault="00C65ECB" w:rsidP="00A341ED">
      <w:pPr>
        <w:rPr>
          <w:b/>
        </w:rPr>
      </w:pPr>
    </w:p>
    <w:p w:rsidR="00C65ECB" w:rsidRDefault="00C65ECB" w:rsidP="00A341ED">
      <w:pPr>
        <w:rPr>
          <w:b/>
        </w:rPr>
      </w:pPr>
    </w:p>
    <w:p w:rsidR="00C65ECB" w:rsidRDefault="00C65ECB" w:rsidP="00A341ED">
      <w:pPr>
        <w:rPr>
          <w:b/>
        </w:rPr>
      </w:pPr>
    </w:p>
    <w:p w:rsidR="00C65ECB" w:rsidRDefault="00C65ECB" w:rsidP="00A341ED">
      <w:pPr>
        <w:rPr>
          <w:b/>
        </w:rPr>
      </w:pPr>
    </w:p>
    <w:p w:rsidR="00C65ECB" w:rsidRDefault="00C65ECB" w:rsidP="00A341ED">
      <w:pPr>
        <w:rPr>
          <w:b/>
        </w:rPr>
      </w:pPr>
    </w:p>
    <w:p w:rsidR="00C65ECB" w:rsidRDefault="00C65ECB" w:rsidP="00A341ED">
      <w:pPr>
        <w:rPr>
          <w:b/>
        </w:rPr>
      </w:pPr>
    </w:p>
    <w:p w:rsidR="00C65ECB" w:rsidRDefault="00C65ECB" w:rsidP="00A341ED">
      <w:pPr>
        <w:rPr>
          <w:b/>
        </w:rPr>
      </w:pPr>
    </w:p>
    <w:p w:rsidR="00C65ECB" w:rsidRPr="00E2130F" w:rsidRDefault="00C65ECB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C65ECB" w:rsidRDefault="00C65ECB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C65ECB" w:rsidRDefault="00C65ECB" w:rsidP="00A341ED">
      <w:pPr>
        <w:rPr>
          <w:b/>
        </w:rPr>
      </w:pPr>
    </w:p>
    <w:p w:rsidR="00C65ECB" w:rsidRDefault="00C65ECB" w:rsidP="00A341ED">
      <w:pPr>
        <w:rPr>
          <w:b/>
        </w:rPr>
      </w:pPr>
    </w:p>
    <w:p w:rsidR="00C65ECB" w:rsidRDefault="00C65ECB" w:rsidP="00A341ED">
      <w:pPr>
        <w:rPr>
          <w:b/>
        </w:rPr>
      </w:pPr>
    </w:p>
    <w:p w:rsidR="00C65ECB" w:rsidRDefault="00C65ECB" w:rsidP="00A341ED">
      <w:pPr>
        <w:rPr>
          <w:b/>
        </w:rPr>
      </w:pPr>
    </w:p>
    <w:p w:rsidR="00C65ECB" w:rsidRDefault="00C65ECB" w:rsidP="00A341ED">
      <w:pPr>
        <w:rPr>
          <w:b/>
        </w:rPr>
      </w:pPr>
    </w:p>
    <w:p w:rsidR="00C65ECB" w:rsidRDefault="00C65ECB" w:rsidP="00A341ED">
      <w:pPr>
        <w:rPr>
          <w:b/>
        </w:rPr>
      </w:pPr>
    </w:p>
    <w:p w:rsidR="00C65ECB" w:rsidRDefault="00C65ECB" w:rsidP="00A341ED">
      <w:pPr>
        <w:rPr>
          <w:b/>
        </w:rPr>
      </w:pPr>
    </w:p>
    <w:p w:rsidR="00C65ECB" w:rsidRDefault="00C65ECB" w:rsidP="00A341ED">
      <w:pPr>
        <w:rPr>
          <w:b/>
        </w:rPr>
      </w:pPr>
    </w:p>
    <w:p w:rsidR="00C65ECB" w:rsidRPr="007351BE" w:rsidRDefault="00C65ECB" w:rsidP="00A341ED">
      <w:pPr>
        <w:rPr>
          <w:b/>
        </w:rPr>
      </w:pPr>
      <w:r>
        <w:rPr>
          <w:b/>
        </w:rPr>
        <w:t>PROJECT BUDGET:</w:t>
      </w:r>
    </w:p>
    <w:p w:rsidR="00C65ECB" w:rsidRDefault="00C65ECB" w:rsidP="00A341ED">
      <w:r>
        <w:object w:dxaOrig="7847" w:dyaOrig="4964">
          <v:shape id="_x0000_i1025" type="#_x0000_t75" style="width:393pt;height:247.5pt" o:ole="">
            <v:imagedata r:id="rId14" o:title=""/>
          </v:shape>
          <o:OLEObject Type="Embed" ProgID="Excel.Sheet.12" ShapeID="_x0000_i1025" DrawAspect="Content" ObjectID="_1521368773" r:id="rId15"/>
        </w:object>
      </w:r>
    </w:p>
    <w:p w:rsidR="00C65ECB" w:rsidRDefault="00C65ECB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C65ECB" w:rsidRDefault="00C65ECB" w:rsidP="00A341ED">
      <w:pPr>
        <w:rPr>
          <w:rFonts w:ascii="Arial Narrow" w:hAnsi="Arial Narrow"/>
          <w:sz w:val="20"/>
        </w:rPr>
      </w:pPr>
    </w:p>
    <w:p w:rsidR="00C65ECB" w:rsidRDefault="00C65ECB" w:rsidP="00A341ED">
      <w:pPr>
        <w:rPr>
          <w:rFonts w:ascii="Arial Narrow" w:hAnsi="Arial Narrow"/>
          <w:sz w:val="20"/>
        </w:rPr>
      </w:pPr>
    </w:p>
    <w:p w:rsidR="00C65ECB" w:rsidRDefault="00C65ECB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137D2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C65ECB" w:rsidRPr="00B70C19" w:rsidRDefault="00C65ECB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C65ECB" w:rsidRPr="00B70C19" w:rsidRDefault="00C65ECB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C65ECB" w:rsidRDefault="00C65ECB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C65ECB" w:rsidRDefault="00C65EC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C65ECB" w:rsidRPr="008C4906" w:rsidRDefault="00C65ECB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C65ECB" w:rsidRPr="00B70C19" w:rsidRDefault="00C65EC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C65ECB" w:rsidRPr="008C4906" w:rsidRDefault="00C65ECB" w:rsidP="00A341ED">
      <w:pPr>
        <w:ind w:left="360"/>
        <w:rPr>
          <w:rFonts w:ascii="Arial Narrow" w:hAnsi="Arial Narrow"/>
          <w:sz w:val="20"/>
        </w:rPr>
      </w:pPr>
    </w:p>
    <w:p w:rsidR="00C65ECB" w:rsidRPr="00B70C19" w:rsidRDefault="00C65EC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C65ECB" w:rsidRPr="008C4906" w:rsidRDefault="00C65ECB" w:rsidP="00A341ED">
      <w:pPr>
        <w:ind w:left="360"/>
        <w:rPr>
          <w:rFonts w:ascii="Arial Narrow" w:hAnsi="Arial Narrow"/>
          <w:sz w:val="20"/>
        </w:rPr>
      </w:pPr>
    </w:p>
    <w:p w:rsidR="00C65ECB" w:rsidRPr="00B70C19" w:rsidRDefault="00C65EC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C65ECB" w:rsidRDefault="00C65ECB" w:rsidP="00A341ED">
      <w:pPr>
        <w:ind w:left="360"/>
        <w:rPr>
          <w:rFonts w:ascii="Arial Narrow" w:hAnsi="Arial Narrow"/>
          <w:sz w:val="20"/>
        </w:rPr>
      </w:pPr>
    </w:p>
    <w:p w:rsidR="00C65ECB" w:rsidRPr="00B615DC" w:rsidRDefault="00C65ECB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C65ECB" w:rsidRPr="00B615DC" w:rsidRDefault="00C65ECB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53D99">
        <w:rPr>
          <w:rFonts w:ascii="Arial Narrow" w:hAnsi="Arial Narrow"/>
          <w:noProof/>
          <w:sz w:val="20"/>
        </w:rPr>
        <w:t>Carol Bohnet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53D99">
        <w:rPr>
          <w:rFonts w:ascii="Arial Narrow" w:hAnsi="Arial Narrow"/>
          <w:noProof/>
          <w:sz w:val="20"/>
        </w:rPr>
        <w:t>President/CEO</w:t>
      </w:r>
    </w:p>
    <w:p w:rsidR="00C65ECB" w:rsidRPr="00B615DC" w:rsidRDefault="00C65ECB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C65ECB" w:rsidRPr="00B615DC" w:rsidRDefault="00C65ECB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C65ECB" w:rsidRPr="008C4906" w:rsidRDefault="00C65ECB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C65ECB" w:rsidRDefault="00C65ECB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C65ECB" w:rsidRDefault="00C65ECB" w:rsidP="00A341ED">
      <w:pPr>
        <w:ind w:left="360"/>
        <w:rPr>
          <w:rFonts w:ascii="Arial Narrow" w:hAnsi="Arial Narrow"/>
          <w:b/>
          <w:sz w:val="20"/>
        </w:rPr>
      </w:pPr>
    </w:p>
    <w:p w:rsidR="00C65ECB" w:rsidRPr="00B615DC" w:rsidRDefault="00C65EC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C65ECB" w:rsidRPr="00B615DC" w:rsidRDefault="00C65ECB" w:rsidP="00A341ED">
      <w:pPr>
        <w:ind w:left="360"/>
        <w:rPr>
          <w:rFonts w:ascii="Arial Narrow" w:hAnsi="Arial Narrow"/>
          <w:b/>
          <w:sz w:val="20"/>
        </w:rPr>
      </w:pPr>
    </w:p>
    <w:p w:rsidR="00C65ECB" w:rsidRPr="00B615DC" w:rsidRDefault="00C65EC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C65ECB" w:rsidRPr="00B615DC" w:rsidRDefault="00C65EC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C65ECB" w:rsidRPr="00B615DC" w:rsidRDefault="00C65EC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C65ECB" w:rsidRDefault="00C65ECB" w:rsidP="00A341ED"/>
    <w:p w:rsidR="00C65ECB" w:rsidRDefault="00C65ECB" w:rsidP="00A47D17">
      <w:pPr>
        <w:rPr>
          <w:rFonts w:ascii="Calibri" w:hAnsi="Calibri"/>
        </w:rPr>
        <w:sectPr w:rsidR="00C65ECB" w:rsidSect="00C65ECB">
          <w:headerReference w:type="default" r:id="rId16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C65ECB" w:rsidRPr="00630074" w:rsidRDefault="00C65ECB" w:rsidP="00A47D17">
      <w:pPr>
        <w:rPr>
          <w:rFonts w:ascii="Calibri" w:hAnsi="Calibri"/>
        </w:rPr>
      </w:pPr>
    </w:p>
    <w:sectPr w:rsidR="00C65ECB" w:rsidRPr="00630074" w:rsidSect="00C65ECB">
      <w:headerReference w:type="default" r:id="rId17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ECB" w:rsidRDefault="00C65ECB" w:rsidP="005E31D8">
      <w:r>
        <w:separator/>
      </w:r>
    </w:p>
  </w:endnote>
  <w:endnote w:type="continuationSeparator" w:id="0">
    <w:p w:rsidR="00C65ECB" w:rsidRDefault="00C65ECB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ECB" w:rsidRDefault="00C65ECB" w:rsidP="005E31D8">
      <w:r>
        <w:separator/>
      </w:r>
    </w:p>
  </w:footnote>
  <w:footnote w:type="continuationSeparator" w:id="0">
    <w:p w:rsidR="00C65ECB" w:rsidRDefault="00C65ECB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ECB" w:rsidRPr="005E31D8" w:rsidRDefault="00C65ECB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C65ECB" w:rsidRDefault="00C65E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169" w:rsidRPr="005E31D8" w:rsidRDefault="00523169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523169" w:rsidRDefault="005231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301206"/>
    <w:rsid w:val="003076FD"/>
    <w:rsid w:val="00317005"/>
    <w:rsid w:val="00326EC8"/>
    <w:rsid w:val="00330D53"/>
    <w:rsid w:val="003345D2"/>
    <w:rsid w:val="0033525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3169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1695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33700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5ECB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E6761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472D39E7744D9081AAB80A1DD46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D88F-2B60-4DC5-A6F1-85A9A6CADA6B}"/>
      </w:docPartPr>
      <w:docPartBody>
        <w:p w:rsidR="00000000" w:rsidRDefault="00B7139D" w:rsidP="00B7139D">
          <w:pPr>
            <w:pStyle w:val="E4472D39E7744D9081AAB80A1DD46F47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E1C25DF43E6A4B1F97AF862CA8F2D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05950-745F-4161-9E5C-BD260CB97090}"/>
      </w:docPartPr>
      <w:docPartBody>
        <w:p w:rsidR="00000000" w:rsidRDefault="00B7139D" w:rsidP="00B7139D">
          <w:pPr>
            <w:pStyle w:val="E1C25DF43E6A4B1F97AF862CA8F2DE86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20442988D12D4EE8B04952F0D0FC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38FC7-3020-4BA6-AFEC-51FE5620E8C5}"/>
      </w:docPartPr>
      <w:docPartBody>
        <w:p w:rsidR="00000000" w:rsidRDefault="00B7139D" w:rsidP="00B7139D">
          <w:pPr>
            <w:pStyle w:val="20442988D12D4EE8B04952F0D0FC55D0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C32222B293304E0983B39132CA76E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826F9-2246-4AE7-A110-683B8837CC05}"/>
      </w:docPartPr>
      <w:docPartBody>
        <w:p w:rsidR="00000000" w:rsidRDefault="00B7139D" w:rsidP="00B7139D">
          <w:pPr>
            <w:pStyle w:val="C32222B293304E0983B39132CA76E31D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B40436D0995244BDB5BC8FCF1CB09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C23D5-E04D-4D67-8307-EF16B63D5041}"/>
      </w:docPartPr>
      <w:docPartBody>
        <w:p w:rsidR="00000000" w:rsidRDefault="00B7139D" w:rsidP="00B7139D">
          <w:pPr>
            <w:pStyle w:val="B40436D0995244BDB5BC8FCF1CB096D3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BF5A32B546234B2ABC00139D2FA23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C6A67-1CED-4B0B-966F-92971C336091}"/>
      </w:docPartPr>
      <w:docPartBody>
        <w:p w:rsidR="00000000" w:rsidRDefault="00B7139D" w:rsidP="00B7139D">
          <w:pPr>
            <w:pStyle w:val="BF5A32B546234B2ABC00139D2FA23AF0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D"/>
    <w:rsid w:val="00B7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139D"/>
    <w:rPr>
      <w:color w:val="808080"/>
    </w:rPr>
  </w:style>
  <w:style w:type="paragraph" w:customStyle="1" w:styleId="E4472D39E7744D9081AAB80A1DD46F47">
    <w:name w:val="E4472D39E7744D9081AAB80A1DD46F47"/>
    <w:rsid w:val="00B7139D"/>
  </w:style>
  <w:style w:type="paragraph" w:customStyle="1" w:styleId="E1C25DF43E6A4B1F97AF862CA8F2DE86">
    <w:name w:val="E1C25DF43E6A4B1F97AF862CA8F2DE86"/>
    <w:rsid w:val="00B7139D"/>
  </w:style>
  <w:style w:type="paragraph" w:customStyle="1" w:styleId="20442988D12D4EE8B04952F0D0FC55D0">
    <w:name w:val="20442988D12D4EE8B04952F0D0FC55D0"/>
    <w:rsid w:val="00B7139D"/>
  </w:style>
  <w:style w:type="paragraph" w:customStyle="1" w:styleId="C32222B293304E0983B39132CA76E31D">
    <w:name w:val="C32222B293304E0983B39132CA76E31D"/>
    <w:rsid w:val="00B7139D"/>
  </w:style>
  <w:style w:type="paragraph" w:customStyle="1" w:styleId="B40436D0995244BDB5BC8FCF1CB096D3">
    <w:name w:val="B40436D0995244BDB5BC8FCF1CB096D3"/>
    <w:rsid w:val="00B7139D"/>
  </w:style>
  <w:style w:type="paragraph" w:customStyle="1" w:styleId="BF5A32B546234B2ABC00139D2FA23AF0">
    <w:name w:val="BF5A32B546234B2ABC00139D2FA23AF0"/>
    <w:rsid w:val="00B71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DA5841-B196-4532-B3D0-9106C43A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615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2016-04-05T17:31:00Z</dcterms:created>
  <dcterms:modified xsi:type="dcterms:W3CDTF">2016-04-05T17:31:00Z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