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71DF5" w:rsidRPr="00630074" w:rsidRDefault="00A71DF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10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24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71DF5" w:rsidRPr="00476D38" w:rsidRDefault="00A71DF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71DF5" w:rsidRPr="00630074" w:rsidRDefault="00A71DF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E59CBF272444D5A850679DB60C8490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71DF5" w:rsidRPr="00630074" w:rsidRDefault="00A71DF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71DF5" w:rsidRPr="00630074" w:rsidRDefault="00A71DF5" w:rsidP="00630074">
      <w:pPr>
        <w:pStyle w:val="BodyText2"/>
        <w:rPr>
          <w:rFonts w:ascii="Calibri" w:hAnsi="Calibri"/>
          <w:sz w:val="4"/>
          <w:szCs w:val="4"/>
        </w:rPr>
      </w:pPr>
    </w:p>
    <w:p w:rsidR="00A71DF5" w:rsidRPr="00E92347" w:rsidRDefault="00A71DF5" w:rsidP="0005598B">
      <w:pPr>
        <w:pStyle w:val="BodyText2"/>
        <w:rPr>
          <w:rFonts w:ascii="Calibri" w:hAnsi="Calibri"/>
        </w:rPr>
      </w:pPr>
    </w:p>
    <w:p w:rsidR="00223410" w:rsidRPr="00C86D58" w:rsidRDefault="00223410" w:rsidP="00223410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6546BF03821F47758D0E1DCA0DD449F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223410" w:rsidRDefault="00223410" w:rsidP="00223410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A71DF5" w:rsidRPr="00E92347" w:rsidRDefault="00A71DF5" w:rsidP="00F9426F">
      <w:pPr>
        <w:pStyle w:val="BodyText2"/>
        <w:jc w:val="center"/>
        <w:rPr>
          <w:rFonts w:ascii="Calibri" w:hAnsi="Calibri"/>
        </w:rPr>
      </w:pPr>
      <w:bookmarkStart w:id="0" w:name="_GoBack"/>
      <w:bookmarkEnd w:id="0"/>
    </w:p>
    <w:p w:rsidR="00A71DF5" w:rsidRPr="003345D2" w:rsidRDefault="00A71DF5" w:rsidP="00630074">
      <w:pPr>
        <w:pStyle w:val="BodyText2"/>
        <w:rPr>
          <w:rFonts w:ascii="Calibri" w:hAnsi="Calibri"/>
          <w:sz w:val="4"/>
          <w:szCs w:val="4"/>
        </w:rPr>
      </w:pPr>
    </w:p>
    <w:p w:rsidR="00A71DF5" w:rsidRPr="00B85E3C" w:rsidRDefault="00A71DF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71DF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71DF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CB45EC039B94A7FA904EECDFFA0718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71DF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A71DF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5E31D8" w:rsidRDefault="00A71DF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71DF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LED Lighting</w:t>
            </w:r>
          </w:p>
        </w:tc>
      </w:tr>
      <w:tr w:rsidR="00A71DF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71DF5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Pr="00CA6CD8" w:rsidRDefault="00A71DF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71DF5" w:rsidRPr="00CA6CD8" w:rsidRDefault="00A71D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71DF5" w:rsidRPr="00CA6CD8" w:rsidRDefault="00A71D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D1E888590EF435DA979836088A1D27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71DF5" w:rsidRPr="00CA6CD8" w:rsidRDefault="00A71DF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F3C9D2E49694CE49E5BD61EA4F4957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BB47399629F45AA9325317E1E5F092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DF5" w:rsidRDefault="00A71D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1DF5" w:rsidRDefault="00A71D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1DF5" w:rsidRDefault="00A71D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1DF5" w:rsidRPr="007367D1" w:rsidRDefault="00A71DF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1DF5" w:rsidRDefault="00A71DF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71DF5" w:rsidRPr="009A33E8" w:rsidRDefault="00A71DF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71DF5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71DF5" w:rsidRPr="00C43593" w:rsidRDefault="00A71DF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C43593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Default="00A71DF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C43593" w:rsidRDefault="00A71DF5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223410"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71DF5" w:rsidRDefault="00A71DF5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C43593" w:rsidRDefault="00A71DF5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71DF5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71DF5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$68,000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71DF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1DF5" w:rsidRDefault="00A71DF5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71DF5" w:rsidRPr="006B705B" w:rsidRDefault="00A71DF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71DF5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1DF5" w:rsidRPr="00370320" w:rsidRDefault="00A71DF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71DF5" w:rsidRPr="00370320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1DF5" w:rsidRPr="00370320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71DF5" w:rsidRPr="00370320" w:rsidRDefault="00A71DF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71DF5" w:rsidRPr="00370320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A71DF5" w:rsidRPr="00370320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1DF5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71DF5" w:rsidRPr="00370320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1DF5" w:rsidRPr="00370320" w:rsidRDefault="00A71DF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71DF5" w:rsidRDefault="00A71DF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71DF5" w:rsidRPr="00370320" w:rsidRDefault="00A71DF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71DF5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71DF5" w:rsidRPr="00370320" w:rsidRDefault="00A71DF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71DF5" w:rsidRPr="001A033E" w:rsidRDefault="00A71DF5" w:rsidP="001A6F01">
            <w:pPr>
              <w:rPr>
                <w:rFonts w:ascii="Calibri" w:hAnsi="Calibri"/>
                <w:sz w:val="20"/>
              </w:rPr>
            </w:pPr>
          </w:p>
        </w:tc>
      </w:tr>
      <w:tr w:rsidR="00A71DF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71DF5" w:rsidRPr="00370320" w:rsidRDefault="00A71DF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1DF5" w:rsidRPr="00DA6866" w:rsidRDefault="00A71DF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71DF5" w:rsidRPr="001A033E" w:rsidRDefault="00A71DF5" w:rsidP="001A6F01">
            <w:pPr>
              <w:rPr>
                <w:rFonts w:ascii="Calibri" w:hAnsi="Calibri"/>
                <w:sz w:val="20"/>
              </w:rPr>
            </w:pPr>
          </w:p>
        </w:tc>
      </w:tr>
      <w:tr w:rsidR="00A71DF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71DF5" w:rsidRPr="001D5CB2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71DF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71DF5" w:rsidRPr="00476D38" w:rsidRDefault="00A71DF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900" w:type="dxa"/>
            <w:vAlign w:val="bottom"/>
          </w:tcPr>
          <w:p w:rsidR="00A71DF5" w:rsidRPr="00476D38" w:rsidRDefault="00A71DF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71DF5" w:rsidRPr="00476D38" w:rsidRDefault="00A71DF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71DF5" w:rsidRPr="00476D38" w:rsidRDefault="00A71DF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71DF5" w:rsidRPr="00FB21CB" w:rsidRDefault="00A71D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71DF5" w:rsidRPr="00FB21CB" w:rsidRDefault="00A71D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71DF5" w:rsidRPr="00FB21CB" w:rsidRDefault="00A71D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A71DF5" w:rsidRPr="00FB21CB" w:rsidRDefault="00A71DF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71DF5" w:rsidRPr="00FB21CB" w:rsidRDefault="00A71DF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71DF5" w:rsidRPr="00FB21CB" w:rsidRDefault="00A71DF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71DF5" w:rsidRDefault="00A71DF5" w:rsidP="00A9546A">
      <w:pPr>
        <w:rPr>
          <w:rFonts w:ascii="Calibri" w:hAnsi="Calibri"/>
        </w:rPr>
      </w:pPr>
    </w:p>
    <w:p w:rsidR="00A71DF5" w:rsidRDefault="00A71DF5" w:rsidP="00A9546A">
      <w:pPr>
        <w:rPr>
          <w:rFonts w:ascii="Calibri" w:hAnsi="Calibri"/>
        </w:rPr>
      </w:pPr>
    </w:p>
    <w:p w:rsidR="00A71DF5" w:rsidRDefault="00A71DF5" w:rsidP="00A9546A">
      <w:pPr>
        <w:rPr>
          <w:rFonts w:ascii="Calibri" w:hAnsi="Calibri"/>
        </w:rPr>
      </w:pPr>
    </w:p>
    <w:p w:rsidR="00A71DF5" w:rsidRDefault="00A71DF5" w:rsidP="00A9546A">
      <w:pPr>
        <w:rPr>
          <w:rFonts w:ascii="Calibri" w:hAnsi="Calibri"/>
        </w:rPr>
      </w:pPr>
    </w:p>
    <w:p w:rsidR="00A71DF5" w:rsidRDefault="00A71DF5" w:rsidP="00A9546A">
      <w:pPr>
        <w:rPr>
          <w:rFonts w:ascii="Calibri" w:hAnsi="Calibri"/>
        </w:rPr>
      </w:pPr>
    </w:p>
    <w:p w:rsidR="00A71DF5" w:rsidRDefault="00A71DF5" w:rsidP="00A341ED"/>
    <w:p w:rsidR="00A71DF5" w:rsidRPr="007351BE" w:rsidRDefault="00A71DF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71DF5" w:rsidRPr="007351BE" w:rsidRDefault="00A71D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71DF5" w:rsidRPr="007351BE" w:rsidRDefault="00A71D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71DF5" w:rsidRPr="007351BE" w:rsidRDefault="00A71D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71DF5" w:rsidRPr="007351BE" w:rsidRDefault="00A71DF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71DF5" w:rsidRDefault="00A71DF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71DF5" w:rsidRPr="007351BE" w:rsidRDefault="00A71DF5" w:rsidP="00EC00C0">
      <w:pPr>
        <w:jc w:val="center"/>
        <w:rPr>
          <w:sz w:val="22"/>
          <w:szCs w:val="22"/>
        </w:rPr>
      </w:pPr>
    </w:p>
    <w:p w:rsidR="00A71DF5" w:rsidRPr="00EC00C0" w:rsidRDefault="00A71DF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71DF5" w:rsidRPr="00EC00C0" w:rsidRDefault="00A71DF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71DF5" w:rsidRPr="00EC00C0" w:rsidRDefault="00A71DF5" w:rsidP="00A341ED">
      <w:pPr>
        <w:rPr>
          <w:b/>
          <w:sz w:val="20"/>
          <w:szCs w:val="20"/>
        </w:rPr>
      </w:pP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A71DF5" w:rsidRPr="00EC00C0" w:rsidRDefault="00A71DF5" w:rsidP="00A341ED">
      <w:pPr>
        <w:rPr>
          <w:b/>
          <w:sz w:val="20"/>
          <w:szCs w:val="20"/>
        </w:rPr>
      </w:pP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LED Lighting</w:t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18OPM8005AL</w:t>
      </w:r>
    </w:p>
    <w:p w:rsidR="00A71DF5" w:rsidRPr="00EC00C0" w:rsidRDefault="00A71DF5" w:rsidP="00A341ED">
      <w:pPr>
        <w:rPr>
          <w:b/>
          <w:sz w:val="20"/>
          <w:szCs w:val="20"/>
        </w:rPr>
      </w:pP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06082</w:t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Carol Bohnet</w:t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71DF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71DF5" w:rsidRPr="00EC00C0" w:rsidRDefault="00A71DF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71DF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71DF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71DF5" w:rsidRPr="00EC00C0" w:rsidRDefault="00A71DF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1DF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23410">
              <w:rPr>
                <w:b/>
                <w:sz w:val="20"/>
                <w:szCs w:val="20"/>
              </w:rPr>
            </w:r>
            <w:r w:rsidR="0022341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71DF5" w:rsidRPr="00EC00C0" w:rsidRDefault="00A71DF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71DF5" w:rsidRPr="00EC00C0" w:rsidRDefault="00A71DF5" w:rsidP="00A341ED">
      <w:pPr>
        <w:rPr>
          <w:b/>
          <w:sz w:val="20"/>
          <w:szCs w:val="20"/>
        </w:rPr>
      </w:pPr>
    </w:p>
    <w:p w:rsidR="00A71DF5" w:rsidRPr="00EC00C0" w:rsidRDefault="00A71DF5" w:rsidP="00A341ED">
      <w:pPr>
        <w:rPr>
          <w:b/>
          <w:sz w:val="20"/>
          <w:szCs w:val="20"/>
        </w:rPr>
      </w:pPr>
    </w:p>
    <w:p w:rsidR="00A71DF5" w:rsidRPr="00EC00C0" w:rsidRDefault="00A71DF5" w:rsidP="00A341ED">
      <w:pPr>
        <w:rPr>
          <w:b/>
          <w:sz w:val="20"/>
          <w:szCs w:val="20"/>
        </w:rPr>
      </w:pPr>
    </w:p>
    <w:p w:rsidR="00A71DF5" w:rsidRPr="00EC00C0" w:rsidRDefault="00A71DF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71DF5" w:rsidRPr="00EC00C0" w:rsidRDefault="00A71DF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71DF5" w:rsidRPr="00E2130F" w:rsidRDefault="00A71DF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71DF5" w:rsidRDefault="00A71DF5" w:rsidP="00A341ED">
      <w:pPr>
        <w:rPr>
          <w:b/>
        </w:rPr>
      </w:pPr>
      <w:r w:rsidRPr="00E2130F">
        <w:rPr>
          <w:b/>
        </w:rPr>
        <w:t xml:space="preserve"> </w:t>
      </w: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Default="00A71DF5" w:rsidP="00A341ED">
      <w:pPr>
        <w:rPr>
          <w:b/>
        </w:rPr>
      </w:pPr>
    </w:p>
    <w:p w:rsidR="00A71DF5" w:rsidRPr="007351BE" w:rsidRDefault="00A71DF5" w:rsidP="00A341ED">
      <w:pPr>
        <w:rPr>
          <w:b/>
        </w:rPr>
      </w:pPr>
      <w:r>
        <w:rPr>
          <w:b/>
        </w:rPr>
        <w:lastRenderedPageBreak/>
        <w:t>PROJECT BUDGET:</w:t>
      </w:r>
    </w:p>
    <w:p w:rsidR="00A71DF5" w:rsidRDefault="00A71DF5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245" r:id="rId15"/>
        </w:object>
      </w:r>
    </w:p>
    <w:p w:rsidR="00A71DF5" w:rsidRDefault="00A71DF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71DF5" w:rsidRDefault="00A71DF5" w:rsidP="00A341ED">
      <w:pPr>
        <w:rPr>
          <w:rFonts w:ascii="Arial Narrow" w:hAnsi="Arial Narrow"/>
          <w:sz w:val="20"/>
        </w:rPr>
      </w:pPr>
    </w:p>
    <w:p w:rsidR="00A71DF5" w:rsidRDefault="00A71DF5" w:rsidP="00A341ED">
      <w:pPr>
        <w:rPr>
          <w:rFonts w:ascii="Arial Narrow" w:hAnsi="Arial Narrow"/>
          <w:sz w:val="20"/>
        </w:rPr>
      </w:pPr>
    </w:p>
    <w:p w:rsidR="00A71DF5" w:rsidRDefault="00A71DF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ACF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71DF5" w:rsidRPr="00B70C19" w:rsidRDefault="00A71DF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71DF5" w:rsidRPr="00B70C19" w:rsidRDefault="00A71DF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71DF5" w:rsidRDefault="00A71DF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23410" w:rsidRDefault="00223410" w:rsidP="0022341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23410" w:rsidRPr="008C4906" w:rsidRDefault="00223410" w:rsidP="00223410">
      <w:pPr>
        <w:pStyle w:val="ListParagraph"/>
        <w:ind w:left="1080"/>
        <w:rPr>
          <w:rFonts w:ascii="Arial Narrow" w:hAnsi="Arial Narrow"/>
          <w:sz w:val="20"/>
        </w:rPr>
      </w:pPr>
    </w:p>
    <w:p w:rsidR="00223410" w:rsidRPr="00C86D58" w:rsidRDefault="00223410" w:rsidP="0022341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223410" w:rsidRPr="008C4906" w:rsidRDefault="00223410" w:rsidP="00223410">
      <w:pPr>
        <w:ind w:left="360"/>
        <w:rPr>
          <w:rFonts w:ascii="Arial Narrow" w:hAnsi="Arial Narrow"/>
          <w:sz w:val="20"/>
        </w:rPr>
      </w:pPr>
    </w:p>
    <w:p w:rsidR="00223410" w:rsidRPr="00B70C19" w:rsidRDefault="00223410" w:rsidP="0022341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23410" w:rsidRPr="008C4906" w:rsidRDefault="00223410" w:rsidP="00223410">
      <w:pPr>
        <w:ind w:left="360"/>
        <w:rPr>
          <w:rFonts w:ascii="Arial Narrow" w:hAnsi="Arial Narrow"/>
          <w:sz w:val="20"/>
        </w:rPr>
      </w:pPr>
    </w:p>
    <w:p w:rsidR="00223410" w:rsidRPr="00B70C19" w:rsidRDefault="00223410" w:rsidP="0022341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23410" w:rsidRDefault="00223410" w:rsidP="00223410"/>
    <w:p w:rsidR="00A71DF5" w:rsidRDefault="00A71DF5" w:rsidP="00A341ED">
      <w:pPr>
        <w:ind w:left="360"/>
        <w:rPr>
          <w:rFonts w:ascii="Arial Narrow" w:hAnsi="Arial Narrow"/>
          <w:sz w:val="20"/>
        </w:rPr>
      </w:pPr>
    </w:p>
    <w:p w:rsidR="00A71DF5" w:rsidRPr="00B615DC" w:rsidRDefault="00A71DF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71DF5" w:rsidRPr="00B615DC" w:rsidRDefault="00A71DF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A71DF5" w:rsidRPr="00B615DC" w:rsidRDefault="00A71DF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71DF5" w:rsidRPr="00B615DC" w:rsidRDefault="00A71DF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71DF5" w:rsidRPr="008C4906" w:rsidRDefault="00A71DF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71DF5" w:rsidRDefault="00A71DF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71DF5" w:rsidRDefault="00A71DF5" w:rsidP="00A341ED">
      <w:pPr>
        <w:ind w:left="360"/>
        <w:rPr>
          <w:rFonts w:ascii="Arial Narrow" w:hAnsi="Arial Narrow"/>
          <w:b/>
          <w:sz w:val="20"/>
        </w:rPr>
      </w:pPr>
    </w:p>
    <w:p w:rsidR="00A71DF5" w:rsidRPr="00B615DC" w:rsidRDefault="00A71D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71DF5" w:rsidRPr="00B615DC" w:rsidRDefault="00A71DF5" w:rsidP="00A341ED">
      <w:pPr>
        <w:ind w:left="360"/>
        <w:rPr>
          <w:rFonts w:ascii="Arial Narrow" w:hAnsi="Arial Narrow"/>
          <w:b/>
          <w:sz w:val="20"/>
        </w:rPr>
      </w:pPr>
    </w:p>
    <w:p w:rsidR="00A71DF5" w:rsidRPr="00B615DC" w:rsidRDefault="00A71D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71DF5" w:rsidRPr="00B615DC" w:rsidRDefault="00A71D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71DF5" w:rsidRPr="00B615DC" w:rsidRDefault="00A71DF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71DF5" w:rsidRDefault="00A71DF5" w:rsidP="00A341ED"/>
    <w:p w:rsidR="00A71DF5" w:rsidRDefault="00A71DF5" w:rsidP="00A47D17">
      <w:pPr>
        <w:rPr>
          <w:rFonts w:ascii="Calibri" w:hAnsi="Calibri"/>
        </w:rPr>
        <w:sectPr w:rsidR="00A71DF5" w:rsidSect="00A71DF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71DF5" w:rsidRPr="00630074" w:rsidRDefault="00A71DF5" w:rsidP="00A47D17">
      <w:pPr>
        <w:rPr>
          <w:rFonts w:ascii="Calibri" w:hAnsi="Calibri"/>
        </w:rPr>
      </w:pPr>
    </w:p>
    <w:sectPr w:rsidR="00A71DF5" w:rsidRPr="00630074" w:rsidSect="00A71DF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F5" w:rsidRDefault="00A71DF5" w:rsidP="005E31D8">
      <w:r>
        <w:separator/>
      </w:r>
    </w:p>
  </w:endnote>
  <w:endnote w:type="continuationSeparator" w:id="0">
    <w:p w:rsidR="00A71DF5" w:rsidRDefault="00A71DF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43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DF5" w:rsidRDefault="00A71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1DF5" w:rsidRDefault="00A71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F5" w:rsidRDefault="00A71DF5" w:rsidP="005E31D8">
      <w:r>
        <w:separator/>
      </w:r>
    </w:p>
  </w:footnote>
  <w:footnote w:type="continuationSeparator" w:id="0">
    <w:p w:rsidR="00A71DF5" w:rsidRDefault="00A71DF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F5" w:rsidRPr="005E31D8" w:rsidRDefault="00A71DF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71DF5" w:rsidRDefault="00A71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3410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1DF5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9CBF272444D5A850679DB60C8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5B9B-062A-4510-BC32-F8538B2EB6A0}"/>
      </w:docPartPr>
      <w:docPartBody>
        <w:p w:rsidR="00E41A13" w:rsidRDefault="007A48FA" w:rsidP="007A48FA">
          <w:pPr>
            <w:pStyle w:val="7E59CBF272444D5A850679DB60C8490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CB45EC039B94A7FA904EECDFFA0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BC8A-1A69-4233-B8BD-09EBB0CB5FE7}"/>
      </w:docPartPr>
      <w:docPartBody>
        <w:p w:rsidR="00E41A13" w:rsidRDefault="007A48FA" w:rsidP="007A48FA">
          <w:pPr>
            <w:pStyle w:val="3CB45EC039B94A7FA904EECDFFA0718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D1E888590EF435DA979836088A1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7B26-0D51-4B56-B9CD-AF24CA7277D0}"/>
      </w:docPartPr>
      <w:docPartBody>
        <w:p w:rsidR="00E41A13" w:rsidRDefault="007A48FA" w:rsidP="007A48FA">
          <w:pPr>
            <w:pStyle w:val="3D1E888590EF435DA979836088A1D27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F3C9D2E49694CE49E5BD61EA4F4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41CE-E0B6-493B-B988-4A5F9EEF4493}"/>
      </w:docPartPr>
      <w:docPartBody>
        <w:p w:rsidR="00E41A13" w:rsidRDefault="007A48FA" w:rsidP="007A48FA">
          <w:pPr>
            <w:pStyle w:val="6F3C9D2E49694CE49E5BD61EA4F4957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BB47399629F45AA9325317E1E5F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403E-BBB4-4BFE-8234-1D7F85074610}"/>
      </w:docPartPr>
      <w:docPartBody>
        <w:p w:rsidR="00E41A13" w:rsidRDefault="007A48FA" w:rsidP="007A48FA">
          <w:pPr>
            <w:pStyle w:val="0BB47399629F45AA9325317E1E5F092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6546BF03821F47758D0E1DCA0DD4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C646-9C1F-46AC-8331-73220CE8068B}"/>
      </w:docPartPr>
      <w:docPartBody>
        <w:p w:rsidR="00000000" w:rsidRDefault="00E41A13" w:rsidP="00E41A13">
          <w:pPr>
            <w:pStyle w:val="6546BF03821F47758D0E1DCA0DD449F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FA"/>
    <w:rsid w:val="007A48FA"/>
    <w:rsid w:val="00E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A13"/>
    <w:rPr>
      <w:color w:val="808080"/>
    </w:rPr>
  </w:style>
  <w:style w:type="paragraph" w:customStyle="1" w:styleId="7E59CBF272444D5A850679DB60C8490A">
    <w:name w:val="7E59CBF272444D5A850679DB60C8490A"/>
    <w:rsid w:val="007A48FA"/>
  </w:style>
  <w:style w:type="paragraph" w:customStyle="1" w:styleId="A9ED7E8DF1DE421794E0D18304AC442A">
    <w:name w:val="A9ED7E8DF1DE421794E0D18304AC442A"/>
    <w:rsid w:val="007A48FA"/>
  </w:style>
  <w:style w:type="paragraph" w:customStyle="1" w:styleId="3CB45EC039B94A7FA904EECDFFA07189">
    <w:name w:val="3CB45EC039B94A7FA904EECDFFA07189"/>
    <w:rsid w:val="007A48FA"/>
  </w:style>
  <w:style w:type="paragraph" w:customStyle="1" w:styleId="3D1E888590EF435DA979836088A1D27A">
    <w:name w:val="3D1E888590EF435DA979836088A1D27A"/>
    <w:rsid w:val="007A48FA"/>
  </w:style>
  <w:style w:type="paragraph" w:customStyle="1" w:styleId="6F3C9D2E49694CE49E5BD61EA4F4957A">
    <w:name w:val="6F3C9D2E49694CE49E5BD61EA4F4957A"/>
    <w:rsid w:val="007A48FA"/>
  </w:style>
  <w:style w:type="paragraph" w:customStyle="1" w:styleId="0BB47399629F45AA9325317E1E5F092F">
    <w:name w:val="0BB47399629F45AA9325317E1E5F092F"/>
    <w:rsid w:val="007A48FA"/>
  </w:style>
  <w:style w:type="paragraph" w:customStyle="1" w:styleId="6546BF03821F47758D0E1DCA0DD449F3">
    <w:name w:val="6546BF03821F47758D0E1DCA0DD449F3"/>
    <w:rsid w:val="00E41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BC3F9-0066-4F4A-8136-11E24B5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2018-04-06T18:26:00Z</dcterms:created>
  <dcterms:modified xsi:type="dcterms:W3CDTF">2018-04-12T13:39:00Z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