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81DED" w:rsidRPr="00630074" w:rsidRDefault="00381DED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E31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915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81DED" w:rsidRPr="00476D38" w:rsidRDefault="00381DED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81DED" w:rsidRPr="00630074" w:rsidRDefault="00381DED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E98F72E5CCB487682D848260DC4EF03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81DED" w:rsidRPr="00630074" w:rsidRDefault="00381DED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81DED" w:rsidRPr="00630074" w:rsidRDefault="00381DED" w:rsidP="00630074">
      <w:pPr>
        <w:pStyle w:val="BodyText2"/>
        <w:rPr>
          <w:rFonts w:ascii="Calibri" w:hAnsi="Calibri"/>
          <w:sz w:val="4"/>
          <w:szCs w:val="4"/>
        </w:rPr>
      </w:pPr>
    </w:p>
    <w:p w:rsidR="00381DED" w:rsidRPr="00E92347" w:rsidRDefault="00381DED" w:rsidP="0005598B">
      <w:pPr>
        <w:pStyle w:val="BodyText2"/>
        <w:rPr>
          <w:rFonts w:ascii="Calibri" w:hAnsi="Calibri"/>
        </w:rPr>
      </w:pPr>
    </w:p>
    <w:p w:rsidR="00F55E31" w:rsidRPr="00C86D58" w:rsidRDefault="00F55E31" w:rsidP="00F55E31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6EF247797D0D4EAF9370F71CDF7E4B0C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F55E31" w:rsidRDefault="00F55E31" w:rsidP="00F55E31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F55E31" w:rsidRDefault="00F55E31" w:rsidP="00F55E31">
      <w:pPr>
        <w:rPr>
          <w:rFonts w:ascii="Calibri" w:hAnsi="Calibri"/>
          <w:sz w:val="22"/>
          <w:szCs w:val="22"/>
        </w:rPr>
      </w:pPr>
    </w:p>
    <w:p w:rsidR="00381DED" w:rsidRPr="003345D2" w:rsidRDefault="00381DED" w:rsidP="00630074">
      <w:pPr>
        <w:pStyle w:val="BodyText2"/>
        <w:rPr>
          <w:rFonts w:ascii="Calibri" w:hAnsi="Calibri"/>
          <w:sz w:val="4"/>
          <w:szCs w:val="4"/>
        </w:rPr>
      </w:pPr>
    </w:p>
    <w:p w:rsidR="00381DED" w:rsidRPr="00B85E3C" w:rsidRDefault="00381DED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81DED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Allied Rehabilitation Centers,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81DED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3 Pearson Way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0DA7288F8CCD46F2AF1BA539DBED822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81DED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Enfield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06082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06-0813149</w:t>
            </w:r>
          </w:p>
        </w:tc>
      </w:tr>
      <w:tr w:rsidR="00381DED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5E31D8" w:rsidRDefault="00381DED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81DED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18OPM8005AK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Ash Road Renovation</w:t>
            </w:r>
          </w:p>
        </w:tc>
      </w:tr>
      <w:tr w:rsidR="00381DED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81DED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Pr="00CA6CD8" w:rsidRDefault="00381DED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81DED" w:rsidRPr="00CA6CD8" w:rsidRDefault="00381DE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81DED" w:rsidRPr="00CA6CD8" w:rsidRDefault="00381DE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FF7FDFF36994C3BABDF99548F4CF1E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81DED" w:rsidRPr="00CA6CD8" w:rsidRDefault="00381DED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7AAD98D540947509DD28F31C22FD20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B3E11818469447E5870970ED8860FDD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81DED" w:rsidRDefault="00381DE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81DED" w:rsidRDefault="00381DE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81DED" w:rsidRDefault="00381DE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81DED" w:rsidRPr="007367D1" w:rsidRDefault="00381DED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81DED" w:rsidRDefault="00381DED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81DED" w:rsidRPr="009A33E8" w:rsidRDefault="00381DED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81DED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81DED" w:rsidRPr="00C43593" w:rsidRDefault="00381DED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$219,700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C43593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Default="00381DED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C43593" w:rsidRDefault="00381DED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F55E31">
              <w:rPr>
                <w:rFonts w:ascii="Calibri" w:hAnsi="Calibri"/>
                <w:noProof/>
                <w:sz w:val="18"/>
                <w:szCs w:val="18"/>
              </w:rPr>
              <w:t>$219,700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381DED" w:rsidRDefault="00381DED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C43593" w:rsidRDefault="00381DED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81DED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6B705B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6B705B" w:rsidRDefault="00381DED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$8,500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6B705B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81DED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6B705B" w:rsidRDefault="00381DED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$228,200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6B705B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81DED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6B705B" w:rsidRDefault="00381DED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81DED" w:rsidRDefault="00381DED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381DED" w:rsidRPr="006B705B" w:rsidRDefault="00381DED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81DED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81DED" w:rsidRPr="00370320" w:rsidRDefault="00381DED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81DED" w:rsidRPr="00370320" w:rsidRDefault="00381DE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1DED" w:rsidRPr="00370320" w:rsidRDefault="00381DE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81DED" w:rsidRPr="00370320" w:rsidRDefault="00381DED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81DED" w:rsidRPr="00370320" w:rsidRDefault="00381DE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Carol Bohnet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381DED" w:rsidRPr="00370320" w:rsidRDefault="00381DE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1DED" w:rsidRDefault="00381DE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81DED" w:rsidRPr="00370320" w:rsidRDefault="00381DED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1DED" w:rsidRPr="00370320" w:rsidRDefault="00381DED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81DED" w:rsidRDefault="00381DED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81DED" w:rsidRPr="00370320" w:rsidRDefault="00381DED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381DED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1DED" w:rsidRPr="00370320" w:rsidRDefault="00381DE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81DED" w:rsidRPr="001A033E" w:rsidRDefault="00381DED" w:rsidP="001A6F01">
            <w:pPr>
              <w:rPr>
                <w:rFonts w:ascii="Calibri" w:hAnsi="Calibri"/>
                <w:sz w:val="20"/>
              </w:rPr>
            </w:pPr>
          </w:p>
        </w:tc>
      </w:tr>
      <w:tr w:rsidR="00381DED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81DED" w:rsidRPr="00370320" w:rsidRDefault="00381DED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81DED" w:rsidRPr="00DA6866" w:rsidRDefault="00381DED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81DED" w:rsidRPr="001A033E" w:rsidRDefault="00381DED" w:rsidP="001A6F01">
            <w:pPr>
              <w:rPr>
                <w:rFonts w:ascii="Calibri" w:hAnsi="Calibri"/>
                <w:sz w:val="20"/>
              </w:rPr>
            </w:pPr>
          </w:p>
        </w:tc>
      </w:tr>
      <w:tr w:rsidR="00381DED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81DED" w:rsidRPr="001D5CB2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81DED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81DED" w:rsidRPr="00476D38" w:rsidRDefault="00381DED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$219,700</w:t>
            </w:r>
          </w:p>
        </w:tc>
        <w:tc>
          <w:tcPr>
            <w:tcW w:w="900" w:type="dxa"/>
            <w:vAlign w:val="bottom"/>
          </w:tcPr>
          <w:p w:rsidR="00381DED" w:rsidRPr="00476D38" w:rsidRDefault="00381DED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381DED" w:rsidRPr="00476D38" w:rsidRDefault="00381DED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81DED" w:rsidRPr="00476D38" w:rsidRDefault="00381DED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81DED" w:rsidRPr="00FB21CB" w:rsidRDefault="00381DE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81DED" w:rsidRPr="00FB21CB" w:rsidRDefault="00381DE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81DED" w:rsidRPr="00FB21CB" w:rsidRDefault="00381DE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81DED" w:rsidRPr="00FB21CB" w:rsidRDefault="00381DED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81DED" w:rsidRPr="00FB21CB" w:rsidRDefault="00381DED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381DED" w:rsidRPr="00FB21CB" w:rsidRDefault="00381DED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81DED" w:rsidRDefault="00381DED" w:rsidP="00A9546A">
      <w:pPr>
        <w:rPr>
          <w:rFonts w:ascii="Calibri" w:hAnsi="Calibri"/>
        </w:rPr>
      </w:pPr>
    </w:p>
    <w:p w:rsidR="00381DED" w:rsidRDefault="00381DED" w:rsidP="00A9546A">
      <w:pPr>
        <w:rPr>
          <w:rFonts w:ascii="Calibri" w:hAnsi="Calibri"/>
        </w:rPr>
      </w:pPr>
    </w:p>
    <w:p w:rsidR="00381DED" w:rsidRDefault="00381DED" w:rsidP="00A9546A">
      <w:pPr>
        <w:rPr>
          <w:rFonts w:ascii="Calibri" w:hAnsi="Calibri"/>
        </w:rPr>
      </w:pPr>
    </w:p>
    <w:p w:rsidR="00381DED" w:rsidRDefault="00381DED" w:rsidP="00A9546A">
      <w:pPr>
        <w:rPr>
          <w:rFonts w:ascii="Calibri" w:hAnsi="Calibri"/>
        </w:rPr>
      </w:pPr>
    </w:p>
    <w:p w:rsidR="00381DED" w:rsidRDefault="00381DED" w:rsidP="00A9546A">
      <w:pPr>
        <w:rPr>
          <w:rFonts w:ascii="Calibri" w:hAnsi="Calibri"/>
        </w:rPr>
      </w:pPr>
    </w:p>
    <w:p w:rsidR="00381DED" w:rsidRDefault="00381DED" w:rsidP="00A341ED"/>
    <w:p w:rsidR="00381DED" w:rsidRPr="007351BE" w:rsidRDefault="00381DED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81DED" w:rsidRPr="007351BE" w:rsidRDefault="00381DE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81DED" w:rsidRPr="007351BE" w:rsidRDefault="00381DE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81DED" w:rsidRPr="007351BE" w:rsidRDefault="00381DE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81DED" w:rsidRPr="007351BE" w:rsidRDefault="00381DED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81DED" w:rsidRDefault="00381DED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81DED" w:rsidRPr="007351BE" w:rsidRDefault="00381DED" w:rsidP="00EC00C0">
      <w:pPr>
        <w:jc w:val="center"/>
        <w:rPr>
          <w:sz w:val="22"/>
          <w:szCs w:val="22"/>
        </w:rPr>
      </w:pPr>
    </w:p>
    <w:p w:rsidR="00381DED" w:rsidRPr="00EC00C0" w:rsidRDefault="00381DE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381DED" w:rsidRPr="00EC00C0" w:rsidRDefault="00381DED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81DED" w:rsidRPr="00EC00C0" w:rsidRDefault="00381DED" w:rsidP="00A341ED">
      <w:pPr>
        <w:rPr>
          <w:b/>
          <w:sz w:val="20"/>
          <w:szCs w:val="20"/>
        </w:rPr>
      </w:pP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Allied Rehabilitation Centers, Inc.</w:t>
      </w:r>
      <w:r w:rsidRPr="00EC00C0">
        <w:rPr>
          <w:b/>
          <w:sz w:val="20"/>
          <w:szCs w:val="20"/>
        </w:rPr>
        <w:tab/>
      </w:r>
    </w:p>
    <w:p w:rsidR="00381DED" w:rsidRPr="00EC00C0" w:rsidRDefault="00381DED" w:rsidP="00A341ED">
      <w:pPr>
        <w:rPr>
          <w:b/>
          <w:sz w:val="20"/>
          <w:szCs w:val="20"/>
        </w:rPr>
      </w:pP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Ash Road Renovation</w:t>
      </w: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18OPM8005AK</w:t>
      </w:r>
    </w:p>
    <w:p w:rsidR="00381DED" w:rsidRPr="00EC00C0" w:rsidRDefault="00381DED" w:rsidP="00A341ED">
      <w:pPr>
        <w:rPr>
          <w:b/>
          <w:sz w:val="20"/>
          <w:szCs w:val="20"/>
        </w:rPr>
      </w:pP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3 Pearson Way</w:t>
      </w:r>
      <w:r w:rsidRPr="00EC00C0">
        <w:rPr>
          <w:b/>
          <w:sz w:val="20"/>
          <w:szCs w:val="20"/>
        </w:rPr>
        <w:t xml:space="preserve"> </w:t>
      </w: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Enfield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06082</w:t>
      </w: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Carol Bohnet</w:t>
      </w: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cbohnet@alliedgroup.org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81DED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81DED" w:rsidRPr="00EC00C0" w:rsidRDefault="00381DED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81DED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81DED" w:rsidRPr="00EC00C0" w:rsidRDefault="00381D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55E31">
              <w:rPr>
                <w:b/>
                <w:sz w:val="20"/>
                <w:szCs w:val="20"/>
              </w:rPr>
            </w:r>
            <w:r w:rsidR="00F55E3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81DED" w:rsidRPr="00EC00C0" w:rsidRDefault="00381D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55E31">
              <w:rPr>
                <w:b/>
                <w:sz w:val="20"/>
                <w:szCs w:val="20"/>
              </w:rPr>
            </w:r>
            <w:r w:rsidR="00F55E3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81DED" w:rsidRPr="00EC00C0" w:rsidRDefault="00381D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55E31">
              <w:rPr>
                <w:b/>
                <w:sz w:val="20"/>
                <w:szCs w:val="20"/>
              </w:rPr>
            </w:r>
            <w:r w:rsidR="00F55E3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81DE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81DED" w:rsidRPr="00EC00C0" w:rsidRDefault="00381D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55E31">
              <w:rPr>
                <w:b/>
                <w:sz w:val="20"/>
                <w:szCs w:val="20"/>
              </w:rPr>
            </w:r>
            <w:r w:rsidR="00F55E3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81DED" w:rsidRPr="00EC00C0" w:rsidRDefault="00381DED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55E31">
              <w:rPr>
                <w:b/>
                <w:sz w:val="20"/>
                <w:szCs w:val="20"/>
              </w:rPr>
            </w:r>
            <w:r w:rsidR="00F55E3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81DED" w:rsidRPr="00EC00C0" w:rsidRDefault="00381D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55E31">
              <w:rPr>
                <w:b/>
                <w:sz w:val="20"/>
                <w:szCs w:val="20"/>
              </w:rPr>
            </w:r>
            <w:r w:rsidR="00F55E3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81DED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81DED" w:rsidRPr="00EC00C0" w:rsidRDefault="00381D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55E31">
              <w:rPr>
                <w:b/>
                <w:sz w:val="20"/>
                <w:szCs w:val="20"/>
              </w:rPr>
            </w:r>
            <w:r w:rsidR="00F55E3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81DED" w:rsidRPr="00EC00C0" w:rsidRDefault="00381DED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F55E31">
              <w:rPr>
                <w:b/>
                <w:sz w:val="20"/>
                <w:szCs w:val="20"/>
              </w:rPr>
            </w:r>
            <w:r w:rsidR="00F55E31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81DED" w:rsidRPr="00EC00C0" w:rsidRDefault="00381DED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81DED" w:rsidRPr="00EC00C0" w:rsidRDefault="00381DED" w:rsidP="00A341ED">
      <w:pPr>
        <w:rPr>
          <w:b/>
          <w:sz w:val="20"/>
          <w:szCs w:val="20"/>
        </w:rPr>
      </w:pPr>
    </w:p>
    <w:p w:rsidR="00381DED" w:rsidRPr="00EC00C0" w:rsidRDefault="00381DED" w:rsidP="00A341ED">
      <w:pPr>
        <w:rPr>
          <w:b/>
          <w:sz w:val="20"/>
          <w:szCs w:val="20"/>
        </w:rPr>
      </w:pPr>
    </w:p>
    <w:p w:rsidR="00381DED" w:rsidRPr="00EC00C0" w:rsidRDefault="00381DED" w:rsidP="00A341ED">
      <w:pPr>
        <w:rPr>
          <w:b/>
          <w:sz w:val="20"/>
          <w:szCs w:val="20"/>
        </w:rPr>
      </w:pPr>
    </w:p>
    <w:p w:rsidR="00381DED" w:rsidRPr="00EC00C0" w:rsidRDefault="00381DED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81DED" w:rsidRPr="00EC00C0" w:rsidRDefault="00381DED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81DED" w:rsidRPr="00E2130F" w:rsidRDefault="00381DED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81DED" w:rsidRDefault="00381DED" w:rsidP="00A341ED">
      <w:pPr>
        <w:rPr>
          <w:b/>
        </w:rPr>
      </w:pPr>
      <w:r w:rsidRPr="00E2130F">
        <w:rPr>
          <w:b/>
        </w:rPr>
        <w:t xml:space="preserve"> </w:t>
      </w: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Default="00381DED" w:rsidP="00A341ED">
      <w:pPr>
        <w:rPr>
          <w:b/>
        </w:rPr>
      </w:pPr>
    </w:p>
    <w:p w:rsidR="00381DED" w:rsidRPr="007351BE" w:rsidRDefault="00381DED" w:rsidP="00A341ED">
      <w:pPr>
        <w:rPr>
          <w:b/>
        </w:rPr>
      </w:pPr>
      <w:r>
        <w:rPr>
          <w:b/>
        </w:rPr>
        <w:lastRenderedPageBreak/>
        <w:t>PROJECT BUDGET:</w:t>
      </w:r>
    </w:p>
    <w:p w:rsidR="00381DED" w:rsidRDefault="00381DED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9157" r:id="rId15"/>
        </w:object>
      </w:r>
    </w:p>
    <w:p w:rsidR="00381DED" w:rsidRDefault="00381DED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81DED" w:rsidRDefault="00381DED" w:rsidP="00A341ED">
      <w:pPr>
        <w:rPr>
          <w:rFonts w:ascii="Arial Narrow" w:hAnsi="Arial Narrow"/>
          <w:sz w:val="20"/>
        </w:rPr>
      </w:pPr>
    </w:p>
    <w:p w:rsidR="00381DED" w:rsidRDefault="00381DED" w:rsidP="00A341ED">
      <w:pPr>
        <w:rPr>
          <w:rFonts w:ascii="Arial Narrow" w:hAnsi="Arial Narrow"/>
          <w:sz w:val="20"/>
        </w:rPr>
      </w:pPr>
    </w:p>
    <w:p w:rsidR="00381DED" w:rsidRDefault="00381DED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EC5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81DED" w:rsidRPr="00B70C19" w:rsidRDefault="00381DED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81DED" w:rsidRPr="00B70C19" w:rsidRDefault="00381DED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81DED" w:rsidRDefault="00381DED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F55E31" w:rsidRDefault="00F55E31" w:rsidP="00F55E3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F55E31" w:rsidRPr="008C4906" w:rsidRDefault="00F55E31" w:rsidP="00F55E31">
      <w:pPr>
        <w:pStyle w:val="ListParagraph"/>
        <w:ind w:left="1080"/>
        <w:rPr>
          <w:rFonts w:ascii="Arial Narrow" w:hAnsi="Arial Narrow"/>
          <w:sz w:val="20"/>
        </w:rPr>
      </w:pPr>
    </w:p>
    <w:p w:rsidR="00F55E31" w:rsidRPr="00C86D58" w:rsidRDefault="00F55E31" w:rsidP="00F55E3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F55E31" w:rsidRPr="008C4906" w:rsidRDefault="00F55E31" w:rsidP="00F55E31">
      <w:pPr>
        <w:ind w:left="360"/>
        <w:rPr>
          <w:rFonts w:ascii="Arial Narrow" w:hAnsi="Arial Narrow"/>
          <w:sz w:val="20"/>
        </w:rPr>
      </w:pPr>
    </w:p>
    <w:p w:rsidR="00F55E31" w:rsidRPr="00B70C19" w:rsidRDefault="00F55E31" w:rsidP="00F55E3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F55E31" w:rsidRPr="008C4906" w:rsidRDefault="00F55E31" w:rsidP="00F55E31">
      <w:pPr>
        <w:ind w:left="360"/>
        <w:rPr>
          <w:rFonts w:ascii="Arial Narrow" w:hAnsi="Arial Narrow"/>
          <w:sz w:val="20"/>
        </w:rPr>
      </w:pPr>
    </w:p>
    <w:p w:rsidR="00F55E31" w:rsidRPr="00B70C19" w:rsidRDefault="00F55E31" w:rsidP="00F55E31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F55E31" w:rsidRDefault="00F55E31" w:rsidP="00F55E31"/>
    <w:p w:rsidR="00381DED" w:rsidRDefault="00381DED" w:rsidP="00A341ED">
      <w:pPr>
        <w:ind w:left="360"/>
        <w:rPr>
          <w:rFonts w:ascii="Arial Narrow" w:hAnsi="Arial Narrow"/>
          <w:sz w:val="20"/>
        </w:rPr>
      </w:pPr>
      <w:bookmarkStart w:id="0" w:name="_GoBack"/>
      <w:bookmarkEnd w:id="0"/>
    </w:p>
    <w:p w:rsidR="00381DED" w:rsidRPr="00B615DC" w:rsidRDefault="00381DE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81DED" w:rsidRPr="00B615DC" w:rsidRDefault="00381DE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Carol Bohnet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381DED" w:rsidRPr="00B615DC" w:rsidRDefault="00381DED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81DED" w:rsidRPr="00B615DC" w:rsidRDefault="00381DED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81DED" w:rsidRPr="008C4906" w:rsidRDefault="00381DED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81DED" w:rsidRDefault="00381DED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81DED" w:rsidRDefault="00381DED" w:rsidP="00A341ED">
      <w:pPr>
        <w:ind w:left="360"/>
        <w:rPr>
          <w:rFonts w:ascii="Arial Narrow" w:hAnsi="Arial Narrow"/>
          <w:b/>
          <w:sz w:val="20"/>
        </w:rPr>
      </w:pPr>
    </w:p>
    <w:p w:rsidR="00381DED" w:rsidRPr="00B615DC" w:rsidRDefault="00381DE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81DED" w:rsidRPr="00B615DC" w:rsidRDefault="00381DED" w:rsidP="00A341ED">
      <w:pPr>
        <w:ind w:left="360"/>
        <w:rPr>
          <w:rFonts w:ascii="Arial Narrow" w:hAnsi="Arial Narrow"/>
          <w:b/>
          <w:sz w:val="20"/>
        </w:rPr>
      </w:pPr>
    </w:p>
    <w:p w:rsidR="00381DED" w:rsidRPr="00B615DC" w:rsidRDefault="00381DE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81DED" w:rsidRPr="00B615DC" w:rsidRDefault="00381DE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81DED" w:rsidRPr="00B615DC" w:rsidRDefault="00381DED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81DED" w:rsidRDefault="00381DED" w:rsidP="00A341ED"/>
    <w:p w:rsidR="00381DED" w:rsidRDefault="00381DED" w:rsidP="00A47D17">
      <w:pPr>
        <w:rPr>
          <w:rFonts w:ascii="Calibri" w:hAnsi="Calibri"/>
        </w:rPr>
        <w:sectPr w:rsidR="00381DED" w:rsidSect="00381DED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81DED" w:rsidRPr="00630074" w:rsidRDefault="00381DED" w:rsidP="00A47D17">
      <w:pPr>
        <w:rPr>
          <w:rFonts w:ascii="Calibri" w:hAnsi="Calibri"/>
        </w:rPr>
      </w:pPr>
    </w:p>
    <w:sectPr w:rsidR="00381DED" w:rsidRPr="00630074" w:rsidSect="00381DED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ED" w:rsidRDefault="00381DED" w:rsidP="005E31D8">
      <w:r>
        <w:separator/>
      </w:r>
    </w:p>
  </w:endnote>
  <w:endnote w:type="continuationSeparator" w:id="0">
    <w:p w:rsidR="00381DED" w:rsidRDefault="00381DED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256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1DED" w:rsidRDefault="00381D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E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1DED" w:rsidRDefault="00381D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D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ED" w:rsidRDefault="00381DED" w:rsidP="005E31D8">
      <w:r>
        <w:separator/>
      </w:r>
    </w:p>
  </w:footnote>
  <w:footnote w:type="continuationSeparator" w:id="0">
    <w:p w:rsidR="00381DED" w:rsidRDefault="00381DED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ED" w:rsidRPr="005E31D8" w:rsidRDefault="00381DED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81DED" w:rsidRDefault="00381D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1DED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55E31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98F72E5CCB487682D848260DC4E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19530-72D8-4C52-907A-93C7E945A7D6}"/>
      </w:docPartPr>
      <w:docPartBody>
        <w:p w:rsidR="002E3410" w:rsidRDefault="00012A57" w:rsidP="00012A57">
          <w:pPr>
            <w:pStyle w:val="9E98F72E5CCB487682D848260DC4EF03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0DA7288F8CCD46F2AF1BA539DBED8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F315-C656-4635-84EB-0DE9842F1513}"/>
      </w:docPartPr>
      <w:docPartBody>
        <w:p w:rsidR="002E3410" w:rsidRDefault="00012A57" w:rsidP="00012A57">
          <w:pPr>
            <w:pStyle w:val="0DA7288F8CCD46F2AF1BA539DBED822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FF7FDFF36994C3BABDF99548F4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B2F4D-3A59-45F8-9714-69624BAEF3FB}"/>
      </w:docPartPr>
      <w:docPartBody>
        <w:p w:rsidR="002E3410" w:rsidRDefault="00012A57" w:rsidP="00012A57">
          <w:pPr>
            <w:pStyle w:val="6FF7FDFF36994C3BABDF99548F4CF1E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7AAD98D540947509DD28F31C22F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B073-4869-4C18-B22B-45CFAAE77DBE}"/>
      </w:docPartPr>
      <w:docPartBody>
        <w:p w:rsidR="002E3410" w:rsidRDefault="00012A57" w:rsidP="00012A57">
          <w:pPr>
            <w:pStyle w:val="17AAD98D540947509DD28F31C22FD20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3E11818469447E5870970ED8860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FB9A-BF3A-4927-9629-50947257266E}"/>
      </w:docPartPr>
      <w:docPartBody>
        <w:p w:rsidR="002E3410" w:rsidRDefault="00012A57" w:rsidP="00012A57">
          <w:pPr>
            <w:pStyle w:val="B3E11818469447E5870970ED8860FDDB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6EF247797D0D4EAF9370F71CDF7E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A0906-66E6-4A49-8924-A244771DC85E}"/>
      </w:docPartPr>
      <w:docPartBody>
        <w:p w:rsidR="00000000" w:rsidRDefault="002E3410" w:rsidP="002E3410">
          <w:pPr>
            <w:pStyle w:val="6EF247797D0D4EAF9370F71CDF7E4B0C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57"/>
    <w:rsid w:val="00012A57"/>
    <w:rsid w:val="002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410"/>
    <w:rPr>
      <w:color w:val="808080"/>
    </w:rPr>
  </w:style>
  <w:style w:type="paragraph" w:customStyle="1" w:styleId="9E98F72E5CCB487682D848260DC4EF03">
    <w:name w:val="9E98F72E5CCB487682D848260DC4EF03"/>
    <w:rsid w:val="00012A57"/>
  </w:style>
  <w:style w:type="paragraph" w:customStyle="1" w:styleId="9D622B40FDE74C848A288725B30904EE">
    <w:name w:val="9D622B40FDE74C848A288725B30904EE"/>
    <w:rsid w:val="00012A57"/>
  </w:style>
  <w:style w:type="paragraph" w:customStyle="1" w:styleId="0DA7288F8CCD46F2AF1BA539DBED8223">
    <w:name w:val="0DA7288F8CCD46F2AF1BA539DBED8223"/>
    <w:rsid w:val="00012A57"/>
  </w:style>
  <w:style w:type="paragraph" w:customStyle="1" w:styleId="6FF7FDFF36994C3BABDF99548F4CF1EF">
    <w:name w:val="6FF7FDFF36994C3BABDF99548F4CF1EF"/>
    <w:rsid w:val="00012A57"/>
  </w:style>
  <w:style w:type="paragraph" w:customStyle="1" w:styleId="17AAD98D540947509DD28F31C22FD201">
    <w:name w:val="17AAD98D540947509DD28F31C22FD201"/>
    <w:rsid w:val="00012A57"/>
  </w:style>
  <w:style w:type="paragraph" w:customStyle="1" w:styleId="B3E11818469447E5870970ED8860FDDB">
    <w:name w:val="B3E11818469447E5870970ED8860FDDB"/>
    <w:rsid w:val="00012A57"/>
  </w:style>
  <w:style w:type="paragraph" w:customStyle="1" w:styleId="78E25E7C06C7462EAB2B0E21D27BAF3D">
    <w:name w:val="78E25E7C06C7462EAB2B0E21D27BAF3D"/>
    <w:rsid w:val="002E3410"/>
  </w:style>
  <w:style w:type="paragraph" w:customStyle="1" w:styleId="6EF247797D0D4EAF9370F71CDF7E4B0C">
    <w:name w:val="6EF247797D0D4EAF9370F71CDF7E4B0C"/>
    <w:rsid w:val="002E34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547E1D-EECF-431C-B089-2034D968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2018-04-06T18:26:00Z</dcterms:created>
  <dcterms:modified xsi:type="dcterms:W3CDTF">2018-04-12T13:05:00Z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