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EC4F9A" w:rsidRPr="00630074" w:rsidRDefault="00EC4F9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2B6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2909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EC4F9A" w:rsidRPr="00476D38" w:rsidRDefault="00EC4F9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EC4F9A" w:rsidRPr="00630074" w:rsidRDefault="00EC4F9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E0250AA90CB842078F4D3C818242B4D4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EC4F9A" w:rsidRPr="00630074" w:rsidRDefault="00EC4F9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EC4F9A" w:rsidRPr="00630074" w:rsidRDefault="00EC4F9A" w:rsidP="00630074">
      <w:pPr>
        <w:pStyle w:val="BodyText2"/>
        <w:rPr>
          <w:rFonts w:ascii="Calibri" w:hAnsi="Calibri"/>
          <w:sz w:val="4"/>
          <w:szCs w:val="4"/>
        </w:rPr>
      </w:pPr>
    </w:p>
    <w:p w:rsidR="00EC4F9A" w:rsidRPr="00E92347" w:rsidRDefault="00EC4F9A" w:rsidP="0005598B">
      <w:pPr>
        <w:pStyle w:val="BodyText2"/>
        <w:rPr>
          <w:rFonts w:ascii="Calibri" w:hAnsi="Calibri"/>
        </w:rPr>
      </w:pPr>
    </w:p>
    <w:p w:rsidR="009922B6" w:rsidRPr="00C86D58" w:rsidRDefault="009922B6" w:rsidP="009922B6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3B72C7720FC34C2CB8A436D1CF23B6A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9922B6" w:rsidRDefault="009922B6" w:rsidP="009922B6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9922B6" w:rsidRDefault="009922B6" w:rsidP="009922B6">
      <w:pPr>
        <w:rPr>
          <w:rFonts w:ascii="Calibri" w:hAnsi="Calibri"/>
          <w:sz w:val="22"/>
          <w:szCs w:val="22"/>
        </w:rPr>
      </w:pPr>
    </w:p>
    <w:p w:rsidR="00EC4F9A" w:rsidRPr="003345D2" w:rsidRDefault="00EC4F9A" w:rsidP="00630074">
      <w:pPr>
        <w:pStyle w:val="BodyText2"/>
        <w:rPr>
          <w:rFonts w:ascii="Calibri" w:hAnsi="Calibri"/>
          <w:sz w:val="4"/>
          <w:szCs w:val="4"/>
        </w:rPr>
      </w:pPr>
      <w:bookmarkStart w:id="0" w:name="_GoBack"/>
      <w:bookmarkEnd w:id="0"/>
    </w:p>
    <w:p w:rsidR="00EC4F9A" w:rsidRPr="00B85E3C" w:rsidRDefault="00EC4F9A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EC4F9A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Pr="00C43593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Allied Rehabilitation Centers,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Pr="00C43593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C4F9A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Pr="00C43593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3 Pearson Way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Pr="00C43593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Pr="00C43593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2D25FB8F0274991AE6074571391AAF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EC4F9A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Pr="00C43593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Enfield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Pr="00C43593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Pr="00C43593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06082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Pr="00C43593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06-0813149</w:t>
            </w:r>
          </w:p>
        </w:tc>
      </w:tr>
      <w:tr w:rsidR="00EC4F9A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Pr="00C43593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Pr="005E31D8" w:rsidRDefault="00EC4F9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EC4F9A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Pr="00C43593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18OPM8005AJ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Pr="00C43593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Parking Lot</w:t>
            </w:r>
          </w:p>
        </w:tc>
      </w:tr>
      <w:tr w:rsidR="00EC4F9A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Pr="00C43593" w:rsidRDefault="00EC4F9A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Pr="00C43593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EC4F9A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Pr="00CA6CD8" w:rsidRDefault="00EC4F9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EC4F9A" w:rsidRPr="00CA6CD8" w:rsidRDefault="00EC4F9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EC4F9A" w:rsidRPr="00CA6CD8" w:rsidRDefault="00EC4F9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970D6C975CC346168AF81C56F1EBBA4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EC4F9A" w:rsidRPr="00CA6CD8" w:rsidRDefault="00EC4F9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7C553656D0714CD7A123C9CEEA001035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2E68693501904BACA587DD2EFD08754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EC4F9A" w:rsidRDefault="00EC4F9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C4F9A" w:rsidRDefault="00EC4F9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C4F9A" w:rsidRDefault="00EC4F9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C4F9A" w:rsidRPr="007367D1" w:rsidRDefault="00EC4F9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EC4F9A" w:rsidRDefault="00EC4F9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EC4F9A" w:rsidRPr="009A33E8" w:rsidRDefault="00EC4F9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EC4F9A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C4F9A" w:rsidRPr="00C43593" w:rsidRDefault="00EC4F9A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$93,000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C4F9A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C4F9A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C4F9A" w:rsidRPr="00C43593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EC4F9A" w:rsidRDefault="00EC4F9A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EC4F9A" w:rsidRDefault="00EC4F9A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EC4F9A" w:rsidRPr="00C43593" w:rsidRDefault="00EC4F9A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9922B6">
              <w:rPr>
                <w:rFonts w:ascii="Calibri" w:hAnsi="Calibri"/>
                <w:noProof/>
                <w:sz w:val="18"/>
                <w:szCs w:val="18"/>
              </w:rPr>
              <w:t>$93,000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Default="00EC4F9A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EC4F9A" w:rsidRDefault="00EC4F9A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EC4F9A" w:rsidRPr="00C43593" w:rsidRDefault="00EC4F9A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EC4F9A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C4F9A" w:rsidRPr="006B705B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Default="00EC4F9A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EC4F9A" w:rsidRPr="006B705B" w:rsidRDefault="00EC4F9A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$18,250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C4F9A" w:rsidRPr="006B705B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EC4F9A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Default="00EC4F9A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EC4F9A" w:rsidRPr="006B705B" w:rsidRDefault="00EC4F9A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$111,250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C4F9A" w:rsidRPr="006B705B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EC4F9A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EC4F9A" w:rsidRPr="006B705B" w:rsidRDefault="00EC4F9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C4F9A" w:rsidRDefault="00EC4F9A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EC4F9A" w:rsidRPr="006B705B" w:rsidRDefault="00EC4F9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C4F9A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C4F9A" w:rsidRPr="00370320" w:rsidRDefault="00EC4F9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EC4F9A" w:rsidRPr="00370320" w:rsidRDefault="00EC4F9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C4F9A" w:rsidRPr="00370320" w:rsidRDefault="00EC4F9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C4F9A" w:rsidRPr="00370320" w:rsidRDefault="00EC4F9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EC4F9A" w:rsidRPr="00370320" w:rsidRDefault="00EC4F9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Carol Bohnet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EC4F9A" w:rsidRPr="00370320" w:rsidRDefault="00EC4F9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C4F9A" w:rsidRDefault="00EC4F9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EC4F9A" w:rsidRPr="00370320" w:rsidRDefault="00EC4F9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C4F9A" w:rsidRPr="00370320" w:rsidRDefault="00EC4F9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EC4F9A" w:rsidRDefault="00EC4F9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EC4F9A" w:rsidRPr="00370320" w:rsidRDefault="00EC4F9A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EC4F9A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C4F9A" w:rsidRPr="00370320" w:rsidRDefault="00EC4F9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C4F9A" w:rsidRPr="001A033E" w:rsidRDefault="00EC4F9A" w:rsidP="001A6F01">
            <w:pPr>
              <w:rPr>
                <w:rFonts w:ascii="Calibri" w:hAnsi="Calibri"/>
                <w:sz w:val="20"/>
              </w:rPr>
            </w:pPr>
          </w:p>
        </w:tc>
      </w:tr>
      <w:tr w:rsidR="00EC4F9A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C4F9A" w:rsidRPr="00370320" w:rsidRDefault="00EC4F9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EC4F9A" w:rsidRPr="00DA6866" w:rsidRDefault="00EC4F9A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C4F9A" w:rsidRPr="001A033E" w:rsidRDefault="00EC4F9A" w:rsidP="001A6F01">
            <w:pPr>
              <w:rPr>
                <w:rFonts w:ascii="Calibri" w:hAnsi="Calibri"/>
                <w:sz w:val="20"/>
              </w:rPr>
            </w:pPr>
          </w:p>
        </w:tc>
      </w:tr>
      <w:tr w:rsidR="00EC4F9A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EC4F9A" w:rsidRPr="001D5CB2" w:rsidRDefault="00EC4F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EC4F9A" w:rsidRPr="001D5CB2" w:rsidRDefault="00EC4F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EC4F9A" w:rsidRPr="001D5CB2" w:rsidRDefault="00EC4F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EC4F9A" w:rsidRPr="001D5CB2" w:rsidRDefault="00EC4F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EC4F9A" w:rsidRPr="001D5CB2" w:rsidRDefault="00EC4F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EC4F9A" w:rsidRPr="001D5CB2" w:rsidRDefault="00EC4F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EC4F9A" w:rsidRPr="001D5CB2" w:rsidRDefault="00EC4F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EC4F9A" w:rsidRPr="001D5CB2" w:rsidRDefault="00EC4F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EC4F9A" w:rsidRPr="001D5CB2" w:rsidRDefault="00EC4F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EC4F9A" w:rsidRPr="001D5CB2" w:rsidRDefault="00EC4F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EC4F9A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EC4F9A" w:rsidRPr="00476D38" w:rsidRDefault="00EC4F9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$93,000</w:t>
            </w:r>
          </w:p>
        </w:tc>
        <w:tc>
          <w:tcPr>
            <w:tcW w:w="900" w:type="dxa"/>
            <w:vAlign w:val="bottom"/>
          </w:tcPr>
          <w:p w:rsidR="00EC4F9A" w:rsidRPr="00476D38" w:rsidRDefault="00EC4F9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EC4F9A" w:rsidRPr="00476D38" w:rsidRDefault="00EC4F9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EC4F9A" w:rsidRPr="00476D38" w:rsidRDefault="00EC4F9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EC4F9A" w:rsidRPr="00FB21CB" w:rsidRDefault="00EC4F9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EC4F9A" w:rsidRPr="00FB21CB" w:rsidRDefault="00EC4F9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EC4F9A" w:rsidRPr="00FB21CB" w:rsidRDefault="00EC4F9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EC4F9A" w:rsidRPr="00FB21CB" w:rsidRDefault="00EC4F9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EC4F9A" w:rsidRPr="00FB21CB" w:rsidRDefault="00EC4F9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EC4F9A" w:rsidRPr="00FB21CB" w:rsidRDefault="00EC4F9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EC4F9A" w:rsidRDefault="00EC4F9A" w:rsidP="00A9546A">
      <w:pPr>
        <w:rPr>
          <w:rFonts w:ascii="Calibri" w:hAnsi="Calibri"/>
        </w:rPr>
      </w:pPr>
    </w:p>
    <w:p w:rsidR="00EC4F9A" w:rsidRDefault="00EC4F9A" w:rsidP="00A9546A">
      <w:pPr>
        <w:rPr>
          <w:rFonts w:ascii="Calibri" w:hAnsi="Calibri"/>
        </w:rPr>
      </w:pPr>
    </w:p>
    <w:p w:rsidR="00EC4F9A" w:rsidRDefault="00EC4F9A" w:rsidP="00A9546A">
      <w:pPr>
        <w:rPr>
          <w:rFonts w:ascii="Calibri" w:hAnsi="Calibri"/>
        </w:rPr>
      </w:pPr>
    </w:p>
    <w:p w:rsidR="00EC4F9A" w:rsidRDefault="00EC4F9A" w:rsidP="00A9546A">
      <w:pPr>
        <w:rPr>
          <w:rFonts w:ascii="Calibri" w:hAnsi="Calibri"/>
        </w:rPr>
      </w:pPr>
    </w:p>
    <w:p w:rsidR="00EC4F9A" w:rsidRDefault="00EC4F9A" w:rsidP="00A9546A">
      <w:pPr>
        <w:rPr>
          <w:rFonts w:ascii="Calibri" w:hAnsi="Calibri"/>
        </w:rPr>
      </w:pPr>
    </w:p>
    <w:p w:rsidR="00EC4F9A" w:rsidRDefault="00EC4F9A" w:rsidP="00A341ED"/>
    <w:p w:rsidR="00EC4F9A" w:rsidRPr="007351BE" w:rsidRDefault="00EC4F9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EC4F9A" w:rsidRPr="007351BE" w:rsidRDefault="00EC4F9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EC4F9A" w:rsidRPr="007351BE" w:rsidRDefault="00EC4F9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EC4F9A" w:rsidRPr="007351BE" w:rsidRDefault="00EC4F9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EC4F9A" w:rsidRPr="007351BE" w:rsidRDefault="00EC4F9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EC4F9A" w:rsidRDefault="00EC4F9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EC4F9A" w:rsidRPr="007351BE" w:rsidRDefault="00EC4F9A" w:rsidP="00EC00C0">
      <w:pPr>
        <w:jc w:val="center"/>
        <w:rPr>
          <w:sz w:val="22"/>
          <w:szCs w:val="22"/>
        </w:rPr>
      </w:pPr>
    </w:p>
    <w:p w:rsidR="00EC4F9A" w:rsidRPr="00EC00C0" w:rsidRDefault="00EC4F9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EC4F9A" w:rsidRPr="00EC00C0" w:rsidRDefault="00EC4F9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EC4F9A" w:rsidRPr="00EC00C0" w:rsidRDefault="00EC4F9A" w:rsidP="00A341ED">
      <w:pPr>
        <w:rPr>
          <w:b/>
          <w:sz w:val="20"/>
          <w:szCs w:val="20"/>
        </w:rPr>
      </w:pPr>
    </w:p>
    <w:p w:rsidR="00EC4F9A" w:rsidRPr="00EC00C0" w:rsidRDefault="00EC4F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Allied Rehabilitation Centers, Inc.</w:t>
      </w:r>
      <w:r w:rsidRPr="00EC00C0">
        <w:rPr>
          <w:b/>
          <w:sz w:val="20"/>
          <w:szCs w:val="20"/>
        </w:rPr>
        <w:tab/>
      </w:r>
    </w:p>
    <w:p w:rsidR="00EC4F9A" w:rsidRPr="00EC00C0" w:rsidRDefault="00EC4F9A" w:rsidP="00A341ED">
      <w:pPr>
        <w:rPr>
          <w:b/>
          <w:sz w:val="20"/>
          <w:szCs w:val="20"/>
        </w:rPr>
      </w:pPr>
    </w:p>
    <w:p w:rsidR="00EC4F9A" w:rsidRPr="00EC00C0" w:rsidRDefault="00EC4F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Parking Lot</w:t>
      </w:r>
    </w:p>
    <w:p w:rsidR="00EC4F9A" w:rsidRPr="00EC00C0" w:rsidRDefault="00EC4F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18OPM8005AJ</w:t>
      </w:r>
    </w:p>
    <w:p w:rsidR="00EC4F9A" w:rsidRPr="00EC00C0" w:rsidRDefault="00EC4F9A" w:rsidP="00A341ED">
      <w:pPr>
        <w:rPr>
          <w:b/>
          <w:sz w:val="20"/>
          <w:szCs w:val="20"/>
        </w:rPr>
      </w:pPr>
    </w:p>
    <w:p w:rsidR="00EC4F9A" w:rsidRPr="00EC00C0" w:rsidRDefault="00EC4F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3 Pearson Way</w:t>
      </w:r>
      <w:r w:rsidRPr="00EC00C0">
        <w:rPr>
          <w:b/>
          <w:sz w:val="20"/>
          <w:szCs w:val="20"/>
        </w:rPr>
        <w:t xml:space="preserve"> </w:t>
      </w:r>
    </w:p>
    <w:p w:rsidR="00EC4F9A" w:rsidRPr="00EC00C0" w:rsidRDefault="00EC4F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Enfield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06082</w:t>
      </w:r>
    </w:p>
    <w:p w:rsidR="00EC4F9A" w:rsidRPr="00EC00C0" w:rsidRDefault="00EC4F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C4F9A" w:rsidRPr="00EC00C0" w:rsidRDefault="00EC4F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C4F9A" w:rsidRPr="00EC00C0" w:rsidRDefault="00EC4F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Carol Bohnet</w:t>
      </w:r>
    </w:p>
    <w:p w:rsidR="00EC4F9A" w:rsidRPr="00EC00C0" w:rsidRDefault="00EC4F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EC4F9A" w:rsidRPr="00EC00C0" w:rsidRDefault="00EC4F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cbohnet@alliedgroup.org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EC4F9A" w:rsidRPr="00EC00C0" w:rsidRDefault="00EC4F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EC4F9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EC4F9A" w:rsidRPr="00EC00C0" w:rsidRDefault="00EC4F9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EC4F9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EC4F9A" w:rsidRPr="00EC00C0" w:rsidRDefault="00EC4F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9922B6">
              <w:rPr>
                <w:b/>
                <w:sz w:val="20"/>
                <w:szCs w:val="20"/>
              </w:rPr>
            </w:r>
            <w:r w:rsidR="009922B6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C4F9A" w:rsidRPr="00EC00C0" w:rsidRDefault="00EC4F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9922B6">
              <w:rPr>
                <w:b/>
                <w:sz w:val="20"/>
                <w:szCs w:val="20"/>
              </w:rPr>
            </w:r>
            <w:r w:rsidR="009922B6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C4F9A" w:rsidRPr="00EC00C0" w:rsidRDefault="00EC4F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9922B6">
              <w:rPr>
                <w:b/>
                <w:sz w:val="20"/>
                <w:szCs w:val="20"/>
              </w:rPr>
            </w:r>
            <w:r w:rsidR="009922B6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C4F9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C4F9A" w:rsidRPr="00EC00C0" w:rsidRDefault="00EC4F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9922B6">
              <w:rPr>
                <w:b/>
                <w:sz w:val="20"/>
                <w:szCs w:val="20"/>
              </w:rPr>
            </w:r>
            <w:r w:rsidR="009922B6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C4F9A" w:rsidRPr="00EC00C0" w:rsidRDefault="00EC4F9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9922B6">
              <w:rPr>
                <w:b/>
                <w:sz w:val="20"/>
                <w:szCs w:val="20"/>
              </w:rPr>
            </w:r>
            <w:r w:rsidR="009922B6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C4F9A" w:rsidRPr="00EC00C0" w:rsidRDefault="00EC4F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9922B6">
              <w:rPr>
                <w:b/>
                <w:sz w:val="20"/>
                <w:szCs w:val="20"/>
              </w:rPr>
            </w:r>
            <w:r w:rsidR="009922B6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C4F9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EC4F9A" w:rsidRPr="00EC00C0" w:rsidRDefault="00EC4F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9922B6">
              <w:rPr>
                <w:b/>
                <w:sz w:val="20"/>
                <w:szCs w:val="20"/>
              </w:rPr>
            </w:r>
            <w:r w:rsidR="009922B6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EC4F9A" w:rsidRPr="00EC00C0" w:rsidRDefault="00EC4F9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9922B6">
              <w:rPr>
                <w:b/>
                <w:sz w:val="20"/>
                <w:szCs w:val="20"/>
              </w:rPr>
            </w:r>
            <w:r w:rsidR="009922B6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EC4F9A" w:rsidRPr="00EC00C0" w:rsidRDefault="00EC4F9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EC4F9A" w:rsidRPr="00EC00C0" w:rsidRDefault="00EC4F9A" w:rsidP="00A341ED">
      <w:pPr>
        <w:rPr>
          <w:b/>
          <w:sz w:val="20"/>
          <w:szCs w:val="20"/>
        </w:rPr>
      </w:pPr>
    </w:p>
    <w:p w:rsidR="00EC4F9A" w:rsidRPr="00EC00C0" w:rsidRDefault="00EC4F9A" w:rsidP="00A341ED">
      <w:pPr>
        <w:rPr>
          <w:b/>
          <w:sz w:val="20"/>
          <w:szCs w:val="20"/>
        </w:rPr>
      </w:pPr>
    </w:p>
    <w:p w:rsidR="00EC4F9A" w:rsidRPr="00EC00C0" w:rsidRDefault="00EC4F9A" w:rsidP="00A341ED">
      <w:pPr>
        <w:rPr>
          <w:b/>
          <w:sz w:val="20"/>
          <w:szCs w:val="20"/>
        </w:rPr>
      </w:pPr>
    </w:p>
    <w:p w:rsidR="00EC4F9A" w:rsidRPr="00EC00C0" w:rsidRDefault="00EC4F9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EC4F9A" w:rsidRPr="00EC00C0" w:rsidRDefault="00EC4F9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EC4F9A" w:rsidRPr="00E2130F" w:rsidRDefault="00EC4F9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EC4F9A" w:rsidRDefault="00EC4F9A" w:rsidP="00A341ED">
      <w:pPr>
        <w:rPr>
          <w:b/>
        </w:rPr>
      </w:pPr>
      <w:r w:rsidRPr="00E2130F">
        <w:rPr>
          <w:b/>
        </w:rPr>
        <w:t xml:space="preserve"> </w:t>
      </w: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Default="00EC4F9A" w:rsidP="00A341ED">
      <w:pPr>
        <w:rPr>
          <w:b/>
        </w:rPr>
      </w:pPr>
    </w:p>
    <w:p w:rsidR="00EC4F9A" w:rsidRPr="007351BE" w:rsidRDefault="00EC4F9A" w:rsidP="00A341ED">
      <w:pPr>
        <w:rPr>
          <w:b/>
        </w:rPr>
      </w:pPr>
      <w:r>
        <w:rPr>
          <w:b/>
        </w:rPr>
        <w:lastRenderedPageBreak/>
        <w:t>PROJECT BUDGET:</w:t>
      </w:r>
    </w:p>
    <w:p w:rsidR="00EC4F9A" w:rsidRDefault="00EC4F9A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29091" r:id="rId15"/>
        </w:object>
      </w:r>
    </w:p>
    <w:p w:rsidR="00EC4F9A" w:rsidRDefault="00EC4F9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EC4F9A" w:rsidRDefault="00EC4F9A" w:rsidP="00A341ED">
      <w:pPr>
        <w:rPr>
          <w:rFonts w:ascii="Arial Narrow" w:hAnsi="Arial Narrow"/>
          <w:sz w:val="20"/>
        </w:rPr>
      </w:pPr>
    </w:p>
    <w:p w:rsidR="00EC4F9A" w:rsidRDefault="00EC4F9A" w:rsidP="00A341ED">
      <w:pPr>
        <w:rPr>
          <w:rFonts w:ascii="Arial Narrow" w:hAnsi="Arial Narrow"/>
          <w:sz w:val="20"/>
        </w:rPr>
      </w:pPr>
    </w:p>
    <w:p w:rsidR="00EC4F9A" w:rsidRDefault="00EC4F9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79CE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EC4F9A" w:rsidRPr="00B70C19" w:rsidRDefault="00EC4F9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EC4F9A" w:rsidRPr="00B70C19" w:rsidRDefault="00EC4F9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EC4F9A" w:rsidRDefault="00EC4F9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9922B6" w:rsidRDefault="009922B6" w:rsidP="009922B6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922B6" w:rsidRPr="008C4906" w:rsidRDefault="009922B6" w:rsidP="009922B6">
      <w:pPr>
        <w:pStyle w:val="ListParagraph"/>
        <w:ind w:left="1080"/>
        <w:rPr>
          <w:rFonts w:ascii="Arial Narrow" w:hAnsi="Arial Narrow"/>
          <w:sz w:val="20"/>
        </w:rPr>
      </w:pPr>
    </w:p>
    <w:p w:rsidR="009922B6" w:rsidRPr="00C86D58" w:rsidRDefault="009922B6" w:rsidP="009922B6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9922B6" w:rsidRPr="008C4906" w:rsidRDefault="009922B6" w:rsidP="009922B6">
      <w:pPr>
        <w:ind w:left="360"/>
        <w:rPr>
          <w:rFonts w:ascii="Arial Narrow" w:hAnsi="Arial Narrow"/>
          <w:sz w:val="20"/>
        </w:rPr>
      </w:pPr>
    </w:p>
    <w:p w:rsidR="009922B6" w:rsidRPr="00B70C19" w:rsidRDefault="009922B6" w:rsidP="009922B6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922B6" w:rsidRPr="008C4906" w:rsidRDefault="009922B6" w:rsidP="009922B6">
      <w:pPr>
        <w:ind w:left="360"/>
        <w:rPr>
          <w:rFonts w:ascii="Arial Narrow" w:hAnsi="Arial Narrow"/>
          <w:sz w:val="20"/>
        </w:rPr>
      </w:pPr>
    </w:p>
    <w:p w:rsidR="009922B6" w:rsidRPr="00B70C19" w:rsidRDefault="009922B6" w:rsidP="009922B6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922B6" w:rsidRDefault="009922B6" w:rsidP="009922B6"/>
    <w:p w:rsidR="00EC4F9A" w:rsidRDefault="00EC4F9A" w:rsidP="00A341ED">
      <w:pPr>
        <w:ind w:left="360"/>
        <w:rPr>
          <w:rFonts w:ascii="Arial Narrow" w:hAnsi="Arial Narrow"/>
          <w:sz w:val="20"/>
        </w:rPr>
      </w:pPr>
    </w:p>
    <w:p w:rsidR="00EC4F9A" w:rsidRPr="00B615DC" w:rsidRDefault="00EC4F9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EC4F9A" w:rsidRPr="00B615DC" w:rsidRDefault="00EC4F9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Carol Bohnet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President/CEO</w:t>
      </w:r>
    </w:p>
    <w:p w:rsidR="00EC4F9A" w:rsidRPr="00B615DC" w:rsidRDefault="00EC4F9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EC4F9A" w:rsidRPr="00B615DC" w:rsidRDefault="00EC4F9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EC4F9A" w:rsidRPr="008C4906" w:rsidRDefault="00EC4F9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EC4F9A" w:rsidRDefault="00EC4F9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C4F9A" w:rsidRDefault="00EC4F9A" w:rsidP="00A341ED">
      <w:pPr>
        <w:ind w:left="360"/>
        <w:rPr>
          <w:rFonts w:ascii="Arial Narrow" w:hAnsi="Arial Narrow"/>
          <w:b/>
          <w:sz w:val="20"/>
        </w:rPr>
      </w:pPr>
    </w:p>
    <w:p w:rsidR="00EC4F9A" w:rsidRPr="00B615DC" w:rsidRDefault="00EC4F9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EC4F9A" w:rsidRPr="00B615DC" w:rsidRDefault="00EC4F9A" w:rsidP="00A341ED">
      <w:pPr>
        <w:ind w:left="360"/>
        <w:rPr>
          <w:rFonts w:ascii="Arial Narrow" w:hAnsi="Arial Narrow"/>
          <w:b/>
          <w:sz w:val="20"/>
        </w:rPr>
      </w:pPr>
    </w:p>
    <w:p w:rsidR="00EC4F9A" w:rsidRPr="00B615DC" w:rsidRDefault="00EC4F9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EC4F9A" w:rsidRPr="00B615DC" w:rsidRDefault="00EC4F9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EC4F9A" w:rsidRPr="00B615DC" w:rsidRDefault="00EC4F9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EC4F9A" w:rsidRDefault="00EC4F9A" w:rsidP="00A341ED"/>
    <w:p w:rsidR="00EC4F9A" w:rsidRDefault="00EC4F9A" w:rsidP="00A47D17">
      <w:pPr>
        <w:rPr>
          <w:rFonts w:ascii="Calibri" w:hAnsi="Calibri"/>
        </w:rPr>
        <w:sectPr w:rsidR="00EC4F9A" w:rsidSect="00EC4F9A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EC4F9A" w:rsidRPr="00630074" w:rsidRDefault="00EC4F9A" w:rsidP="00A47D17">
      <w:pPr>
        <w:rPr>
          <w:rFonts w:ascii="Calibri" w:hAnsi="Calibri"/>
        </w:rPr>
      </w:pPr>
    </w:p>
    <w:sectPr w:rsidR="00EC4F9A" w:rsidRPr="00630074" w:rsidSect="00EC4F9A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F9A" w:rsidRDefault="00EC4F9A" w:rsidP="005E31D8">
      <w:r>
        <w:separator/>
      </w:r>
    </w:p>
  </w:endnote>
  <w:endnote w:type="continuationSeparator" w:id="0">
    <w:p w:rsidR="00EC4F9A" w:rsidRDefault="00EC4F9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037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F9A" w:rsidRDefault="00EC4F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2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F9A" w:rsidRDefault="00EC4F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F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F9A" w:rsidRDefault="00EC4F9A" w:rsidP="005E31D8">
      <w:r>
        <w:separator/>
      </w:r>
    </w:p>
  </w:footnote>
  <w:footnote w:type="continuationSeparator" w:id="0">
    <w:p w:rsidR="00EC4F9A" w:rsidRDefault="00EC4F9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F9A" w:rsidRPr="005E31D8" w:rsidRDefault="00EC4F9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C4F9A" w:rsidRDefault="00EC4F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22B6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4F9A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250AA90CB842078F4D3C818242B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C350-4122-40E5-9533-A0FFCFB5E34D}"/>
      </w:docPartPr>
      <w:docPartBody>
        <w:p w:rsidR="00604434" w:rsidRDefault="00B705A1" w:rsidP="00B705A1">
          <w:pPr>
            <w:pStyle w:val="E0250AA90CB842078F4D3C818242B4D4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92D25FB8F0274991AE6074571391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DC137-9AEB-481A-8637-7D9D71AC005E}"/>
      </w:docPartPr>
      <w:docPartBody>
        <w:p w:rsidR="00604434" w:rsidRDefault="00B705A1" w:rsidP="00B705A1">
          <w:pPr>
            <w:pStyle w:val="92D25FB8F0274991AE6074571391AAF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970D6C975CC346168AF81C56F1EBB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E5D2A-38C0-44C0-BCF6-1A4DCFF86BAB}"/>
      </w:docPartPr>
      <w:docPartBody>
        <w:p w:rsidR="00604434" w:rsidRDefault="00B705A1" w:rsidP="00B705A1">
          <w:pPr>
            <w:pStyle w:val="970D6C975CC346168AF81C56F1EBBA4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C553656D0714CD7A123C9CEEA001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67FEE-5C51-4D88-8C05-1A8CE38B6E95}"/>
      </w:docPartPr>
      <w:docPartBody>
        <w:p w:rsidR="00604434" w:rsidRDefault="00B705A1" w:rsidP="00B705A1">
          <w:pPr>
            <w:pStyle w:val="7C553656D0714CD7A123C9CEEA00103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E68693501904BACA587DD2EFD08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F7CC-22F5-44A3-A081-D34D90A20195}"/>
      </w:docPartPr>
      <w:docPartBody>
        <w:p w:rsidR="00604434" w:rsidRDefault="00B705A1" w:rsidP="00B705A1">
          <w:pPr>
            <w:pStyle w:val="2E68693501904BACA587DD2EFD08754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3B72C7720FC34C2CB8A436D1CF23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C786-9626-4DDE-8025-ABF0D61F35F8}"/>
      </w:docPartPr>
      <w:docPartBody>
        <w:p w:rsidR="00000000" w:rsidRDefault="00604434" w:rsidP="00604434">
          <w:pPr>
            <w:pStyle w:val="3B72C7720FC34C2CB8A436D1CF23B6A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A1"/>
    <w:rsid w:val="00604434"/>
    <w:rsid w:val="00B7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434"/>
    <w:rPr>
      <w:color w:val="808080"/>
    </w:rPr>
  </w:style>
  <w:style w:type="paragraph" w:customStyle="1" w:styleId="E0250AA90CB842078F4D3C818242B4D4">
    <w:name w:val="E0250AA90CB842078F4D3C818242B4D4"/>
    <w:rsid w:val="00B705A1"/>
  </w:style>
  <w:style w:type="paragraph" w:customStyle="1" w:styleId="1686A7FBDAF14581A060C891BADD77CC">
    <w:name w:val="1686A7FBDAF14581A060C891BADD77CC"/>
    <w:rsid w:val="00B705A1"/>
  </w:style>
  <w:style w:type="paragraph" w:customStyle="1" w:styleId="92D25FB8F0274991AE6074571391AAF9">
    <w:name w:val="92D25FB8F0274991AE6074571391AAF9"/>
    <w:rsid w:val="00B705A1"/>
  </w:style>
  <w:style w:type="paragraph" w:customStyle="1" w:styleId="970D6C975CC346168AF81C56F1EBBA4A">
    <w:name w:val="970D6C975CC346168AF81C56F1EBBA4A"/>
    <w:rsid w:val="00B705A1"/>
  </w:style>
  <w:style w:type="paragraph" w:customStyle="1" w:styleId="7C553656D0714CD7A123C9CEEA001035">
    <w:name w:val="7C553656D0714CD7A123C9CEEA001035"/>
    <w:rsid w:val="00B705A1"/>
  </w:style>
  <w:style w:type="paragraph" w:customStyle="1" w:styleId="2E68693501904BACA587DD2EFD08754E">
    <w:name w:val="2E68693501904BACA587DD2EFD08754E"/>
    <w:rsid w:val="00B705A1"/>
  </w:style>
  <w:style w:type="paragraph" w:customStyle="1" w:styleId="3B72C7720FC34C2CB8A436D1CF23B6AC">
    <w:name w:val="3B72C7720FC34C2CB8A436D1CF23B6AC"/>
    <w:rsid w:val="00604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7C95B-62EF-478D-AE4B-920DE4D3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632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2018-04-06T18:26:00Z</dcterms:created>
  <dcterms:modified xsi:type="dcterms:W3CDTF">2018-04-12T13:04:00Z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