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E6B0F" w:rsidRPr="00630074" w:rsidRDefault="004E6B0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F3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904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E6B0F" w:rsidRPr="00476D38" w:rsidRDefault="004E6B0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E6B0F" w:rsidRPr="00630074" w:rsidRDefault="004E6B0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7E72C9E4B024454A0F66782BB1C22D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E6B0F" w:rsidRPr="00630074" w:rsidRDefault="004E6B0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E6B0F" w:rsidRPr="00630074" w:rsidRDefault="004E6B0F" w:rsidP="00630074">
      <w:pPr>
        <w:pStyle w:val="BodyText2"/>
        <w:rPr>
          <w:rFonts w:ascii="Calibri" w:hAnsi="Calibri"/>
          <w:sz w:val="4"/>
          <w:szCs w:val="4"/>
        </w:rPr>
      </w:pPr>
    </w:p>
    <w:p w:rsidR="004E6B0F" w:rsidRPr="00E92347" w:rsidRDefault="004E6B0F" w:rsidP="0005598B">
      <w:pPr>
        <w:pStyle w:val="BodyText2"/>
        <w:rPr>
          <w:rFonts w:ascii="Calibri" w:hAnsi="Calibri"/>
        </w:rPr>
      </w:pPr>
    </w:p>
    <w:p w:rsidR="00D662F3" w:rsidRPr="00C86D58" w:rsidRDefault="00D662F3" w:rsidP="00D662F3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F7C09279425847B8911EB6F0EE4476F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D662F3" w:rsidRDefault="00D662F3" w:rsidP="00D662F3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4E6B0F" w:rsidRPr="003345D2" w:rsidRDefault="004E6B0F" w:rsidP="00630074">
      <w:pPr>
        <w:pStyle w:val="BodyText2"/>
        <w:rPr>
          <w:rFonts w:ascii="Calibri" w:hAnsi="Calibri"/>
          <w:sz w:val="4"/>
          <w:szCs w:val="4"/>
        </w:rPr>
      </w:pPr>
    </w:p>
    <w:p w:rsidR="004E6B0F" w:rsidRPr="00B85E3C" w:rsidRDefault="004E6B0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E6B0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E6B0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4E753D5AC0C48809A8697F835E6627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E6B0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4E6B0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5E31D8" w:rsidRDefault="004E6B0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E6B0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Assistive Technology</w:t>
            </w:r>
          </w:p>
        </w:tc>
      </w:tr>
      <w:tr w:rsidR="004E6B0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E6B0F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Pr="00CA6CD8" w:rsidRDefault="004E6B0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E6B0F" w:rsidRPr="00CA6CD8" w:rsidRDefault="004E6B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E6B0F" w:rsidRPr="00CA6CD8" w:rsidRDefault="004E6B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B74D1BF211848CFA8FDB6FB944DDDB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E6B0F" w:rsidRPr="00CA6CD8" w:rsidRDefault="004E6B0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26D2AAAD2E44ED8ADE01E8FB066D0C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3C18205DB8744C88C8B2A09C68B603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E6B0F" w:rsidRDefault="004E6B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6B0F" w:rsidRDefault="004E6B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6B0F" w:rsidRDefault="004E6B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6B0F" w:rsidRPr="007367D1" w:rsidRDefault="004E6B0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6B0F" w:rsidRDefault="004E6B0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E6B0F" w:rsidRPr="009A33E8" w:rsidRDefault="004E6B0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E6B0F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E6B0F" w:rsidRPr="00C43593" w:rsidRDefault="004E6B0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$138,200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C43593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Default="004E6B0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C43593" w:rsidRDefault="004E6B0F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D662F3">
              <w:rPr>
                <w:rFonts w:ascii="Calibri" w:hAnsi="Calibri"/>
                <w:noProof/>
                <w:sz w:val="18"/>
                <w:szCs w:val="18"/>
              </w:rPr>
              <w:t>$138,200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E6B0F" w:rsidRDefault="004E6B0F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C43593" w:rsidRDefault="004E6B0F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E6B0F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6B705B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6B705B" w:rsidRDefault="004E6B0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6B705B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E6B0F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6B705B" w:rsidRDefault="004E6B0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$144,200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6B705B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E6B0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6B705B" w:rsidRDefault="004E6B0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B0F" w:rsidRDefault="004E6B0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4E6B0F" w:rsidRPr="006B705B" w:rsidRDefault="004E6B0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E6B0F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E6B0F" w:rsidRPr="00370320" w:rsidRDefault="004E6B0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E6B0F" w:rsidRPr="00370320" w:rsidRDefault="004E6B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6B0F" w:rsidRPr="00370320" w:rsidRDefault="004E6B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E6B0F" w:rsidRPr="00370320" w:rsidRDefault="004E6B0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E6B0F" w:rsidRPr="00370320" w:rsidRDefault="004E6B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4E6B0F" w:rsidRPr="00370320" w:rsidRDefault="004E6B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6B0F" w:rsidRDefault="004E6B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E6B0F" w:rsidRPr="00370320" w:rsidRDefault="004E6B0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6B0F" w:rsidRPr="00370320" w:rsidRDefault="004E6B0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E6B0F" w:rsidRDefault="004E6B0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E6B0F" w:rsidRPr="00370320" w:rsidRDefault="004E6B0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4E6B0F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E6B0F" w:rsidRPr="00370320" w:rsidRDefault="004E6B0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E6B0F" w:rsidRPr="001A033E" w:rsidRDefault="004E6B0F" w:rsidP="001A6F01">
            <w:pPr>
              <w:rPr>
                <w:rFonts w:ascii="Calibri" w:hAnsi="Calibri"/>
                <w:sz w:val="20"/>
              </w:rPr>
            </w:pPr>
          </w:p>
        </w:tc>
      </w:tr>
      <w:tr w:rsidR="004E6B0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E6B0F" w:rsidRPr="00370320" w:rsidRDefault="004E6B0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6B0F" w:rsidRPr="00DA6866" w:rsidRDefault="004E6B0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E6B0F" w:rsidRPr="001A033E" w:rsidRDefault="004E6B0F" w:rsidP="001A6F01">
            <w:pPr>
              <w:rPr>
                <w:rFonts w:ascii="Calibri" w:hAnsi="Calibri"/>
                <w:sz w:val="20"/>
              </w:rPr>
            </w:pPr>
          </w:p>
        </w:tc>
      </w:tr>
      <w:tr w:rsidR="004E6B0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E6B0F" w:rsidRPr="001D5CB2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E6B0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E6B0F" w:rsidRPr="00476D38" w:rsidRDefault="004E6B0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$138,200</w:t>
            </w:r>
          </w:p>
        </w:tc>
        <w:tc>
          <w:tcPr>
            <w:tcW w:w="900" w:type="dxa"/>
            <w:vAlign w:val="bottom"/>
          </w:tcPr>
          <w:p w:rsidR="004E6B0F" w:rsidRPr="00476D38" w:rsidRDefault="004E6B0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4E6B0F" w:rsidRPr="00476D38" w:rsidRDefault="004E6B0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E6B0F" w:rsidRPr="00476D38" w:rsidRDefault="004E6B0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E6B0F" w:rsidRPr="00FB21CB" w:rsidRDefault="004E6B0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E6B0F" w:rsidRPr="00FB21CB" w:rsidRDefault="004E6B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E6B0F" w:rsidRPr="00FB21CB" w:rsidRDefault="004E6B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4E6B0F" w:rsidRPr="00FB21CB" w:rsidRDefault="004E6B0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E6B0F" w:rsidRPr="00FB21CB" w:rsidRDefault="004E6B0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4E6B0F" w:rsidRPr="00FB21CB" w:rsidRDefault="004E6B0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E6B0F" w:rsidRDefault="004E6B0F" w:rsidP="00A9546A">
      <w:pPr>
        <w:rPr>
          <w:rFonts w:ascii="Calibri" w:hAnsi="Calibri"/>
        </w:rPr>
      </w:pPr>
    </w:p>
    <w:p w:rsidR="004E6B0F" w:rsidRDefault="004E6B0F" w:rsidP="00A9546A">
      <w:pPr>
        <w:rPr>
          <w:rFonts w:ascii="Calibri" w:hAnsi="Calibri"/>
        </w:rPr>
      </w:pPr>
    </w:p>
    <w:p w:rsidR="004E6B0F" w:rsidRDefault="004E6B0F" w:rsidP="00A9546A">
      <w:pPr>
        <w:rPr>
          <w:rFonts w:ascii="Calibri" w:hAnsi="Calibri"/>
        </w:rPr>
      </w:pPr>
    </w:p>
    <w:p w:rsidR="004E6B0F" w:rsidRDefault="004E6B0F" w:rsidP="00A9546A">
      <w:pPr>
        <w:rPr>
          <w:rFonts w:ascii="Calibri" w:hAnsi="Calibri"/>
        </w:rPr>
      </w:pPr>
    </w:p>
    <w:p w:rsidR="004E6B0F" w:rsidRDefault="004E6B0F" w:rsidP="00A9546A">
      <w:pPr>
        <w:rPr>
          <w:rFonts w:ascii="Calibri" w:hAnsi="Calibri"/>
        </w:rPr>
      </w:pPr>
    </w:p>
    <w:p w:rsidR="004E6B0F" w:rsidRDefault="004E6B0F" w:rsidP="00A341ED"/>
    <w:p w:rsidR="004E6B0F" w:rsidRPr="007351BE" w:rsidRDefault="004E6B0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E6B0F" w:rsidRPr="007351BE" w:rsidRDefault="004E6B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E6B0F" w:rsidRPr="007351BE" w:rsidRDefault="004E6B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E6B0F" w:rsidRPr="007351BE" w:rsidRDefault="004E6B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E6B0F" w:rsidRPr="007351BE" w:rsidRDefault="004E6B0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E6B0F" w:rsidRDefault="004E6B0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E6B0F" w:rsidRPr="007351BE" w:rsidRDefault="004E6B0F" w:rsidP="00EC00C0">
      <w:pPr>
        <w:jc w:val="center"/>
        <w:rPr>
          <w:sz w:val="22"/>
          <w:szCs w:val="22"/>
        </w:rPr>
      </w:pPr>
    </w:p>
    <w:p w:rsidR="004E6B0F" w:rsidRPr="00EC00C0" w:rsidRDefault="004E6B0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4E6B0F" w:rsidRPr="00EC00C0" w:rsidRDefault="004E6B0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E6B0F" w:rsidRPr="00EC00C0" w:rsidRDefault="004E6B0F" w:rsidP="00A341ED">
      <w:pPr>
        <w:rPr>
          <w:b/>
          <w:sz w:val="20"/>
          <w:szCs w:val="20"/>
        </w:rPr>
      </w:pP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4E6B0F" w:rsidRPr="00EC00C0" w:rsidRDefault="004E6B0F" w:rsidP="00A341ED">
      <w:pPr>
        <w:rPr>
          <w:b/>
          <w:sz w:val="20"/>
          <w:szCs w:val="20"/>
        </w:rPr>
      </w:pP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Assistive Technology</w:t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18OPM8005AI</w:t>
      </w:r>
    </w:p>
    <w:p w:rsidR="004E6B0F" w:rsidRPr="00EC00C0" w:rsidRDefault="004E6B0F" w:rsidP="00A341ED">
      <w:pPr>
        <w:rPr>
          <w:b/>
          <w:sz w:val="20"/>
          <w:szCs w:val="20"/>
        </w:rPr>
      </w:pP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06082</w:t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Carol Bohnet</w:t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E6B0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E6B0F" w:rsidRPr="00EC00C0" w:rsidRDefault="004E6B0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E6B0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E6B0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E6B0F" w:rsidRPr="00EC00C0" w:rsidRDefault="004E6B0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E6B0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D662F3">
              <w:rPr>
                <w:b/>
                <w:sz w:val="20"/>
                <w:szCs w:val="20"/>
              </w:rPr>
            </w:r>
            <w:r w:rsidR="00D662F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E6B0F" w:rsidRPr="00EC00C0" w:rsidRDefault="004E6B0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E6B0F" w:rsidRPr="00EC00C0" w:rsidRDefault="004E6B0F" w:rsidP="00A341ED">
      <w:pPr>
        <w:rPr>
          <w:b/>
          <w:sz w:val="20"/>
          <w:szCs w:val="20"/>
        </w:rPr>
      </w:pPr>
    </w:p>
    <w:p w:rsidR="004E6B0F" w:rsidRPr="00EC00C0" w:rsidRDefault="004E6B0F" w:rsidP="00A341ED">
      <w:pPr>
        <w:rPr>
          <w:b/>
          <w:sz w:val="20"/>
          <w:szCs w:val="20"/>
        </w:rPr>
      </w:pPr>
    </w:p>
    <w:p w:rsidR="004E6B0F" w:rsidRPr="00EC00C0" w:rsidRDefault="004E6B0F" w:rsidP="00A341ED">
      <w:pPr>
        <w:rPr>
          <w:b/>
          <w:sz w:val="20"/>
          <w:szCs w:val="20"/>
        </w:rPr>
      </w:pPr>
    </w:p>
    <w:p w:rsidR="004E6B0F" w:rsidRPr="00EC00C0" w:rsidRDefault="004E6B0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E6B0F" w:rsidRPr="00EC00C0" w:rsidRDefault="004E6B0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E6B0F" w:rsidRPr="00E2130F" w:rsidRDefault="004E6B0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E6B0F" w:rsidRDefault="004E6B0F" w:rsidP="00A341ED">
      <w:pPr>
        <w:rPr>
          <w:b/>
        </w:rPr>
      </w:pPr>
      <w:r w:rsidRPr="00E2130F">
        <w:rPr>
          <w:b/>
        </w:rPr>
        <w:t xml:space="preserve"> </w:t>
      </w: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Default="004E6B0F" w:rsidP="00A341ED">
      <w:pPr>
        <w:rPr>
          <w:b/>
        </w:rPr>
      </w:pPr>
    </w:p>
    <w:p w:rsidR="004E6B0F" w:rsidRPr="007351BE" w:rsidRDefault="004E6B0F" w:rsidP="00A341ED">
      <w:pPr>
        <w:rPr>
          <w:b/>
        </w:rPr>
      </w:pPr>
      <w:r>
        <w:rPr>
          <w:b/>
        </w:rPr>
        <w:lastRenderedPageBreak/>
        <w:t>PROJECT BUDGET:</w:t>
      </w:r>
    </w:p>
    <w:p w:rsidR="004E6B0F" w:rsidRDefault="004E6B0F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9048" r:id="rId15"/>
        </w:object>
      </w:r>
    </w:p>
    <w:p w:rsidR="004E6B0F" w:rsidRDefault="004E6B0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E6B0F" w:rsidRDefault="004E6B0F" w:rsidP="00A341ED">
      <w:pPr>
        <w:rPr>
          <w:rFonts w:ascii="Arial Narrow" w:hAnsi="Arial Narrow"/>
          <w:sz w:val="20"/>
        </w:rPr>
      </w:pPr>
    </w:p>
    <w:p w:rsidR="004E6B0F" w:rsidRDefault="004E6B0F" w:rsidP="00A341ED">
      <w:pPr>
        <w:rPr>
          <w:rFonts w:ascii="Arial Narrow" w:hAnsi="Arial Narrow"/>
          <w:sz w:val="20"/>
        </w:rPr>
      </w:pPr>
    </w:p>
    <w:p w:rsidR="004E6B0F" w:rsidRDefault="004E6B0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0E2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E6B0F" w:rsidRPr="00B70C19" w:rsidRDefault="004E6B0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E6B0F" w:rsidRPr="00B70C19" w:rsidRDefault="004E6B0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E6B0F" w:rsidRDefault="004E6B0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662F3" w:rsidRDefault="00D662F3" w:rsidP="00D662F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662F3" w:rsidRPr="008C4906" w:rsidRDefault="00D662F3" w:rsidP="00D662F3">
      <w:pPr>
        <w:pStyle w:val="ListParagraph"/>
        <w:ind w:left="1080"/>
        <w:rPr>
          <w:rFonts w:ascii="Arial Narrow" w:hAnsi="Arial Narrow"/>
          <w:sz w:val="20"/>
        </w:rPr>
      </w:pPr>
    </w:p>
    <w:p w:rsidR="00D662F3" w:rsidRPr="00C86D58" w:rsidRDefault="00D662F3" w:rsidP="00D662F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D662F3" w:rsidRPr="008C4906" w:rsidRDefault="00D662F3" w:rsidP="00D662F3">
      <w:pPr>
        <w:ind w:left="360"/>
        <w:rPr>
          <w:rFonts w:ascii="Arial Narrow" w:hAnsi="Arial Narrow"/>
          <w:sz w:val="20"/>
        </w:rPr>
      </w:pPr>
    </w:p>
    <w:p w:rsidR="00D662F3" w:rsidRPr="00B70C19" w:rsidRDefault="00D662F3" w:rsidP="00D662F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662F3" w:rsidRPr="008C4906" w:rsidRDefault="00D662F3" w:rsidP="00D662F3">
      <w:pPr>
        <w:ind w:left="360"/>
        <w:rPr>
          <w:rFonts w:ascii="Arial Narrow" w:hAnsi="Arial Narrow"/>
          <w:sz w:val="20"/>
        </w:rPr>
      </w:pPr>
    </w:p>
    <w:p w:rsidR="00D662F3" w:rsidRPr="00B70C19" w:rsidRDefault="00D662F3" w:rsidP="00D662F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662F3" w:rsidRDefault="00D662F3" w:rsidP="00D662F3"/>
    <w:p w:rsidR="004E6B0F" w:rsidRDefault="004E6B0F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4E6B0F" w:rsidRPr="00B615DC" w:rsidRDefault="004E6B0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E6B0F" w:rsidRPr="00B615DC" w:rsidRDefault="004E6B0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4E6B0F" w:rsidRPr="00B615DC" w:rsidRDefault="004E6B0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E6B0F" w:rsidRPr="00B615DC" w:rsidRDefault="004E6B0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E6B0F" w:rsidRPr="008C4906" w:rsidRDefault="004E6B0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E6B0F" w:rsidRDefault="004E6B0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E6B0F" w:rsidRDefault="004E6B0F" w:rsidP="00A341ED">
      <w:pPr>
        <w:ind w:left="360"/>
        <w:rPr>
          <w:rFonts w:ascii="Arial Narrow" w:hAnsi="Arial Narrow"/>
          <w:b/>
          <w:sz w:val="20"/>
        </w:rPr>
      </w:pPr>
    </w:p>
    <w:p w:rsidR="004E6B0F" w:rsidRPr="00B615DC" w:rsidRDefault="004E6B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E6B0F" w:rsidRPr="00B615DC" w:rsidRDefault="004E6B0F" w:rsidP="00A341ED">
      <w:pPr>
        <w:ind w:left="360"/>
        <w:rPr>
          <w:rFonts w:ascii="Arial Narrow" w:hAnsi="Arial Narrow"/>
          <w:b/>
          <w:sz w:val="20"/>
        </w:rPr>
      </w:pPr>
    </w:p>
    <w:p w:rsidR="004E6B0F" w:rsidRPr="00B615DC" w:rsidRDefault="004E6B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E6B0F" w:rsidRPr="00B615DC" w:rsidRDefault="004E6B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E6B0F" w:rsidRPr="00B615DC" w:rsidRDefault="004E6B0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E6B0F" w:rsidRDefault="004E6B0F" w:rsidP="00A341ED"/>
    <w:p w:rsidR="004E6B0F" w:rsidRDefault="004E6B0F" w:rsidP="00A47D17">
      <w:pPr>
        <w:rPr>
          <w:rFonts w:ascii="Calibri" w:hAnsi="Calibri"/>
        </w:rPr>
        <w:sectPr w:rsidR="004E6B0F" w:rsidSect="004E6B0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E6B0F" w:rsidRPr="00630074" w:rsidRDefault="004E6B0F" w:rsidP="00A47D17">
      <w:pPr>
        <w:rPr>
          <w:rFonts w:ascii="Calibri" w:hAnsi="Calibri"/>
        </w:rPr>
      </w:pPr>
    </w:p>
    <w:sectPr w:rsidR="004E6B0F" w:rsidRPr="00630074" w:rsidSect="004E6B0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F" w:rsidRDefault="004E6B0F" w:rsidP="005E31D8">
      <w:r>
        <w:separator/>
      </w:r>
    </w:p>
  </w:endnote>
  <w:endnote w:type="continuationSeparator" w:id="0">
    <w:p w:rsidR="004E6B0F" w:rsidRDefault="004E6B0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655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B0F" w:rsidRDefault="004E6B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B0F" w:rsidRDefault="004E6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F" w:rsidRDefault="004E6B0F" w:rsidP="005E31D8">
      <w:r>
        <w:separator/>
      </w:r>
    </w:p>
  </w:footnote>
  <w:footnote w:type="continuationSeparator" w:id="0">
    <w:p w:rsidR="004E6B0F" w:rsidRDefault="004E6B0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0F" w:rsidRPr="005E31D8" w:rsidRDefault="004E6B0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E6B0F" w:rsidRDefault="004E6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B0F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2F3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E72C9E4B024454A0F66782BB1C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B801-F4A3-4C6C-9970-4F26512E0F31}"/>
      </w:docPartPr>
      <w:docPartBody>
        <w:p w:rsidR="00573D87" w:rsidRDefault="00541CD0" w:rsidP="00541CD0">
          <w:pPr>
            <w:pStyle w:val="C7E72C9E4B024454A0F66782BB1C22D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4E753D5AC0C48809A8697F835E6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C3FD-C6A8-403B-9F79-0A0C5DE83A6A}"/>
      </w:docPartPr>
      <w:docPartBody>
        <w:p w:rsidR="00573D87" w:rsidRDefault="00541CD0" w:rsidP="00541CD0">
          <w:pPr>
            <w:pStyle w:val="64E753D5AC0C48809A8697F835E6627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B74D1BF211848CFA8FDB6FB944D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56CE-FAC6-4158-8914-51EF187354F4}"/>
      </w:docPartPr>
      <w:docPartBody>
        <w:p w:rsidR="00573D87" w:rsidRDefault="00541CD0" w:rsidP="00541CD0">
          <w:pPr>
            <w:pStyle w:val="5B74D1BF211848CFA8FDB6FB944DDDB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26D2AAAD2E44ED8ADE01E8FB066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64F5-7260-42E7-BEF1-65A1C03FE906}"/>
      </w:docPartPr>
      <w:docPartBody>
        <w:p w:rsidR="00573D87" w:rsidRDefault="00541CD0" w:rsidP="00541CD0">
          <w:pPr>
            <w:pStyle w:val="A26D2AAAD2E44ED8ADE01E8FB066D0C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3C18205DB8744C88C8B2A09C68B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C8FC-F643-4D64-9F22-CEDC9D794B47}"/>
      </w:docPartPr>
      <w:docPartBody>
        <w:p w:rsidR="00573D87" w:rsidRDefault="00541CD0" w:rsidP="00541CD0">
          <w:pPr>
            <w:pStyle w:val="03C18205DB8744C88C8B2A09C68B603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F7C09279425847B8911EB6F0EE44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E98F-A472-4748-A738-7089BEC8B15C}"/>
      </w:docPartPr>
      <w:docPartBody>
        <w:p w:rsidR="00000000" w:rsidRDefault="00573D87" w:rsidP="00573D87">
          <w:pPr>
            <w:pStyle w:val="F7C09279425847B8911EB6F0EE4476F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D0"/>
    <w:rsid w:val="00541CD0"/>
    <w:rsid w:val="005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D87"/>
    <w:rPr>
      <w:color w:val="808080"/>
    </w:rPr>
  </w:style>
  <w:style w:type="paragraph" w:customStyle="1" w:styleId="C7E72C9E4B024454A0F66782BB1C22DF">
    <w:name w:val="C7E72C9E4B024454A0F66782BB1C22DF"/>
    <w:rsid w:val="00541CD0"/>
  </w:style>
  <w:style w:type="paragraph" w:customStyle="1" w:styleId="F87E3D10856F4B7397F55EF94C308CE7">
    <w:name w:val="F87E3D10856F4B7397F55EF94C308CE7"/>
    <w:rsid w:val="00541CD0"/>
  </w:style>
  <w:style w:type="paragraph" w:customStyle="1" w:styleId="64E753D5AC0C48809A8697F835E6627D">
    <w:name w:val="64E753D5AC0C48809A8697F835E6627D"/>
    <w:rsid w:val="00541CD0"/>
  </w:style>
  <w:style w:type="paragraph" w:customStyle="1" w:styleId="5B74D1BF211848CFA8FDB6FB944DDDB9">
    <w:name w:val="5B74D1BF211848CFA8FDB6FB944DDDB9"/>
    <w:rsid w:val="00541CD0"/>
  </w:style>
  <w:style w:type="paragraph" w:customStyle="1" w:styleId="A26D2AAAD2E44ED8ADE01E8FB066D0CE">
    <w:name w:val="A26D2AAAD2E44ED8ADE01E8FB066D0CE"/>
    <w:rsid w:val="00541CD0"/>
  </w:style>
  <w:style w:type="paragraph" w:customStyle="1" w:styleId="03C18205DB8744C88C8B2A09C68B603A">
    <w:name w:val="03C18205DB8744C88C8B2A09C68B603A"/>
    <w:rsid w:val="00541CD0"/>
  </w:style>
  <w:style w:type="paragraph" w:customStyle="1" w:styleId="F7C09279425847B8911EB6F0EE4476F5">
    <w:name w:val="F7C09279425847B8911EB6F0EE4476F5"/>
    <w:rsid w:val="0057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95B70-57D2-4071-A755-1B2A3765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2018-04-06T18:25:00Z</dcterms:created>
  <dcterms:modified xsi:type="dcterms:W3CDTF">2018-04-12T13:03:00Z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