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595151" w:rsidRPr="00630074" w:rsidRDefault="0059515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5D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2898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595151" w:rsidRPr="00476D38" w:rsidRDefault="0059515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595151" w:rsidRPr="00630074" w:rsidRDefault="0059515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472DA399F634FD6BF4A14CB2622B977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595151" w:rsidRPr="00630074" w:rsidRDefault="0059515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595151" w:rsidRPr="00630074" w:rsidRDefault="00595151" w:rsidP="00630074">
      <w:pPr>
        <w:pStyle w:val="BodyText2"/>
        <w:rPr>
          <w:rFonts w:ascii="Calibri" w:hAnsi="Calibri"/>
          <w:sz w:val="4"/>
          <w:szCs w:val="4"/>
        </w:rPr>
      </w:pPr>
    </w:p>
    <w:p w:rsidR="00595151" w:rsidRPr="00E92347" w:rsidRDefault="00595151" w:rsidP="0005598B">
      <w:pPr>
        <w:pStyle w:val="BodyText2"/>
        <w:rPr>
          <w:rFonts w:ascii="Calibri" w:hAnsi="Calibri"/>
        </w:rPr>
      </w:pPr>
    </w:p>
    <w:p w:rsidR="00B01A5D" w:rsidRPr="00C86D58" w:rsidRDefault="00B01A5D" w:rsidP="00B01A5D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AE4848E641614F0A809F3F59C7AB6F4B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B01A5D" w:rsidRDefault="00B01A5D" w:rsidP="00B01A5D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595151" w:rsidRPr="003345D2" w:rsidRDefault="00595151" w:rsidP="00630074">
      <w:pPr>
        <w:pStyle w:val="BodyText2"/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595151" w:rsidRPr="00B85E3C" w:rsidRDefault="00595151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595151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Allied Rehabilitation Centers,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95151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3 Pearson 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98BB43E27CD4EB48622D6BAE786822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595151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Enfield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06082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06-0813149</w:t>
            </w:r>
          </w:p>
        </w:tc>
      </w:tr>
      <w:tr w:rsidR="00595151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5E31D8" w:rsidRDefault="0059515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595151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18OPM8005AH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Technology and Security</w:t>
            </w:r>
          </w:p>
        </w:tc>
      </w:tr>
      <w:tr w:rsidR="00595151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595151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Pr="00CA6CD8" w:rsidRDefault="0059515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595151" w:rsidRPr="00CA6CD8" w:rsidRDefault="0059515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595151" w:rsidRPr="00CA6CD8" w:rsidRDefault="0059515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138D297377A43209115922BE29DDE61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595151" w:rsidRPr="00CA6CD8" w:rsidRDefault="0059515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F2A862486E04AD9A09946BED5888DE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9FB25CFABBA4DAC92F7AEA30032104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595151" w:rsidRDefault="0059515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95151" w:rsidRDefault="0059515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95151" w:rsidRDefault="0059515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95151" w:rsidRPr="007367D1" w:rsidRDefault="0059515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595151" w:rsidRDefault="0059515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595151" w:rsidRPr="009A33E8" w:rsidRDefault="0059515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595151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95151" w:rsidRPr="00C43593" w:rsidRDefault="00595151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$146,099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95151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95151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95151" w:rsidRPr="00C43593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595151" w:rsidRDefault="00595151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95151" w:rsidRDefault="00595151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595151" w:rsidRPr="00C43593" w:rsidRDefault="00595151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B01A5D">
              <w:rPr>
                <w:rFonts w:ascii="Calibri" w:hAnsi="Calibri"/>
                <w:noProof/>
                <w:sz w:val="18"/>
                <w:szCs w:val="18"/>
              </w:rPr>
              <w:t>$146,099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Default="00595151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595151" w:rsidRDefault="00595151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595151" w:rsidRPr="00C43593" w:rsidRDefault="00595151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595151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95151" w:rsidRPr="006B705B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Default="00595151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595151" w:rsidRPr="006B705B" w:rsidRDefault="00595151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$5,000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95151" w:rsidRPr="006B705B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595151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Default="00595151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595151" w:rsidRPr="006B705B" w:rsidRDefault="00595151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$151,099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95151" w:rsidRPr="006B705B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595151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595151" w:rsidRPr="006B705B" w:rsidRDefault="0059515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95151" w:rsidRDefault="00595151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595151" w:rsidRPr="006B705B" w:rsidRDefault="0059515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595151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95151" w:rsidRPr="00370320" w:rsidRDefault="0059515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595151" w:rsidRPr="00370320" w:rsidRDefault="0059515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95151" w:rsidRPr="00370320" w:rsidRDefault="0059515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95151" w:rsidRPr="00370320" w:rsidRDefault="0059515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595151" w:rsidRPr="00370320" w:rsidRDefault="0059515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Carol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595151" w:rsidRPr="00370320" w:rsidRDefault="0059515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95151" w:rsidRDefault="0059515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595151" w:rsidRPr="00370320" w:rsidRDefault="0059515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95151" w:rsidRPr="00370320" w:rsidRDefault="0059515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595151" w:rsidRDefault="0059515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595151" w:rsidRPr="00370320" w:rsidRDefault="0059515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595151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95151" w:rsidRPr="00370320" w:rsidRDefault="0059515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95151" w:rsidRPr="001A033E" w:rsidRDefault="00595151" w:rsidP="001A6F01">
            <w:pPr>
              <w:rPr>
                <w:rFonts w:ascii="Calibri" w:hAnsi="Calibri"/>
                <w:sz w:val="20"/>
              </w:rPr>
            </w:pPr>
          </w:p>
        </w:tc>
      </w:tr>
      <w:tr w:rsidR="00595151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95151" w:rsidRPr="00370320" w:rsidRDefault="0059515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595151" w:rsidRPr="00DA6866" w:rsidRDefault="00595151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95151" w:rsidRPr="001A033E" w:rsidRDefault="00595151" w:rsidP="001A6F01">
            <w:pPr>
              <w:rPr>
                <w:rFonts w:ascii="Calibri" w:hAnsi="Calibri"/>
                <w:sz w:val="20"/>
              </w:rPr>
            </w:pPr>
          </w:p>
        </w:tc>
      </w:tr>
      <w:tr w:rsidR="00595151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595151" w:rsidRPr="001D5CB2" w:rsidRDefault="005951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95151" w:rsidRPr="001D5CB2" w:rsidRDefault="005951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595151" w:rsidRPr="001D5CB2" w:rsidRDefault="005951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595151" w:rsidRPr="001D5CB2" w:rsidRDefault="005951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595151" w:rsidRPr="001D5CB2" w:rsidRDefault="005951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595151" w:rsidRPr="001D5CB2" w:rsidRDefault="005951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595151" w:rsidRPr="001D5CB2" w:rsidRDefault="005951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595151" w:rsidRPr="001D5CB2" w:rsidRDefault="005951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595151" w:rsidRPr="001D5CB2" w:rsidRDefault="005951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595151" w:rsidRPr="001D5CB2" w:rsidRDefault="005951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595151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595151" w:rsidRPr="00476D38" w:rsidRDefault="0059515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$146,099</w:t>
            </w:r>
          </w:p>
        </w:tc>
        <w:tc>
          <w:tcPr>
            <w:tcW w:w="900" w:type="dxa"/>
            <w:vAlign w:val="bottom"/>
          </w:tcPr>
          <w:p w:rsidR="00595151" w:rsidRPr="00476D38" w:rsidRDefault="0059515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595151" w:rsidRPr="00476D38" w:rsidRDefault="0059515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595151" w:rsidRPr="00476D38" w:rsidRDefault="0059515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595151" w:rsidRPr="00FB21CB" w:rsidRDefault="0059515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595151" w:rsidRPr="00FB21CB" w:rsidRDefault="0059515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595151" w:rsidRPr="00FB21CB" w:rsidRDefault="0059515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124113</w:t>
            </w:r>
          </w:p>
        </w:tc>
        <w:tc>
          <w:tcPr>
            <w:tcW w:w="1121" w:type="dxa"/>
            <w:gridSpan w:val="2"/>
            <w:vAlign w:val="bottom"/>
          </w:tcPr>
          <w:p w:rsidR="00595151" w:rsidRPr="00FB21CB" w:rsidRDefault="0059515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595151" w:rsidRPr="00FB21CB" w:rsidRDefault="0059515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595151" w:rsidRPr="00FB21CB" w:rsidRDefault="0059515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595151" w:rsidRDefault="00595151" w:rsidP="00A9546A">
      <w:pPr>
        <w:rPr>
          <w:rFonts w:ascii="Calibri" w:hAnsi="Calibri"/>
        </w:rPr>
      </w:pPr>
    </w:p>
    <w:p w:rsidR="00595151" w:rsidRDefault="00595151" w:rsidP="00A9546A">
      <w:pPr>
        <w:rPr>
          <w:rFonts w:ascii="Calibri" w:hAnsi="Calibri"/>
        </w:rPr>
      </w:pPr>
    </w:p>
    <w:p w:rsidR="00595151" w:rsidRDefault="00595151" w:rsidP="00A9546A">
      <w:pPr>
        <w:rPr>
          <w:rFonts w:ascii="Calibri" w:hAnsi="Calibri"/>
        </w:rPr>
      </w:pPr>
    </w:p>
    <w:p w:rsidR="00595151" w:rsidRDefault="00595151" w:rsidP="00A9546A">
      <w:pPr>
        <w:rPr>
          <w:rFonts w:ascii="Calibri" w:hAnsi="Calibri"/>
        </w:rPr>
      </w:pPr>
    </w:p>
    <w:p w:rsidR="00595151" w:rsidRDefault="00595151" w:rsidP="00A9546A">
      <w:pPr>
        <w:rPr>
          <w:rFonts w:ascii="Calibri" w:hAnsi="Calibri"/>
        </w:rPr>
      </w:pPr>
    </w:p>
    <w:p w:rsidR="00595151" w:rsidRDefault="00595151" w:rsidP="00A341ED"/>
    <w:p w:rsidR="00595151" w:rsidRPr="007351BE" w:rsidRDefault="0059515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595151" w:rsidRPr="007351BE" w:rsidRDefault="0059515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595151" w:rsidRPr="007351BE" w:rsidRDefault="0059515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595151" w:rsidRPr="007351BE" w:rsidRDefault="0059515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595151" w:rsidRPr="007351BE" w:rsidRDefault="0059515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595151" w:rsidRDefault="0059515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595151" w:rsidRPr="007351BE" w:rsidRDefault="00595151" w:rsidP="00EC00C0">
      <w:pPr>
        <w:jc w:val="center"/>
        <w:rPr>
          <w:sz w:val="22"/>
          <w:szCs w:val="22"/>
        </w:rPr>
      </w:pPr>
    </w:p>
    <w:p w:rsidR="00595151" w:rsidRPr="00EC00C0" w:rsidRDefault="0059515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595151" w:rsidRPr="00EC00C0" w:rsidRDefault="0059515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595151" w:rsidRPr="00EC00C0" w:rsidRDefault="00595151" w:rsidP="00A341ED">
      <w:pPr>
        <w:rPr>
          <w:b/>
          <w:sz w:val="20"/>
          <w:szCs w:val="20"/>
        </w:rPr>
      </w:pPr>
    </w:p>
    <w:p w:rsidR="00595151" w:rsidRPr="00EC00C0" w:rsidRDefault="005951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Allied Rehabilitation Centers, Inc.</w:t>
      </w:r>
      <w:r w:rsidRPr="00EC00C0">
        <w:rPr>
          <w:b/>
          <w:sz w:val="20"/>
          <w:szCs w:val="20"/>
        </w:rPr>
        <w:tab/>
      </w:r>
    </w:p>
    <w:p w:rsidR="00595151" w:rsidRPr="00EC00C0" w:rsidRDefault="00595151" w:rsidP="00A341ED">
      <w:pPr>
        <w:rPr>
          <w:b/>
          <w:sz w:val="20"/>
          <w:szCs w:val="20"/>
        </w:rPr>
      </w:pPr>
    </w:p>
    <w:p w:rsidR="00595151" w:rsidRPr="00EC00C0" w:rsidRDefault="005951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Technology and Security</w:t>
      </w:r>
    </w:p>
    <w:p w:rsidR="00595151" w:rsidRPr="00EC00C0" w:rsidRDefault="005951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18OPM8005AH</w:t>
      </w:r>
    </w:p>
    <w:p w:rsidR="00595151" w:rsidRPr="00EC00C0" w:rsidRDefault="00595151" w:rsidP="00A341ED">
      <w:pPr>
        <w:rPr>
          <w:b/>
          <w:sz w:val="20"/>
          <w:szCs w:val="20"/>
        </w:rPr>
      </w:pPr>
    </w:p>
    <w:p w:rsidR="00595151" w:rsidRPr="00EC00C0" w:rsidRDefault="005951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3 Pearson Way</w:t>
      </w:r>
      <w:r w:rsidRPr="00EC00C0">
        <w:rPr>
          <w:b/>
          <w:sz w:val="20"/>
          <w:szCs w:val="20"/>
        </w:rPr>
        <w:t xml:space="preserve"> </w:t>
      </w:r>
    </w:p>
    <w:p w:rsidR="00595151" w:rsidRPr="00EC00C0" w:rsidRDefault="005951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Enfield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06082</w:t>
      </w:r>
    </w:p>
    <w:p w:rsidR="00595151" w:rsidRPr="00EC00C0" w:rsidRDefault="005951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95151" w:rsidRPr="00EC00C0" w:rsidRDefault="005951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95151" w:rsidRPr="00EC00C0" w:rsidRDefault="005951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Carol Bohnet</w:t>
      </w:r>
    </w:p>
    <w:p w:rsidR="00595151" w:rsidRPr="00EC00C0" w:rsidRDefault="005951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595151" w:rsidRPr="00EC00C0" w:rsidRDefault="005951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595151" w:rsidRPr="00EC00C0" w:rsidRDefault="005951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59515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595151" w:rsidRPr="00EC00C0" w:rsidRDefault="0059515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59515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595151" w:rsidRPr="00EC00C0" w:rsidRDefault="005951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01A5D">
              <w:rPr>
                <w:b/>
                <w:sz w:val="20"/>
                <w:szCs w:val="20"/>
              </w:rPr>
            </w:r>
            <w:r w:rsidR="00B01A5D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95151" w:rsidRPr="00EC00C0" w:rsidRDefault="005951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01A5D">
              <w:rPr>
                <w:b/>
                <w:sz w:val="20"/>
                <w:szCs w:val="20"/>
              </w:rPr>
            </w:r>
            <w:r w:rsidR="00B01A5D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95151" w:rsidRPr="00EC00C0" w:rsidRDefault="005951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01A5D">
              <w:rPr>
                <w:b/>
                <w:sz w:val="20"/>
                <w:szCs w:val="20"/>
              </w:rPr>
            </w:r>
            <w:r w:rsidR="00B01A5D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9515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95151" w:rsidRPr="00EC00C0" w:rsidRDefault="005951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01A5D">
              <w:rPr>
                <w:b/>
                <w:sz w:val="20"/>
                <w:szCs w:val="20"/>
              </w:rPr>
            </w:r>
            <w:r w:rsidR="00B01A5D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95151" w:rsidRPr="00EC00C0" w:rsidRDefault="0059515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01A5D">
              <w:rPr>
                <w:b/>
                <w:sz w:val="20"/>
                <w:szCs w:val="20"/>
              </w:rPr>
            </w:r>
            <w:r w:rsidR="00B01A5D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95151" w:rsidRPr="00EC00C0" w:rsidRDefault="005951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01A5D">
              <w:rPr>
                <w:b/>
                <w:sz w:val="20"/>
                <w:szCs w:val="20"/>
              </w:rPr>
            </w:r>
            <w:r w:rsidR="00B01A5D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59515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595151" w:rsidRPr="00EC00C0" w:rsidRDefault="005951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01A5D">
              <w:rPr>
                <w:b/>
                <w:sz w:val="20"/>
                <w:szCs w:val="20"/>
              </w:rPr>
            </w:r>
            <w:r w:rsidR="00B01A5D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595151" w:rsidRPr="00EC00C0" w:rsidRDefault="0059515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01A5D">
              <w:rPr>
                <w:b/>
                <w:sz w:val="20"/>
                <w:szCs w:val="20"/>
              </w:rPr>
            </w:r>
            <w:r w:rsidR="00B01A5D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595151" w:rsidRPr="00EC00C0" w:rsidRDefault="0059515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595151" w:rsidRPr="00EC00C0" w:rsidRDefault="00595151" w:rsidP="00A341ED">
      <w:pPr>
        <w:rPr>
          <w:b/>
          <w:sz w:val="20"/>
          <w:szCs w:val="20"/>
        </w:rPr>
      </w:pPr>
    </w:p>
    <w:p w:rsidR="00595151" w:rsidRPr="00EC00C0" w:rsidRDefault="00595151" w:rsidP="00A341ED">
      <w:pPr>
        <w:rPr>
          <w:b/>
          <w:sz w:val="20"/>
          <w:szCs w:val="20"/>
        </w:rPr>
      </w:pPr>
    </w:p>
    <w:p w:rsidR="00595151" w:rsidRPr="00EC00C0" w:rsidRDefault="00595151" w:rsidP="00A341ED">
      <w:pPr>
        <w:rPr>
          <w:b/>
          <w:sz w:val="20"/>
          <w:szCs w:val="20"/>
        </w:rPr>
      </w:pPr>
    </w:p>
    <w:p w:rsidR="00595151" w:rsidRPr="00EC00C0" w:rsidRDefault="0059515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595151" w:rsidRPr="00EC00C0" w:rsidRDefault="0059515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595151" w:rsidRPr="00E2130F" w:rsidRDefault="0059515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595151" w:rsidRDefault="00595151" w:rsidP="00A341ED">
      <w:pPr>
        <w:rPr>
          <w:b/>
        </w:rPr>
      </w:pPr>
      <w:r w:rsidRPr="00E2130F">
        <w:rPr>
          <w:b/>
        </w:rPr>
        <w:t xml:space="preserve"> </w:t>
      </w: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Default="00595151" w:rsidP="00A341ED">
      <w:pPr>
        <w:rPr>
          <w:b/>
        </w:rPr>
      </w:pPr>
    </w:p>
    <w:p w:rsidR="00595151" w:rsidRPr="007351BE" w:rsidRDefault="00595151" w:rsidP="00A341ED">
      <w:pPr>
        <w:rPr>
          <w:b/>
        </w:rPr>
      </w:pPr>
      <w:r>
        <w:rPr>
          <w:b/>
        </w:rPr>
        <w:lastRenderedPageBreak/>
        <w:t>PROJECT BUDGET:</w:t>
      </w:r>
    </w:p>
    <w:p w:rsidR="00595151" w:rsidRDefault="00595151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28985" r:id="rId15"/>
        </w:object>
      </w:r>
    </w:p>
    <w:p w:rsidR="00595151" w:rsidRDefault="0059515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595151" w:rsidRDefault="00595151" w:rsidP="00A341ED">
      <w:pPr>
        <w:rPr>
          <w:rFonts w:ascii="Arial Narrow" w:hAnsi="Arial Narrow"/>
          <w:sz w:val="20"/>
        </w:rPr>
      </w:pPr>
    </w:p>
    <w:p w:rsidR="00595151" w:rsidRDefault="00595151" w:rsidP="00A341ED">
      <w:pPr>
        <w:rPr>
          <w:rFonts w:ascii="Arial Narrow" w:hAnsi="Arial Narrow"/>
          <w:sz w:val="20"/>
        </w:rPr>
      </w:pPr>
    </w:p>
    <w:p w:rsidR="00595151" w:rsidRDefault="0059515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F2B8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595151" w:rsidRPr="00B70C19" w:rsidRDefault="0059515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595151" w:rsidRPr="00B70C19" w:rsidRDefault="0059515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595151" w:rsidRDefault="0059515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01A5D" w:rsidRDefault="00B01A5D" w:rsidP="00B01A5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01A5D" w:rsidRPr="008C4906" w:rsidRDefault="00B01A5D" w:rsidP="00B01A5D">
      <w:pPr>
        <w:pStyle w:val="ListParagraph"/>
        <w:ind w:left="1080"/>
        <w:rPr>
          <w:rFonts w:ascii="Arial Narrow" w:hAnsi="Arial Narrow"/>
          <w:sz w:val="20"/>
        </w:rPr>
      </w:pPr>
    </w:p>
    <w:p w:rsidR="00B01A5D" w:rsidRPr="00C86D58" w:rsidRDefault="00B01A5D" w:rsidP="00B01A5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B01A5D" w:rsidRPr="008C4906" w:rsidRDefault="00B01A5D" w:rsidP="00B01A5D">
      <w:pPr>
        <w:ind w:left="360"/>
        <w:rPr>
          <w:rFonts w:ascii="Arial Narrow" w:hAnsi="Arial Narrow"/>
          <w:sz w:val="20"/>
        </w:rPr>
      </w:pPr>
    </w:p>
    <w:p w:rsidR="00B01A5D" w:rsidRPr="00B70C19" w:rsidRDefault="00B01A5D" w:rsidP="00B01A5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01A5D" w:rsidRPr="008C4906" w:rsidRDefault="00B01A5D" w:rsidP="00B01A5D">
      <w:pPr>
        <w:ind w:left="360"/>
        <w:rPr>
          <w:rFonts w:ascii="Arial Narrow" w:hAnsi="Arial Narrow"/>
          <w:sz w:val="20"/>
        </w:rPr>
      </w:pPr>
    </w:p>
    <w:p w:rsidR="00B01A5D" w:rsidRPr="00B70C19" w:rsidRDefault="00B01A5D" w:rsidP="00B01A5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595151" w:rsidRDefault="00595151" w:rsidP="00A341ED">
      <w:pPr>
        <w:ind w:left="360"/>
        <w:rPr>
          <w:rFonts w:ascii="Arial Narrow" w:hAnsi="Arial Narrow"/>
          <w:sz w:val="20"/>
        </w:rPr>
      </w:pPr>
    </w:p>
    <w:p w:rsidR="00595151" w:rsidRPr="00B615DC" w:rsidRDefault="0059515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595151" w:rsidRPr="00B615DC" w:rsidRDefault="0059515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Carol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595151" w:rsidRPr="00B615DC" w:rsidRDefault="0059515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595151" w:rsidRPr="00B615DC" w:rsidRDefault="0059515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595151" w:rsidRPr="008C4906" w:rsidRDefault="0059515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595151" w:rsidRDefault="0059515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595151" w:rsidRDefault="00595151" w:rsidP="00A341ED">
      <w:pPr>
        <w:ind w:left="360"/>
        <w:rPr>
          <w:rFonts w:ascii="Arial Narrow" w:hAnsi="Arial Narrow"/>
          <w:b/>
          <w:sz w:val="20"/>
        </w:rPr>
      </w:pPr>
    </w:p>
    <w:p w:rsidR="00595151" w:rsidRPr="00B615DC" w:rsidRDefault="0059515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595151" w:rsidRPr="00B615DC" w:rsidRDefault="00595151" w:rsidP="00A341ED">
      <w:pPr>
        <w:ind w:left="360"/>
        <w:rPr>
          <w:rFonts w:ascii="Arial Narrow" w:hAnsi="Arial Narrow"/>
          <w:b/>
          <w:sz w:val="20"/>
        </w:rPr>
      </w:pPr>
    </w:p>
    <w:p w:rsidR="00595151" w:rsidRPr="00B615DC" w:rsidRDefault="0059515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595151" w:rsidRPr="00B615DC" w:rsidRDefault="0059515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595151" w:rsidRPr="00B615DC" w:rsidRDefault="0059515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595151" w:rsidRDefault="00595151" w:rsidP="00A341ED"/>
    <w:p w:rsidR="00595151" w:rsidRDefault="00595151" w:rsidP="00A47D17">
      <w:pPr>
        <w:rPr>
          <w:rFonts w:ascii="Calibri" w:hAnsi="Calibri"/>
        </w:rPr>
        <w:sectPr w:rsidR="00595151" w:rsidSect="00595151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595151" w:rsidRPr="00630074" w:rsidRDefault="00595151" w:rsidP="00A47D17">
      <w:pPr>
        <w:rPr>
          <w:rFonts w:ascii="Calibri" w:hAnsi="Calibri"/>
        </w:rPr>
      </w:pPr>
    </w:p>
    <w:sectPr w:rsidR="00595151" w:rsidRPr="00630074" w:rsidSect="00595151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51" w:rsidRDefault="00595151" w:rsidP="005E31D8">
      <w:r>
        <w:separator/>
      </w:r>
    </w:p>
  </w:endnote>
  <w:endnote w:type="continuationSeparator" w:id="0">
    <w:p w:rsidR="00595151" w:rsidRDefault="0059515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41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151" w:rsidRDefault="005951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1A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95151" w:rsidRDefault="00595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51" w:rsidRDefault="00595151" w:rsidP="005E31D8">
      <w:r>
        <w:separator/>
      </w:r>
    </w:p>
  </w:footnote>
  <w:footnote w:type="continuationSeparator" w:id="0">
    <w:p w:rsidR="00595151" w:rsidRDefault="0059515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151" w:rsidRPr="005E31D8" w:rsidRDefault="0059515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595151" w:rsidRDefault="00595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151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1A5D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72DA399F634FD6BF4A14CB2622B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DD35-BDA8-40F1-B19E-13F34596D286}"/>
      </w:docPartPr>
      <w:docPartBody>
        <w:p w:rsidR="00627640" w:rsidRDefault="007F1724" w:rsidP="007F1724">
          <w:pPr>
            <w:pStyle w:val="B472DA399F634FD6BF4A14CB2622B977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598BB43E27CD4EB48622D6BAE7868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28C95-2F5E-43CE-9A20-64C3032B3211}"/>
      </w:docPartPr>
      <w:docPartBody>
        <w:p w:rsidR="00627640" w:rsidRDefault="007F1724" w:rsidP="007F1724">
          <w:pPr>
            <w:pStyle w:val="598BB43E27CD4EB48622D6BAE786822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138D297377A43209115922BE29DD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2AD7C-10E5-43A1-926E-4DA480CBE930}"/>
      </w:docPartPr>
      <w:docPartBody>
        <w:p w:rsidR="00627640" w:rsidRDefault="007F1724" w:rsidP="007F1724">
          <w:pPr>
            <w:pStyle w:val="7138D297377A43209115922BE29DDE6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F2A862486E04AD9A09946BED5888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44181-98AF-45A5-BE9C-BB684AD2AA84}"/>
      </w:docPartPr>
      <w:docPartBody>
        <w:p w:rsidR="00627640" w:rsidRDefault="007F1724" w:rsidP="007F1724">
          <w:pPr>
            <w:pStyle w:val="CF2A862486E04AD9A09946BED5888DE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9FB25CFABBA4DAC92F7AEA30032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D5779-E95E-462B-BC1B-7886E31ADF6D}"/>
      </w:docPartPr>
      <w:docPartBody>
        <w:p w:rsidR="00627640" w:rsidRDefault="007F1724" w:rsidP="007F1724">
          <w:pPr>
            <w:pStyle w:val="59FB25CFABBA4DAC92F7AEA30032104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AE4848E641614F0A809F3F59C7AB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A9C99-FE07-4530-AAAA-D3F08BFDEC1A}"/>
      </w:docPartPr>
      <w:docPartBody>
        <w:p w:rsidR="00000000" w:rsidRDefault="00627640" w:rsidP="00627640">
          <w:pPr>
            <w:pStyle w:val="AE4848E641614F0A809F3F59C7AB6F4B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24"/>
    <w:rsid w:val="00627640"/>
    <w:rsid w:val="007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640"/>
    <w:rPr>
      <w:color w:val="808080"/>
    </w:rPr>
  </w:style>
  <w:style w:type="paragraph" w:customStyle="1" w:styleId="B472DA399F634FD6BF4A14CB2622B977">
    <w:name w:val="B472DA399F634FD6BF4A14CB2622B977"/>
    <w:rsid w:val="007F1724"/>
  </w:style>
  <w:style w:type="paragraph" w:customStyle="1" w:styleId="DE897065BC8D4D0FAA959F91EB0B9E90">
    <w:name w:val="DE897065BC8D4D0FAA959F91EB0B9E90"/>
    <w:rsid w:val="007F1724"/>
  </w:style>
  <w:style w:type="paragraph" w:customStyle="1" w:styleId="598BB43E27CD4EB48622D6BAE786822D">
    <w:name w:val="598BB43E27CD4EB48622D6BAE786822D"/>
    <w:rsid w:val="007F1724"/>
  </w:style>
  <w:style w:type="paragraph" w:customStyle="1" w:styleId="7138D297377A43209115922BE29DDE61">
    <w:name w:val="7138D297377A43209115922BE29DDE61"/>
    <w:rsid w:val="007F1724"/>
  </w:style>
  <w:style w:type="paragraph" w:customStyle="1" w:styleId="CF2A862486E04AD9A09946BED5888DEE">
    <w:name w:val="CF2A862486E04AD9A09946BED5888DEE"/>
    <w:rsid w:val="007F1724"/>
  </w:style>
  <w:style w:type="paragraph" w:customStyle="1" w:styleId="59FB25CFABBA4DAC92F7AEA30032104B">
    <w:name w:val="59FB25CFABBA4DAC92F7AEA30032104B"/>
    <w:rsid w:val="007F1724"/>
  </w:style>
  <w:style w:type="paragraph" w:customStyle="1" w:styleId="AE4848E641614F0A809F3F59C7AB6F4B">
    <w:name w:val="AE4848E641614F0A809F3F59C7AB6F4B"/>
    <w:rsid w:val="006276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55D89-8C47-4026-86E2-E9FF6C38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634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2018-04-06T18:25:00Z</dcterms:created>
  <dcterms:modified xsi:type="dcterms:W3CDTF">2018-04-12T13:02:00Z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