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56E2E" w:rsidRPr="00630074" w:rsidRDefault="00056E2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11173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56E2E" w:rsidRPr="00476D38" w:rsidRDefault="00056E2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56E2E" w:rsidRPr="00630074" w:rsidRDefault="00056E2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434063AC9C64683963027CFE93D579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56E2E" w:rsidRPr="00630074" w:rsidRDefault="00056E2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56E2E" w:rsidRPr="00630074" w:rsidRDefault="00056E2E" w:rsidP="00630074">
      <w:pPr>
        <w:pStyle w:val="BodyText2"/>
        <w:rPr>
          <w:rFonts w:ascii="Calibri" w:hAnsi="Calibri"/>
          <w:sz w:val="4"/>
          <w:szCs w:val="4"/>
        </w:rPr>
      </w:pPr>
    </w:p>
    <w:p w:rsidR="00056E2E" w:rsidRPr="00E92347" w:rsidRDefault="00056E2E" w:rsidP="0005598B">
      <w:pPr>
        <w:pStyle w:val="BodyText2"/>
        <w:rPr>
          <w:rFonts w:ascii="Calibri" w:hAnsi="Calibri"/>
        </w:rPr>
      </w:pPr>
    </w:p>
    <w:p w:rsidR="00056E2E" w:rsidRPr="00E92347" w:rsidRDefault="00056E2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CF29E19E1024F7D8A8FE86E20A453C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56E2E" w:rsidRPr="00E92347" w:rsidRDefault="00056E2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056E2E" w:rsidRPr="003345D2" w:rsidRDefault="00056E2E" w:rsidP="00630074">
      <w:pPr>
        <w:pStyle w:val="BodyText2"/>
        <w:rPr>
          <w:rFonts w:ascii="Calibri" w:hAnsi="Calibri"/>
          <w:sz w:val="4"/>
          <w:szCs w:val="4"/>
        </w:rPr>
      </w:pPr>
    </w:p>
    <w:p w:rsidR="00056E2E" w:rsidRPr="00B85E3C" w:rsidRDefault="00056E2E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056E2E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Allied Community Resources,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56E2E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6 Craftsman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965FF706AEA4F53B7C530F9DCF8F29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56E2E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East 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06088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06-1538357</w:t>
            </w:r>
          </w:p>
        </w:tc>
      </w:tr>
      <w:tr w:rsidR="00056E2E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5E31D8" w:rsidRDefault="00056E2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56E2E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16OPM8003AB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Roof and HVAC replacement</w:t>
            </w:r>
          </w:p>
        </w:tc>
      </w:tr>
      <w:tr w:rsidR="00056E2E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56E2E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A6CD8" w:rsidRDefault="00056E2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56E2E" w:rsidRPr="00CA6CD8" w:rsidRDefault="00056E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56E2E" w:rsidRPr="00CA6CD8" w:rsidRDefault="00056E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5C7F1AA80054CF9A1C671824B66241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56E2E" w:rsidRPr="00CA6CD8" w:rsidRDefault="00056E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958DFD4375C4DE48BE4204464B7C47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AEE85381D5F47008E87D9CD0757F7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56E2E" w:rsidRDefault="00056E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6E2E" w:rsidRDefault="00056E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6E2E" w:rsidRDefault="00056E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6E2E" w:rsidRPr="007367D1" w:rsidRDefault="00056E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56E2E" w:rsidRDefault="00056E2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56E2E" w:rsidRPr="009A33E8" w:rsidRDefault="00056E2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56E2E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274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274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C43593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56E2E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6B705B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6B705B" w:rsidRDefault="00056E2E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850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6B705B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56E2E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6B705B" w:rsidRDefault="00056E2E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293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FE5F6A">
              <w:rPr>
                <w:rFonts w:ascii="Calibri" w:hAnsi="Calibri"/>
                <w:noProof/>
                <w:sz w:val="18"/>
                <w:szCs w:val="18"/>
              </w:rPr>
              <w:t>124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6B705B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56E2E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6B705B" w:rsidRDefault="00056E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6E2E" w:rsidRPr="006B705B" w:rsidRDefault="00056E2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56E2E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6E2E" w:rsidRDefault="00056E2E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56E2E" w:rsidRPr="00370320" w:rsidRDefault="00056E2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56E2E" w:rsidRPr="00370320" w:rsidRDefault="00056E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6E2E" w:rsidRPr="00370320" w:rsidRDefault="00056E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56E2E" w:rsidRPr="00370320" w:rsidRDefault="00056E2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56E2E" w:rsidRPr="00370320" w:rsidRDefault="00056E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E5F6A">
              <w:rPr>
                <w:rFonts w:ascii="Calibri" w:hAnsi="Calibri"/>
                <w:b/>
                <w:noProof/>
                <w:sz w:val="18"/>
                <w:szCs w:val="18"/>
              </w:rPr>
              <w:t>Carol A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E5F6A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056E2E" w:rsidRPr="00370320" w:rsidRDefault="00056E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6E2E" w:rsidRDefault="00056E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56E2E" w:rsidRPr="00370320" w:rsidRDefault="00056E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6E2E" w:rsidRPr="00370320" w:rsidRDefault="00056E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56E2E" w:rsidRDefault="00056E2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56E2E" w:rsidRPr="00370320" w:rsidRDefault="00056E2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56E2E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056E2E" w:rsidRPr="00370320" w:rsidRDefault="00056E2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56E2E" w:rsidRPr="00370320" w:rsidRDefault="00056E2E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056E2E" w:rsidRPr="00DA6866" w:rsidRDefault="00056E2E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056E2E" w:rsidRPr="001A033E" w:rsidRDefault="00056E2E" w:rsidP="001A6F01">
            <w:pPr>
              <w:rPr>
                <w:rFonts w:ascii="Calibri" w:hAnsi="Calibri"/>
                <w:sz w:val="20"/>
              </w:rPr>
            </w:pPr>
          </w:p>
        </w:tc>
      </w:tr>
      <w:tr w:rsidR="00056E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056E2E" w:rsidRPr="001D5CB2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56E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056E2E" w:rsidRPr="00476D38" w:rsidRDefault="00056E2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FE5F6A">
              <w:rPr>
                <w:rFonts w:ascii="Calibri" w:hAnsi="Calibri"/>
                <w:b/>
                <w:noProof/>
                <w:szCs w:val="16"/>
              </w:rPr>
              <w:t>289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FE5F6A">
              <w:rPr>
                <w:rFonts w:ascii="Calibri" w:hAnsi="Calibri"/>
                <w:b/>
                <w:noProof/>
                <w:szCs w:val="16"/>
              </w:rPr>
              <w:t>274</w:t>
            </w:r>
          </w:p>
        </w:tc>
        <w:tc>
          <w:tcPr>
            <w:tcW w:w="773" w:type="dxa"/>
            <w:vAlign w:val="bottom"/>
          </w:tcPr>
          <w:p w:rsidR="00056E2E" w:rsidRPr="00476D38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056E2E" w:rsidRPr="00476D38" w:rsidRDefault="00056E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056E2E" w:rsidRPr="00476D38" w:rsidRDefault="00056E2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056E2E" w:rsidRPr="00FB21CB" w:rsidRDefault="00056E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056E2E" w:rsidRPr="00FB21CB" w:rsidRDefault="00056E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056E2E" w:rsidRPr="00FB21CB" w:rsidRDefault="00056E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E5F6A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56E2E" w:rsidRPr="00FB21CB" w:rsidRDefault="00056E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56E2E" w:rsidRPr="00FB21CB" w:rsidRDefault="00056E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056E2E" w:rsidRPr="00FB21CB" w:rsidRDefault="00056E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056E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056E2E" w:rsidRPr="00476D38" w:rsidRDefault="00056E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56E2E" w:rsidRPr="00476D38" w:rsidRDefault="00056E2E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56E2E" w:rsidRPr="00476D38" w:rsidRDefault="00056E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56E2E" w:rsidRPr="00476D38" w:rsidRDefault="00056E2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56E2E" w:rsidRPr="00FB21CB" w:rsidRDefault="00056E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56E2E" w:rsidRPr="00FB21CB" w:rsidRDefault="00056E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56E2E" w:rsidRPr="00FB21CB" w:rsidRDefault="00056E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56E2E" w:rsidRPr="00FB21CB" w:rsidRDefault="00056E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56E2E" w:rsidRPr="00FB21CB" w:rsidRDefault="00056E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56E2E" w:rsidRPr="00FB21CB" w:rsidRDefault="00056E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056E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056E2E" w:rsidRPr="00476D38" w:rsidRDefault="00056E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56E2E" w:rsidRPr="00476D38" w:rsidRDefault="00056E2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56E2E" w:rsidRPr="00476D38" w:rsidRDefault="00056E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56E2E" w:rsidRPr="00476D38" w:rsidRDefault="00056E2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56E2E" w:rsidRPr="00FB21CB" w:rsidRDefault="00056E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56E2E" w:rsidRPr="00FB21CB" w:rsidRDefault="00056E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56E2E" w:rsidRPr="00FB21CB" w:rsidRDefault="00056E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56E2E" w:rsidRPr="00FB21CB" w:rsidRDefault="00056E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56E2E" w:rsidRPr="00FB21CB" w:rsidRDefault="00056E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56E2E" w:rsidRPr="00FB21CB" w:rsidRDefault="00056E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056E2E" w:rsidRDefault="00056E2E" w:rsidP="00A9546A">
      <w:pPr>
        <w:rPr>
          <w:rFonts w:ascii="Calibri" w:hAnsi="Calibri"/>
        </w:rPr>
      </w:pPr>
    </w:p>
    <w:p w:rsidR="00056E2E" w:rsidRDefault="00056E2E" w:rsidP="00A9546A">
      <w:pPr>
        <w:rPr>
          <w:rFonts w:ascii="Calibri" w:hAnsi="Calibri"/>
        </w:rPr>
      </w:pPr>
    </w:p>
    <w:p w:rsidR="00056E2E" w:rsidRDefault="00056E2E" w:rsidP="00A9546A">
      <w:pPr>
        <w:rPr>
          <w:rFonts w:ascii="Calibri" w:hAnsi="Calibri"/>
        </w:rPr>
      </w:pPr>
    </w:p>
    <w:p w:rsidR="00056E2E" w:rsidRDefault="00056E2E" w:rsidP="00A9546A">
      <w:pPr>
        <w:rPr>
          <w:rFonts w:ascii="Calibri" w:hAnsi="Calibri"/>
        </w:rPr>
      </w:pPr>
    </w:p>
    <w:p w:rsidR="00056E2E" w:rsidRDefault="00056E2E" w:rsidP="00A9546A">
      <w:pPr>
        <w:rPr>
          <w:rFonts w:ascii="Calibri" w:hAnsi="Calibri"/>
        </w:rPr>
      </w:pPr>
    </w:p>
    <w:p w:rsidR="00056E2E" w:rsidRDefault="00056E2E" w:rsidP="00A9546A">
      <w:pPr>
        <w:rPr>
          <w:rFonts w:ascii="Calibri" w:hAnsi="Calibri"/>
        </w:rPr>
      </w:pPr>
    </w:p>
    <w:p w:rsidR="00056E2E" w:rsidRDefault="00056E2E" w:rsidP="00A341ED">
      <w:pPr>
        <w:sectPr w:rsidR="00056E2E" w:rsidSect="00056E2E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56E2E" w:rsidRDefault="00056E2E" w:rsidP="00A341ED"/>
    <w:p w:rsidR="00056E2E" w:rsidRPr="007351BE" w:rsidRDefault="00056E2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56E2E" w:rsidRPr="007351BE" w:rsidRDefault="00056E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56E2E" w:rsidRPr="007351BE" w:rsidRDefault="00056E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56E2E" w:rsidRPr="007351BE" w:rsidRDefault="00056E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56E2E" w:rsidRPr="007351BE" w:rsidRDefault="00056E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56E2E" w:rsidRDefault="00056E2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56E2E" w:rsidRPr="007351BE" w:rsidRDefault="00056E2E" w:rsidP="00EC00C0">
      <w:pPr>
        <w:jc w:val="center"/>
        <w:rPr>
          <w:sz w:val="22"/>
          <w:szCs w:val="22"/>
        </w:rPr>
      </w:pPr>
    </w:p>
    <w:p w:rsidR="00056E2E" w:rsidRPr="00EC00C0" w:rsidRDefault="00056E2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056E2E" w:rsidRPr="00EC00C0" w:rsidRDefault="00056E2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56E2E" w:rsidRPr="00EC00C0" w:rsidRDefault="00056E2E" w:rsidP="00A341ED">
      <w:pPr>
        <w:rPr>
          <w:b/>
          <w:sz w:val="20"/>
          <w:szCs w:val="20"/>
        </w:rPr>
      </w:pP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E5F6A">
        <w:rPr>
          <w:b/>
          <w:noProof/>
          <w:sz w:val="20"/>
          <w:szCs w:val="20"/>
        </w:rPr>
        <w:t>Allied Community Resources, Inc.</w:t>
      </w:r>
      <w:r w:rsidRPr="00EC00C0">
        <w:rPr>
          <w:b/>
          <w:sz w:val="20"/>
          <w:szCs w:val="20"/>
        </w:rPr>
        <w:tab/>
      </w:r>
    </w:p>
    <w:p w:rsidR="00056E2E" w:rsidRPr="00EC00C0" w:rsidRDefault="00056E2E" w:rsidP="00A341ED">
      <w:pPr>
        <w:rPr>
          <w:b/>
          <w:sz w:val="20"/>
          <w:szCs w:val="20"/>
        </w:rPr>
      </w:pP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E5F6A">
        <w:rPr>
          <w:b/>
          <w:noProof/>
          <w:sz w:val="20"/>
          <w:szCs w:val="20"/>
        </w:rPr>
        <w:t>Roof and HVAC replacement</w:t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E5F6A">
        <w:rPr>
          <w:b/>
          <w:noProof/>
          <w:sz w:val="20"/>
          <w:szCs w:val="20"/>
        </w:rPr>
        <w:t>16OPM8003AB</w:t>
      </w:r>
    </w:p>
    <w:p w:rsidR="00056E2E" w:rsidRPr="00EC00C0" w:rsidRDefault="00056E2E" w:rsidP="00A341ED">
      <w:pPr>
        <w:rPr>
          <w:b/>
          <w:sz w:val="20"/>
          <w:szCs w:val="20"/>
        </w:rPr>
      </w:pP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E5F6A">
        <w:rPr>
          <w:b/>
          <w:noProof/>
          <w:sz w:val="20"/>
          <w:szCs w:val="20"/>
        </w:rPr>
        <w:t>6 Craftsman Road</w:t>
      </w:r>
      <w:r w:rsidRPr="00EC00C0">
        <w:rPr>
          <w:b/>
          <w:sz w:val="20"/>
          <w:szCs w:val="20"/>
        </w:rPr>
        <w:t xml:space="preserve"> </w:t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E5F6A">
        <w:rPr>
          <w:b/>
          <w:noProof/>
          <w:sz w:val="20"/>
          <w:szCs w:val="20"/>
        </w:rPr>
        <w:t>East Windsor</w:t>
      </w:r>
      <w:r w:rsidRPr="00EC00C0">
        <w:rPr>
          <w:b/>
          <w:sz w:val="20"/>
          <w:szCs w:val="20"/>
        </w:rPr>
        <w:t xml:space="preserve">, </w:t>
      </w:r>
      <w:r w:rsidRPr="00FE5F6A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E5F6A">
        <w:rPr>
          <w:b/>
          <w:noProof/>
          <w:sz w:val="20"/>
          <w:szCs w:val="20"/>
        </w:rPr>
        <w:t>06088</w:t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E5F6A">
        <w:rPr>
          <w:b/>
          <w:noProof/>
          <w:sz w:val="20"/>
          <w:szCs w:val="20"/>
        </w:rPr>
        <w:t>Carol A Bohnet</w:t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E5F6A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56E2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56E2E" w:rsidRPr="00EC00C0" w:rsidRDefault="00056E2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56E2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56E2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56E2E" w:rsidRPr="00EC00C0" w:rsidRDefault="00056E2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6E2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56E2E" w:rsidRPr="00EC00C0" w:rsidRDefault="00056E2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56E2E" w:rsidRPr="00EC00C0" w:rsidRDefault="00056E2E" w:rsidP="00A341ED">
      <w:pPr>
        <w:rPr>
          <w:b/>
          <w:sz w:val="20"/>
          <w:szCs w:val="20"/>
        </w:rPr>
      </w:pPr>
    </w:p>
    <w:p w:rsidR="00056E2E" w:rsidRPr="00EC00C0" w:rsidRDefault="00056E2E" w:rsidP="00A341ED">
      <w:pPr>
        <w:rPr>
          <w:b/>
          <w:sz w:val="20"/>
          <w:szCs w:val="20"/>
        </w:rPr>
      </w:pPr>
    </w:p>
    <w:p w:rsidR="00056E2E" w:rsidRPr="00EC00C0" w:rsidRDefault="00056E2E" w:rsidP="00A341ED">
      <w:pPr>
        <w:rPr>
          <w:b/>
          <w:sz w:val="20"/>
          <w:szCs w:val="20"/>
        </w:rPr>
      </w:pPr>
    </w:p>
    <w:p w:rsidR="00056E2E" w:rsidRPr="00EC00C0" w:rsidRDefault="00056E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56E2E" w:rsidRPr="00EC00C0" w:rsidRDefault="00056E2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56E2E" w:rsidRPr="00E2130F" w:rsidRDefault="00056E2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56E2E" w:rsidRDefault="00056E2E" w:rsidP="00A341ED">
      <w:pPr>
        <w:rPr>
          <w:b/>
        </w:rPr>
      </w:pPr>
      <w:r w:rsidRPr="00E2130F">
        <w:rPr>
          <w:b/>
        </w:rPr>
        <w:t xml:space="preserve"> </w:t>
      </w: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Pr="00E2130F" w:rsidRDefault="00056E2E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056E2E" w:rsidRDefault="00056E2E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Default="00056E2E" w:rsidP="00A341ED">
      <w:pPr>
        <w:rPr>
          <w:b/>
        </w:rPr>
      </w:pPr>
    </w:p>
    <w:p w:rsidR="00056E2E" w:rsidRPr="007351BE" w:rsidRDefault="00056E2E" w:rsidP="00A341ED">
      <w:pPr>
        <w:rPr>
          <w:b/>
        </w:rPr>
      </w:pPr>
      <w:r>
        <w:rPr>
          <w:b/>
        </w:rPr>
        <w:t>PROJECT BUDGET:</w:t>
      </w:r>
    </w:p>
    <w:p w:rsidR="00056E2E" w:rsidRDefault="00056E2E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111729" r:id="rId17"/>
        </w:object>
      </w:r>
    </w:p>
    <w:p w:rsidR="00056E2E" w:rsidRDefault="00056E2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56E2E" w:rsidRDefault="00056E2E" w:rsidP="00A341ED">
      <w:pPr>
        <w:rPr>
          <w:rFonts w:ascii="Arial Narrow" w:hAnsi="Arial Narrow"/>
          <w:sz w:val="20"/>
        </w:rPr>
      </w:pPr>
    </w:p>
    <w:p w:rsidR="00056E2E" w:rsidRDefault="00056E2E" w:rsidP="00A341ED">
      <w:pPr>
        <w:rPr>
          <w:rFonts w:ascii="Arial Narrow" w:hAnsi="Arial Narrow"/>
          <w:sz w:val="20"/>
        </w:rPr>
      </w:pPr>
    </w:p>
    <w:p w:rsidR="00056E2E" w:rsidRDefault="00056E2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621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56E2E" w:rsidRPr="00B70C19" w:rsidRDefault="00056E2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56E2E" w:rsidRPr="00B70C19" w:rsidRDefault="00056E2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56E2E" w:rsidRDefault="00056E2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56E2E" w:rsidRDefault="00056E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56E2E" w:rsidRPr="008C4906" w:rsidRDefault="00056E2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56E2E" w:rsidRPr="00B70C19" w:rsidRDefault="00056E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56E2E" w:rsidRPr="008C4906" w:rsidRDefault="00056E2E" w:rsidP="00A341ED">
      <w:pPr>
        <w:ind w:left="360"/>
        <w:rPr>
          <w:rFonts w:ascii="Arial Narrow" w:hAnsi="Arial Narrow"/>
          <w:sz w:val="20"/>
        </w:rPr>
      </w:pPr>
    </w:p>
    <w:p w:rsidR="00056E2E" w:rsidRPr="00B70C19" w:rsidRDefault="00056E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56E2E" w:rsidRPr="008C4906" w:rsidRDefault="00056E2E" w:rsidP="00A341ED">
      <w:pPr>
        <w:ind w:left="360"/>
        <w:rPr>
          <w:rFonts w:ascii="Arial Narrow" w:hAnsi="Arial Narrow"/>
          <w:sz w:val="20"/>
        </w:rPr>
      </w:pPr>
    </w:p>
    <w:p w:rsidR="00056E2E" w:rsidRPr="00B70C19" w:rsidRDefault="00056E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56E2E" w:rsidRDefault="00056E2E" w:rsidP="00A341ED">
      <w:pPr>
        <w:ind w:left="360"/>
        <w:rPr>
          <w:rFonts w:ascii="Arial Narrow" w:hAnsi="Arial Narrow"/>
          <w:sz w:val="20"/>
        </w:rPr>
      </w:pPr>
    </w:p>
    <w:p w:rsidR="00056E2E" w:rsidRPr="00B615DC" w:rsidRDefault="00056E2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56E2E" w:rsidRPr="00B615DC" w:rsidRDefault="00056E2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E5F6A">
        <w:rPr>
          <w:rFonts w:ascii="Arial Narrow" w:hAnsi="Arial Narrow"/>
          <w:noProof/>
          <w:sz w:val="20"/>
        </w:rPr>
        <w:t>Carol A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E5F6A">
        <w:rPr>
          <w:rFonts w:ascii="Arial Narrow" w:hAnsi="Arial Narrow"/>
          <w:noProof/>
          <w:sz w:val="20"/>
        </w:rPr>
        <w:t>President/CEO</w:t>
      </w:r>
    </w:p>
    <w:p w:rsidR="00056E2E" w:rsidRPr="00B615DC" w:rsidRDefault="00056E2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56E2E" w:rsidRPr="00B615DC" w:rsidRDefault="00056E2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56E2E" w:rsidRPr="008C4906" w:rsidRDefault="00056E2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56E2E" w:rsidRDefault="00056E2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56E2E" w:rsidRDefault="00056E2E" w:rsidP="00A341ED">
      <w:pPr>
        <w:ind w:left="360"/>
        <w:rPr>
          <w:rFonts w:ascii="Arial Narrow" w:hAnsi="Arial Narrow"/>
          <w:b/>
          <w:sz w:val="20"/>
        </w:rPr>
      </w:pPr>
    </w:p>
    <w:p w:rsidR="00056E2E" w:rsidRPr="00B615DC" w:rsidRDefault="00056E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56E2E" w:rsidRPr="00B615DC" w:rsidRDefault="00056E2E" w:rsidP="00A341ED">
      <w:pPr>
        <w:ind w:left="360"/>
        <w:rPr>
          <w:rFonts w:ascii="Arial Narrow" w:hAnsi="Arial Narrow"/>
          <w:b/>
          <w:sz w:val="20"/>
        </w:rPr>
      </w:pPr>
    </w:p>
    <w:p w:rsidR="00056E2E" w:rsidRPr="00B615DC" w:rsidRDefault="00056E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56E2E" w:rsidRPr="00B615DC" w:rsidRDefault="00056E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56E2E" w:rsidRPr="00B615DC" w:rsidRDefault="00056E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56E2E" w:rsidRDefault="00056E2E" w:rsidP="00A341ED"/>
    <w:p w:rsidR="00056E2E" w:rsidRDefault="00056E2E" w:rsidP="00A9546A">
      <w:pPr>
        <w:rPr>
          <w:rFonts w:ascii="Calibri" w:hAnsi="Calibri"/>
        </w:rPr>
        <w:sectPr w:rsidR="00056E2E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056E2E" w:rsidRPr="00630074" w:rsidRDefault="00056E2E" w:rsidP="00A9546A">
      <w:pPr>
        <w:rPr>
          <w:rFonts w:ascii="Calibri" w:hAnsi="Calibri"/>
        </w:rPr>
      </w:pPr>
    </w:p>
    <w:sectPr w:rsidR="00056E2E" w:rsidRPr="00630074" w:rsidSect="00056E2E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2E" w:rsidRDefault="00056E2E" w:rsidP="005E31D8">
      <w:r>
        <w:separator/>
      </w:r>
    </w:p>
  </w:endnote>
  <w:endnote w:type="continuationSeparator" w:id="0">
    <w:p w:rsidR="00056E2E" w:rsidRDefault="00056E2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E2E" w:rsidRDefault="00056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E2E" w:rsidRDefault="00056E2E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2E" w:rsidRDefault="00056E2E" w:rsidP="005E31D8">
      <w:r>
        <w:separator/>
      </w:r>
    </w:p>
  </w:footnote>
  <w:footnote w:type="continuationSeparator" w:id="0">
    <w:p w:rsidR="00056E2E" w:rsidRDefault="00056E2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2E" w:rsidRDefault="00056E2E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2E" w:rsidRPr="005E31D8" w:rsidRDefault="00056E2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56E2E" w:rsidRDefault="00056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56E2E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4063AC9C64683963027CFE93D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7264-0C40-4D75-ABC5-EA9D7BA0BB71}"/>
      </w:docPartPr>
      <w:docPartBody>
        <w:p w:rsidR="00000000" w:rsidRDefault="009C0B6E" w:rsidP="009C0B6E">
          <w:pPr>
            <w:pStyle w:val="9434063AC9C64683963027CFE93D579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CF29E19E1024F7D8A8FE86E20A4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E649-E5D4-4324-BCAB-C9C0FD03242F}"/>
      </w:docPartPr>
      <w:docPartBody>
        <w:p w:rsidR="00000000" w:rsidRDefault="009C0B6E" w:rsidP="009C0B6E">
          <w:pPr>
            <w:pStyle w:val="DCF29E19E1024F7D8A8FE86E20A453C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965FF706AEA4F53B7C530F9DCF8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DF7-2A7C-40B6-B8FB-E98EB4CE004A}"/>
      </w:docPartPr>
      <w:docPartBody>
        <w:p w:rsidR="00000000" w:rsidRDefault="009C0B6E" w:rsidP="009C0B6E">
          <w:pPr>
            <w:pStyle w:val="B965FF706AEA4F53B7C530F9DCF8F29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5C7F1AA80054CF9A1C671824B66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AE5F-8819-4B3A-8D2C-DAFC413980B0}"/>
      </w:docPartPr>
      <w:docPartBody>
        <w:p w:rsidR="00000000" w:rsidRDefault="009C0B6E" w:rsidP="009C0B6E">
          <w:pPr>
            <w:pStyle w:val="65C7F1AA80054CF9A1C671824B66241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958DFD4375C4DE48BE4204464B7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8FF3-7B40-4A79-B4E0-24198515388E}"/>
      </w:docPartPr>
      <w:docPartBody>
        <w:p w:rsidR="00000000" w:rsidRDefault="009C0B6E" w:rsidP="009C0B6E">
          <w:pPr>
            <w:pStyle w:val="E958DFD4375C4DE48BE4204464B7C47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AEE85381D5F47008E87D9CD0757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07DF-3E82-4E2C-BCC8-3597AD5D9C9A}"/>
      </w:docPartPr>
      <w:docPartBody>
        <w:p w:rsidR="00000000" w:rsidRDefault="009C0B6E" w:rsidP="009C0B6E">
          <w:pPr>
            <w:pStyle w:val="DAEE85381D5F47008E87D9CD0757F76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6E"/>
    <w:rsid w:val="009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6E"/>
    <w:rPr>
      <w:color w:val="808080"/>
    </w:rPr>
  </w:style>
  <w:style w:type="paragraph" w:customStyle="1" w:styleId="9434063AC9C64683963027CFE93D579C">
    <w:name w:val="9434063AC9C64683963027CFE93D579C"/>
    <w:rsid w:val="009C0B6E"/>
  </w:style>
  <w:style w:type="paragraph" w:customStyle="1" w:styleId="DCF29E19E1024F7D8A8FE86E20A453C7">
    <w:name w:val="DCF29E19E1024F7D8A8FE86E20A453C7"/>
    <w:rsid w:val="009C0B6E"/>
  </w:style>
  <w:style w:type="paragraph" w:customStyle="1" w:styleId="B965FF706AEA4F53B7C530F9DCF8F29F">
    <w:name w:val="B965FF706AEA4F53B7C530F9DCF8F29F"/>
    <w:rsid w:val="009C0B6E"/>
  </w:style>
  <w:style w:type="paragraph" w:customStyle="1" w:styleId="65C7F1AA80054CF9A1C671824B66241F">
    <w:name w:val="65C7F1AA80054CF9A1C671824B66241F"/>
    <w:rsid w:val="009C0B6E"/>
  </w:style>
  <w:style w:type="paragraph" w:customStyle="1" w:styleId="E958DFD4375C4DE48BE4204464B7C472">
    <w:name w:val="E958DFD4375C4DE48BE4204464B7C472"/>
    <w:rsid w:val="009C0B6E"/>
  </w:style>
  <w:style w:type="paragraph" w:customStyle="1" w:styleId="DAEE85381D5F47008E87D9CD0757F768">
    <w:name w:val="DAEE85381D5F47008E87D9CD0757F768"/>
    <w:rsid w:val="009C0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E39C-9957-4418-820E-EAB4889D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2016-08-19T15:35:00Z</dcterms:created>
  <dcterms:modified xsi:type="dcterms:W3CDTF">2016-08-19T15:36:00Z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