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46D49" w:rsidRPr="00630074" w:rsidRDefault="00D46D4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B8C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89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46D49" w:rsidRPr="00476D38" w:rsidRDefault="00D46D4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46D49" w:rsidRPr="00630074" w:rsidRDefault="00D46D4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C57141A7FD040B3AD4013052B4428D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46D49" w:rsidRPr="00630074" w:rsidRDefault="00D46D4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46D49" w:rsidRPr="00630074" w:rsidRDefault="00D46D49" w:rsidP="00630074">
      <w:pPr>
        <w:pStyle w:val="BodyText2"/>
        <w:rPr>
          <w:rFonts w:ascii="Calibri" w:hAnsi="Calibri"/>
          <w:sz w:val="4"/>
          <w:szCs w:val="4"/>
        </w:rPr>
      </w:pPr>
    </w:p>
    <w:p w:rsidR="00D46D49" w:rsidRPr="00E92347" w:rsidRDefault="00D46D49" w:rsidP="0005598B">
      <w:pPr>
        <w:pStyle w:val="BodyText2"/>
        <w:rPr>
          <w:rFonts w:ascii="Calibri" w:hAnsi="Calibri"/>
        </w:rPr>
      </w:pPr>
    </w:p>
    <w:p w:rsidR="00080B8C" w:rsidRPr="00C86D58" w:rsidRDefault="00080B8C" w:rsidP="00080B8C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1CD917BAC6BB4C76BE816362EA94AC0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080B8C" w:rsidRDefault="00080B8C" w:rsidP="00080B8C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D46D49" w:rsidRPr="003345D2" w:rsidRDefault="00D46D49" w:rsidP="00630074">
      <w:pPr>
        <w:pStyle w:val="BodyText2"/>
        <w:rPr>
          <w:rFonts w:ascii="Calibri" w:hAnsi="Calibri"/>
          <w:sz w:val="4"/>
          <w:szCs w:val="4"/>
        </w:rPr>
      </w:pPr>
    </w:p>
    <w:p w:rsidR="00D46D49" w:rsidRPr="00B85E3C" w:rsidRDefault="00D46D4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46D4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Alliance for Living,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46D4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154 Broad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D87E53BD2F14AE29C39EE60331B8B5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46D4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06-1245514</w:t>
            </w:r>
          </w:p>
        </w:tc>
      </w:tr>
      <w:tr w:rsidR="00D46D4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5E31D8" w:rsidRDefault="00D46D4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46D4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D46D4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46D4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Pr="00CA6CD8" w:rsidRDefault="00D46D4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46D49" w:rsidRPr="00CA6CD8" w:rsidRDefault="00D46D4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46D49" w:rsidRPr="00CA6CD8" w:rsidRDefault="00D46D4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7061882956D427D999438B08672FD7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46D49" w:rsidRPr="00CA6CD8" w:rsidRDefault="00D46D4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423D8CC4DEF4D348ED8F6EC5F91864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668D305076F4BFAB34938C7C665351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46D49" w:rsidRDefault="00D46D4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46D49" w:rsidRDefault="00D46D4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46D49" w:rsidRDefault="00D46D4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46D49" w:rsidRPr="007367D1" w:rsidRDefault="00D46D4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46D49" w:rsidRDefault="00D46D4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46D49" w:rsidRPr="009A33E8" w:rsidRDefault="00D46D4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46D4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46D49" w:rsidRPr="00C43593" w:rsidRDefault="00D46D4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$45,000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C43593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Default="00D46D4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C43593" w:rsidRDefault="00D46D49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080B8C">
              <w:rPr>
                <w:rFonts w:ascii="Calibri" w:hAnsi="Calibri"/>
                <w:noProof/>
                <w:sz w:val="18"/>
                <w:szCs w:val="18"/>
              </w:rPr>
              <w:t>$45,000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46D49" w:rsidRDefault="00D46D4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C43593" w:rsidRDefault="00D46D4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46D4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6B705B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6B705B" w:rsidRDefault="00D46D4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6B705B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46D4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6B705B" w:rsidRDefault="00D46D4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$45,000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6B705B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46D4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6B705B" w:rsidRDefault="00D46D4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6D49" w:rsidRDefault="00D46D4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46D49" w:rsidRPr="006B705B" w:rsidRDefault="00D46D4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46D4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46D49" w:rsidRPr="00370320" w:rsidRDefault="00D46D4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46D49" w:rsidRPr="00370320" w:rsidRDefault="00D46D4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46D49" w:rsidRPr="00370320" w:rsidRDefault="00D46D4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46D49" w:rsidRPr="00370320" w:rsidRDefault="00D46D4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46D49" w:rsidRPr="00370320" w:rsidRDefault="00D46D4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Kelly Thompson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D46D49" w:rsidRPr="00370320" w:rsidRDefault="00D46D4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46D49" w:rsidRDefault="00D46D4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46D49" w:rsidRPr="00370320" w:rsidRDefault="00D46D4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46D49" w:rsidRPr="00370320" w:rsidRDefault="00D46D4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46D49" w:rsidRDefault="00D46D4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46D49" w:rsidRPr="00370320" w:rsidRDefault="00D46D4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D46D4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46D49" w:rsidRPr="00370320" w:rsidRDefault="00D46D4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46D49" w:rsidRPr="001A033E" w:rsidRDefault="00D46D49" w:rsidP="001A6F01">
            <w:pPr>
              <w:rPr>
                <w:rFonts w:ascii="Calibri" w:hAnsi="Calibri"/>
                <w:sz w:val="20"/>
              </w:rPr>
            </w:pPr>
          </w:p>
        </w:tc>
      </w:tr>
      <w:tr w:rsidR="00D46D4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46D49" w:rsidRPr="00370320" w:rsidRDefault="00D46D4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46D49" w:rsidRPr="00DA6866" w:rsidRDefault="00D46D4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46D49" w:rsidRPr="001A033E" w:rsidRDefault="00D46D49" w:rsidP="001A6F01">
            <w:pPr>
              <w:rPr>
                <w:rFonts w:ascii="Calibri" w:hAnsi="Calibri"/>
                <w:sz w:val="20"/>
              </w:rPr>
            </w:pPr>
          </w:p>
        </w:tc>
      </w:tr>
      <w:tr w:rsidR="00D46D4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46D49" w:rsidRPr="001D5CB2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46D4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46D49" w:rsidRPr="00476D38" w:rsidRDefault="00D46D4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$45,000</w:t>
            </w:r>
          </w:p>
        </w:tc>
        <w:tc>
          <w:tcPr>
            <w:tcW w:w="900" w:type="dxa"/>
            <w:vAlign w:val="bottom"/>
          </w:tcPr>
          <w:p w:rsidR="00D46D49" w:rsidRPr="00476D38" w:rsidRDefault="00D46D4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D46D49" w:rsidRPr="00476D38" w:rsidRDefault="00D46D4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46D49" w:rsidRPr="00476D38" w:rsidRDefault="00D46D4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46D49" w:rsidRPr="00FB21CB" w:rsidRDefault="00D46D4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46D49" w:rsidRPr="00FB21CB" w:rsidRDefault="00D46D4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46D49" w:rsidRPr="00FB21CB" w:rsidRDefault="00D46D4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D46D49" w:rsidRPr="00FB21CB" w:rsidRDefault="00D46D4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46D49" w:rsidRPr="00FB21CB" w:rsidRDefault="00D46D4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46D49" w:rsidRPr="00FB21CB" w:rsidRDefault="00D46D4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46D49" w:rsidRDefault="00D46D49" w:rsidP="00A9546A">
      <w:pPr>
        <w:rPr>
          <w:rFonts w:ascii="Calibri" w:hAnsi="Calibri"/>
        </w:rPr>
      </w:pPr>
    </w:p>
    <w:p w:rsidR="00D46D49" w:rsidRDefault="00D46D49" w:rsidP="00A9546A">
      <w:pPr>
        <w:rPr>
          <w:rFonts w:ascii="Calibri" w:hAnsi="Calibri"/>
        </w:rPr>
      </w:pPr>
    </w:p>
    <w:p w:rsidR="00D46D49" w:rsidRDefault="00D46D49" w:rsidP="00A9546A">
      <w:pPr>
        <w:rPr>
          <w:rFonts w:ascii="Calibri" w:hAnsi="Calibri"/>
        </w:rPr>
      </w:pPr>
    </w:p>
    <w:p w:rsidR="00D46D49" w:rsidRDefault="00D46D49" w:rsidP="00A9546A">
      <w:pPr>
        <w:rPr>
          <w:rFonts w:ascii="Calibri" w:hAnsi="Calibri"/>
        </w:rPr>
      </w:pPr>
    </w:p>
    <w:p w:rsidR="00D46D49" w:rsidRDefault="00D46D49" w:rsidP="00A9546A">
      <w:pPr>
        <w:rPr>
          <w:rFonts w:ascii="Calibri" w:hAnsi="Calibri"/>
        </w:rPr>
      </w:pPr>
    </w:p>
    <w:p w:rsidR="00D46D49" w:rsidRDefault="00D46D49" w:rsidP="00A341ED"/>
    <w:p w:rsidR="00D46D49" w:rsidRPr="007351BE" w:rsidRDefault="00D46D4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46D49" w:rsidRPr="007351BE" w:rsidRDefault="00D46D4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46D49" w:rsidRPr="007351BE" w:rsidRDefault="00D46D4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46D49" w:rsidRPr="007351BE" w:rsidRDefault="00D46D4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46D49" w:rsidRPr="007351BE" w:rsidRDefault="00D46D4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46D49" w:rsidRDefault="00D46D4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46D49" w:rsidRPr="007351BE" w:rsidRDefault="00D46D49" w:rsidP="00EC00C0">
      <w:pPr>
        <w:jc w:val="center"/>
        <w:rPr>
          <w:sz w:val="22"/>
          <w:szCs w:val="22"/>
        </w:rPr>
      </w:pPr>
    </w:p>
    <w:p w:rsidR="00D46D49" w:rsidRPr="00EC00C0" w:rsidRDefault="00D46D4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46D49" w:rsidRPr="00EC00C0" w:rsidRDefault="00D46D4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46D49" w:rsidRPr="00EC00C0" w:rsidRDefault="00D46D49" w:rsidP="00A341ED">
      <w:pPr>
        <w:rPr>
          <w:b/>
          <w:sz w:val="20"/>
          <w:szCs w:val="20"/>
        </w:rPr>
      </w:pP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Alliance for Living, Inc.</w:t>
      </w:r>
      <w:r w:rsidRPr="00EC00C0">
        <w:rPr>
          <w:b/>
          <w:sz w:val="20"/>
          <w:szCs w:val="20"/>
        </w:rPr>
        <w:tab/>
      </w:r>
    </w:p>
    <w:p w:rsidR="00D46D49" w:rsidRPr="00EC00C0" w:rsidRDefault="00D46D49" w:rsidP="00A341ED">
      <w:pPr>
        <w:rPr>
          <w:b/>
          <w:sz w:val="20"/>
          <w:szCs w:val="20"/>
        </w:rPr>
      </w:pP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</w:t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18OPM8005AG</w:t>
      </w:r>
    </w:p>
    <w:p w:rsidR="00D46D49" w:rsidRPr="00EC00C0" w:rsidRDefault="00D46D49" w:rsidP="00A341ED">
      <w:pPr>
        <w:rPr>
          <w:b/>
          <w:sz w:val="20"/>
          <w:szCs w:val="20"/>
        </w:rPr>
      </w:pP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154 Broad Street</w:t>
      </w:r>
      <w:r w:rsidRPr="00EC00C0">
        <w:rPr>
          <w:b/>
          <w:sz w:val="20"/>
          <w:szCs w:val="20"/>
        </w:rPr>
        <w:t xml:space="preserve"> </w:t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06320</w:t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Kelly Thompson</w:t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kthompson@allianceforliving.org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46D4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46D49" w:rsidRPr="00EC00C0" w:rsidRDefault="00D46D4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46D4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46D4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46D49" w:rsidRPr="00EC00C0" w:rsidRDefault="00D46D4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46D4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80B8C">
              <w:rPr>
                <w:b/>
                <w:sz w:val="20"/>
                <w:szCs w:val="20"/>
              </w:rPr>
            </w:r>
            <w:r w:rsidR="00080B8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46D49" w:rsidRPr="00EC00C0" w:rsidRDefault="00D46D4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46D49" w:rsidRPr="00EC00C0" w:rsidRDefault="00D46D49" w:rsidP="00A341ED">
      <w:pPr>
        <w:rPr>
          <w:b/>
          <w:sz w:val="20"/>
          <w:szCs w:val="20"/>
        </w:rPr>
      </w:pPr>
    </w:p>
    <w:p w:rsidR="00D46D49" w:rsidRPr="00EC00C0" w:rsidRDefault="00D46D49" w:rsidP="00A341ED">
      <w:pPr>
        <w:rPr>
          <w:b/>
          <w:sz w:val="20"/>
          <w:szCs w:val="20"/>
        </w:rPr>
      </w:pPr>
    </w:p>
    <w:p w:rsidR="00D46D49" w:rsidRPr="00EC00C0" w:rsidRDefault="00D46D49" w:rsidP="00A341ED">
      <w:pPr>
        <w:rPr>
          <w:b/>
          <w:sz w:val="20"/>
          <w:szCs w:val="20"/>
        </w:rPr>
      </w:pPr>
    </w:p>
    <w:p w:rsidR="00D46D49" w:rsidRPr="00EC00C0" w:rsidRDefault="00D46D4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46D49" w:rsidRPr="00EC00C0" w:rsidRDefault="00D46D4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46D49" w:rsidRPr="00E2130F" w:rsidRDefault="00D46D4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46D49" w:rsidRDefault="00D46D49" w:rsidP="00A341ED">
      <w:pPr>
        <w:rPr>
          <w:b/>
        </w:rPr>
      </w:pPr>
      <w:r w:rsidRPr="00E2130F">
        <w:rPr>
          <w:b/>
        </w:rPr>
        <w:t xml:space="preserve"> </w:t>
      </w: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Default="00D46D49" w:rsidP="00A341ED">
      <w:pPr>
        <w:rPr>
          <w:b/>
        </w:rPr>
      </w:pPr>
    </w:p>
    <w:p w:rsidR="00D46D49" w:rsidRPr="007351BE" w:rsidRDefault="00D46D49" w:rsidP="00A341ED">
      <w:pPr>
        <w:rPr>
          <w:b/>
        </w:rPr>
      </w:pPr>
      <w:r>
        <w:rPr>
          <w:b/>
        </w:rPr>
        <w:lastRenderedPageBreak/>
        <w:t>PROJECT BUDGET:</w:t>
      </w:r>
    </w:p>
    <w:p w:rsidR="00D46D49" w:rsidRDefault="00D46D4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8929" r:id="rId15"/>
        </w:object>
      </w:r>
    </w:p>
    <w:p w:rsidR="00D46D49" w:rsidRDefault="00D46D4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46D49" w:rsidRDefault="00D46D49" w:rsidP="00A341ED">
      <w:pPr>
        <w:rPr>
          <w:rFonts w:ascii="Arial Narrow" w:hAnsi="Arial Narrow"/>
          <w:sz w:val="20"/>
        </w:rPr>
      </w:pPr>
    </w:p>
    <w:p w:rsidR="00D46D49" w:rsidRDefault="00D46D49" w:rsidP="00A341ED">
      <w:pPr>
        <w:rPr>
          <w:rFonts w:ascii="Arial Narrow" w:hAnsi="Arial Narrow"/>
          <w:sz w:val="20"/>
        </w:rPr>
      </w:pPr>
    </w:p>
    <w:p w:rsidR="00D46D49" w:rsidRDefault="00D46D4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9DE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46D49" w:rsidRPr="00B70C19" w:rsidRDefault="00D46D4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46D49" w:rsidRPr="00B70C19" w:rsidRDefault="00D46D4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46D49" w:rsidRDefault="00D46D4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80B8C" w:rsidRDefault="00080B8C" w:rsidP="00080B8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80B8C" w:rsidRPr="008C4906" w:rsidRDefault="00080B8C" w:rsidP="00080B8C">
      <w:pPr>
        <w:pStyle w:val="ListParagraph"/>
        <w:ind w:left="1080"/>
        <w:rPr>
          <w:rFonts w:ascii="Arial Narrow" w:hAnsi="Arial Narrow"/>
          <w:sz w:val="20"/>
        </w:rPr>
      </w:pPr>
    </w:p>
    <w:p w:rsidR="00080B8C" w:rsidRPr="00C86D58" w:rsidRDefault="00080B8C" w:rsidP="00080B8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080B8C" w:rsidRPr="008C4906" w:rsidRDefault="00080B8C" w:rsidP="00080B8C">
      <w:pPr>
        <w:ind w:left="360"/>
        <w:rPr>
          <w:rFonts w:ascii="Arial Narrow" w:hAnsi="Arial Narrow"/>
          <w:sz w:val="20"/>
        </w:rPr>
      </w:pPr>
    </w:p>
    <w:p w:rsidR="00080B8C" w:rsidRPr="00B70C19" w:rsidRDefault="00080B8C" w:rsidP="00080B8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80B8C" w:rsidRPr="008C4906" w:rsidRDefault="00080B8C" w:rsidP="00080B8C">
      <w:pPr>
        <w:ind w:left="360"/>
        <w:rPr>
          <w:rFonts w:ascii="Arial Narrow" w:hAnsi="Arial Narrow"/>
          <w:sz w:val="20"/>
        </w:rPr>
      </w:pPr>
    </w:p>
    <w:p w:rsidR="00080B8C" w:rsidRPr="00B70C19" w:rsidRDefault="00080B8C" w:rsidP="00080B8C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46D49" w:rsidRDefault="00D46D49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D46D49" w:rsidRPr="00B615DC" w:rsidRDefault="00D46D4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46D49" w:rsidRPr="00B615DC" w:rsidRDefault="00D46D4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Kelly Thompson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D46D49" w:rsidRPr="00B615DC" w:rsidRDefault="00D46D4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46D49" w:rsidRPr="00B615DC" w:rsidRDefault="00D46D4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46D49" w:rsidRPr="008C4906" w:rsidRDefault="00D46D4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46D49" w:rsidRDefault="00D46D4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46D49" w:rsidRDefault="00D46D49" w:rsidP="00A341ED">
      <w:pPr>
        <w:ind w:left="360"/>
        <w:rPr>
          <w:rFonts w:ascii="Arial Narrow" w:hAnsi="Arial Narrow"/>
          <w:b/>
          <w:sz w:val="20"/>
        </w:rPr>
      </w:pPr>
    </w:p>
    <w:p w:rsidR="00D46D49" w:rsidRPr="00B615DC" w:rsidRDefault="00D46D4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46D49" w:rsidRPr="00B615DC" w:rsidRDefault="00D46D49" w:rsidP="00A341ED">
      <w:pPr>
        <w:ind w:left="360"/>
        <w:rPr>
          <w:rFonts w:ascii="Arial Narrow" w:hAnsi="Arial Narrow"/>
          <w:b/>
          <w:sz w:val="20"/>
        </w:rPr>
      </w:pPr>
    </w:p>
    <w:p w:rsidR="00D46D49" w:rsidRPr="00B615DC" w:rsidRDefault="00D46D4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46D49" w:rsidRPr="00B615DC" w:rsidRDefault="00D46D4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46D49" w:rsidRPr="00B615DC" w:rsidRDefault="00D46D4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46D49" w:rsidRDefault="00D46D49" w:rsidP="00A341ED"/>
    <w:p w:rsidR="00D46D49" w:rsidRDefault="00D46D49" w:rsidP="00A47D17">
      <w:pPr>
        <w:rPr>
          <w:rFonts w:ascii="Calibri" w:hAnsi="Calibri"/>
        </w:rPr>
        <w:sectPr w:rsidR="00D46D49" w:rsidSect="00D46D4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46D49" w:rsidRPr="00630074" w:rsidRDefault="00D46D49" w:rsidP="00A47D17">
      <w:pPr>
        <w:rPr>
          <w:rFonts w:ascii="Calibri" w:hAnsi="Calibri"/>
        </w:rPr>
      </w:pPr>
    </w:p>
    <w:sectPr w:rsidR="00D46D49" w:rsidRPr="00630074" w:rsidSect="00D46D4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49" w:rsidRDefault="00D46D49" w:rsidP="005E31D8">
      <w:r>
        <w:separator/>
      </w:r>
    </w:p>
  </w:endnote>
  <w:endnote w:type="continuationSeparator" w:id="0">
    <w:p w:rsidR="00D46D49" w:rsidRDefault="00D46D4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57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D49" w:rsidRDefault="00D4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D49" w:rsidRDefault="00D46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49" w:rsidRDefault="00D46D49" w:rsidP="005E31D8">
      <w:r>
        <w:separator/>
      </w:r>
    </w:p>
  </w:footnote>
  <w:footnote w:type="continuationSeparator" w:id="0">
    <w:p w:rsidR="00D46D49" w:rsidRDefault="00D46D4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9" w:rsidRPr="005E31D8" w:rsidRDefault="00D46D4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46D49" w:rsidRDefault="00D46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0B8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46D49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7141A7FD040B3AD4013052B44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8A3C-8702-41A1-BE0F-B420324C19A9}"/>
      </w:docPartPr>
      <w:docPartBody>
        <w:p w:rsidR="00ED5B06" w:rsidRDefault="00F54732" w:rsidP="00F54732">
          <w:pPr>
            <w:pStyle w:val="9C57141A7FD040B3AD4013052B4428D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D87E53BD2F14AE29C39EE60331B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A0F2-F57B-410E-8C3F-C6144A5F8B93}"/>
      </w:docPartPr>
      <w:docPartBody>
        <w:p w:rsidR="00ED5B06" w:rsidRDefault="00F54732" w:rsidP="00F54732">
          <w:pPr>
            <w:pStyle w:val="AD87E53BD2F14AE29C39EE60331B8B5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7061882956D427D999438B08672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2674-8161-404E-86A3-ACE932A8C8C8}"/>
      </w:docPartPr>
      <w:docPartBody>
        <w:p w:rsidR="00ED5B06" w:rsidRDefault="00F54732" w:rsidP="00F54732">
          <w:pPr>
            <w:pStyle w:val="67061882956D427D999438B08672FD7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423D8CC4DEF4D348ED8F6EC5F91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1B98-F11B-4C72-B7FE-D0C65CFBE6D5}"/>
      </w:docPartPr>
      <w:docPartBody>
        <w:p w:rsidR="00ED5B06" w:rsidRDefault="00F54732" w:rsidP="00F54732">
          <w:pPr>
            <w:pStyle w:val="9423D8CC4DEF4D348ED8F6EC5F91864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668D305076F4BFAB34938C7C665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5A74-4604-46C5-8BCC-3CAAAF112691}"/>
      </w:docPartPr>
      <w:docPartBody>
        <w:p w:rsidR="00ED5B06" w:rsidRDefault="00F54732" w:rsidP="00F54732">
          <w:pPr>
            <w:pStyle w:val="8668D305076F4BFAB34938C7C665351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1CD917BAC6BB4C76BE816362EA94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C134-1E2F-489D-BB91-C31C22AF38B6}"/>
      </w:docPartPr>
      <w:docPartBody>
        <w:p w:rsidR="00000000" w:rsidRDefault="00ED5B06" w:rsidP="00ED5B06">
          <w:pPr>
            <w:pStyle w:val="1CD917BAC6BB4C76BE816362EA94AC0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32"/>
    <w:rsid w:val="00ED5B06"/>
    <w:rsid w:val="00F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B06"/>
    <w:rPr>
      <w:color w:val="808080"/>
    </w:rPr>
  </w:style>
  <w:style w:type="paragraph" w:customStyle="1" w:styleId="9C57141A7FD040B3AD4013052B4428D8">
    <w:name w:val="9C57141A7FD040B3AD4013052B4428D8"/>
    <w:rsid w:val="00F54732"/>
  </w:style>
  <w:style w:type="paragraph" w:customStyle="1" w:styleId="13046B082158497A8B5BA54A3D34AF26">
    <w:name w:val="13046B082158497A8B5BA54A3D34AF26"/>
    <w:rsid w:val="00F54732"/>
  </w:style>
  <w:style w:type="paragraph" w:customStyle="1" w:styleId="AD87E53BD2F14AE29C39EE60331B8B50">
    <w:name w:val="AD87E53BD2F14AE29C39EE60331B8B50"/>
    <w:rsid w:val="00F54732"/>
  </w:style>
  <w:style w:type="paragraph" w:customStyle="1" w:styleId="67061882956D427D999438B08672FD75">
    <w:name w:val="67061882956D427D999438B08672FD75"/>
    <w:rsid w:val="00F54732"/>
  </w:style>
  <w:style w:type="paragraph" w:customStyle="1" w:styleId="9423D8CC4DEF4D348ED8F6EC5F918642">
    <w:name w:val="9423D8CC4DEF4D348ED8F6EC5F918642"/>
    <w:rsid w:val="00F54732"/>
  </w:style>
  <w:style w:type="paragraph" w:customStyle="1" w:styleId="8668D305076F4BFAB34938C7C6653513">
    <w:name w:val="8668D305076F4BFAB34938C7C6653513"/>
    <w:rsid w:val="00F54732"/>
  </w:style>
  <w:style w:type="paragraph" w:customStyle="1" w:styleId="C1F65F92EBA34A0A8679F2C6926548B5">
    <w:name w:val="C1F65F92EBA34A0A8679F2C6926548B5"/>
    <w:rsid w:val="00ED5B06"/>
  </w:style>
  <w:style w:type="paragraph" w:customStyle="1" w:styleId="1CD917BAC6BB4C76BE816362EA94AC0F">
    <w:name w:val="1CD917BAC6BB4C76BE816362EA94AC0F"/>
    <w:rsid w:val="00ED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79BE-A849-4916-9115-F19DF2C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2018-04-06T18:25:00Z</dcterms:created>
  <dcterms:modified xsi:type="dcterms:W3CDTF">2018-04-12T13:01:00Z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