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A487B" w:rsidRPr="00630074" w:rsidRDefault="00BA487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47290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A487B" w:rsidRPr="00476D38" w:rsidRDefault="00BA487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A487B" w:rsidRPr="00630074" w:rsidRDefault="00BA487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6819DB831F64C298D219DCD1AA28F0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A487B" w:rsidRPr="00630074" w:rsidRDefault="00BA487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A487B" w:rsidRPr="00630074" w:rsidRDefault="00BA487B" w:rsidP="00630074">
      <w:pPr>
        <w:pStyle w:val="BodyText2"/>
        <w:rPr>
          <w:rFonts w:ascii="Calibri" w:hAnsi="Calibri"/>
          <w:sz w:val="4"/>
          <w:szCs w:val="4"/>
        </w:rPr>
      </w:pPr>
    </w:p>
    <w:p w:rsidR="00BA487B" w:rsidRPr="00E92347" w:rsidRDefault="00BA487B" w:rsidP="0005598B">
      <w:pPr>
        <w:pStyle w:val="BodyText2"/>
        <w:rPr>
          <w:rFonts w:ascii="Calibri" w:hAnsi="Calibri"/>
        </w:rPr>
      </w:pPr>
    </w:p>
    <w:p w:rsidR="00BA487B" w:rsidRPr="00E92347" w:rsidRDefault="00BA487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C58CBBA79FE45E29EFFE8DD780CE24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A487B" w:rsidRPr="00E92347" w:rsidRDefault="00BA487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A487B" w:rsidRPr="003345D2" w:rsidRDefault="00BA487B" w:rsidP="00630074">
      <w:pPr>
        <w:pStyle w:val="BodyText2"/>
        <w:rPr>
          <w:rFonts w:ascii="Calibri" w:hAnsi="Calibri"/>
          <w:sz w:val="4"/>
          <w:szCs w:val="4"/>
        </w:rPr>
      </w:pPr>
    </w:p>
    <w:p w:rsidR="00BA487B" w:rsidRPr="00B85E3C" w:rsidRDefault="00BA487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A487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The Access Agency,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A487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1315 Main Street, Suite 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5F45402A73E4767B67634D5353F3B8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A487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06-0801861</w:t>
            </w:r>
          </w:p>
        </w:tc>
      </w:tr>
      <w:tr w:rsidR="00BA487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5E31D8" w:rsidRDefault="00BA487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A487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18OPM8005EA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Shelter Renovation</w:t>
            </w:r>
          </w:p>
        </w:tc>
      </w:tr>
      <w:tr w:rsidR="00BA487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A487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CA6CD8" w:rsidRDefault="00BA487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A487B" w:rsidRPr="00CA6CD8" w:rsidRDefault="00BA487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A487B" w:rsidRPr="00CA6CD8" w:rsidRDefault="00BA487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FAB51FEF3734FE7B13C8572E86DAED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A487B" w:rsidRPr="00CA6CD8" w:rsidRDefault="00BA487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482F0A6425347BBBD5E40529E1A600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E7454CB550B4323A8BCA055B6E9257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A487B" w:rsidRDefault="00BA48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87B" w:rsidRDefault="00BA48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87B" w:rsidRDefault="00BA48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87B" w:rsidRPr="007367D1" w:rsidRDefault="00BA487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87B" w:rsidRDefault="00BA487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A487B" w:rsidRPr="009A33E8" w:rsidRDefault="00BA487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A487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A487B" w:rsidRPr="00C43593" w:rsidRDefault="00BA487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$73,000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Default="00BA487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C43593" w:rsidRDefault="00BA487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$73,000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C43593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A487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6B705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6B705B" w:rsidRDefault="00BA487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6B705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A487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Pr="006B705B" w:rsidRDefault="00BA487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$73,000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6B705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A487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6B705B" w:rsidRDefault="00BA487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87B" w:rsidRDefault="00BA487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A487B" w:rsidRPr="006B705B" w:rsidRDefault="00BA487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A487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487B" w:rsidRPr="00370320" w:rsidRDefault="00BA487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A487B" w:rsidRPr="00370320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87B" w:rsidRPr="00370320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A487B" w:rsidRPr="00370320" w:rsidRDefault="00BA487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A487B" w:rsidRPr="00370320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765097">
              <w:rPr>
                <w:rFonts w:ascii="Calibri" w:hAnsi="Calibri"/>
                <w:b/>
                <w:noProof/>
                <w:sz w:val="18"/>
                <w:szCs w:val="18"/>
              </w:rPr>
              <w:t>Peter DiBiasi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765097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BA487B" w:rsidRPr="00370320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87B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A487B" w:rsidRPr="00370320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87B" w:rsidRPr="00370320" w:rsidRDefault="00BA487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A487B" w:rsidRDefault="00BA487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A487B" w:rsidRPr="00370320" w:rsidRDefault="00BA487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A487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A487B" w:rsidRPr="00370320" w:rsidRDefault="00BA487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87B" w:rsidRPr="00DA6866" w:rsidRDefault="00BA487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A487B" w:rsidRPr="001A033E" w:rsidRDefault="00BA487B" w:rsidP="001A6F01">
            <w:pPr>
              <w:rPr>
                <w:rFonts w:ascii="Calibri" w:hAnsi="Calibri"/>
                <w:sz w:val="20"/>
              </w:rPr>
            </w:pPr>
          </w:p>
        </w:tc>
      </w:tr>
      <w:tr w:rsidR="00BA487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A487B" w:rsidRPr="001D5CB2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A487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A487B" w:rsidRPr="00476D38" w:rsidRDefault="00BA487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$73,000</w:t>
            </w:r>
          </w:p>
        </w:tc>
        <w:tc>
          <w:tcPr>
            <w:tcW w:w="720" w:type="dxa"/>
            <w:vAlign w:val="bottom"/>
          </w:tcPr>
          <w:p w:rsidR="00BA487B" w:rsidRPr="00476D38" w:rsidRDefault="00BA487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A487B" w:rsidRPr="00476D38" w:rsidRDefault="00BA487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A487B" w:rsidRPr="00476D38" w:rsidRDefault="00BA487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A487B" w:rsidRPr="00FB21CB" w:rsidRDefault="00BA48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A487B" w:rsidRPr="00FB21CB" w:rsidRDefault="00BA48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A487B" w:rsidRPr="00FB21CB" w:rsidRDefault="00BA48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765097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A487B" w:rsidRPr="00FB21CB" w:rsidRDefault="00BA487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A487B" w:rsidRPr="00FB21CB" w:rsidRDefault="00BA487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A487B" w:rsidRPr="00FB21CB" w:rsidRDefault="00BA487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A487B" w:rsidRDefault="00BA487B" w:rsidP="00A9546A">
      <w:pPr>
        <w:rPr>
          <w:rFonts w:ascii="Calibri" w:hAnsi="Calibri"/>
        </w:rPr>
      </w:pPr>
    </w:p>
    <w:p w:rsidR="00BA487B" w:rsidRDefault="00BA487B" w:rsidP="00A341ED"/>
    <w:p w:rsidR="00BA487B" w:rsidRDefault="00BA487B" w:rsidP="00A341ED"/>
    <w:p w:rsidR="00BA487B" w:rsidRDefault="00BA487B" w:rsidP="00A341ED"/>
    <w:p w:rsidR="00BA487B" w:rsidRDefault="00BA487B" w:rsidP="00A341ED"/>
    <w:p w:rsidR="00BA487B" w:rsidRPr="007351BE" w:rsidRDefault="00BA487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A487B" w:rsidRPr="007351BE" w:rsidRDefault="00BA48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A487B" w:rsidRPr="007351BE" w:rsidRDefault="00BA48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A487B" w:rsidRPr="007351BE" w:rsidRDefault="00BA48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A487B" w:rsidRPr="007351BE" w:rsidRDefault="00BA487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A487B" w:rsidRDefault="00BA487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A487B" w:rsidRPr="007351BE" w:rsidRDefault="00BA487B" w:rsidP="00EC00C0">
      <w:pPr>
        <w:jc w:val="center"/>
        <w:rPr>
          <w:sz w:val="22"/>
          <w:szCs w:val="22"/>
        </w:rPr>
      </w:pPr>
    </w:p>
    <w:p w:rsidR="00BA487B" w:rsidRPr="00EC00C0" w:rsidRDefault="00BA487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A487B" w:rsidRPr="00EC00C0" w:rsidRDefault="00BA487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A487B" w:rsidRPr="00EC00C0" w:rsidRDefault="00BA487B" w:rsidP="00A341ED">
      <w:pPr>
        <w:rPr>
          <w:b/>
          <w:sz w:val="20"/>
          <w:szCs w:val="20"/>
        </w:rPr>
      </w:pP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765097">
        <w:rPr>
          <w:b/>
          <w:noProof/>
          <w:sz w:val="20"/>
          <w:szCs w:val="20"/>
        </w:rPr>
        <w:t>The Access Agency, Inc.</w:t>
      </w:r>
      <w:r w:rsidRPr="00EC00C0">
        <w:rPr>
          <w:b/>
          <w:sz w:val="20"/>
          <w:szCs w:val="20"/>
        </w:rPr>
        <w:tab/>
      </w:r>
    </w:p>
    <w:p w:rsidR="00BA487B" w:rsidRPr="00EC00C0" w:rsidRDefault="00BA487B" w:rsidP="00A341ED">
      <w:pPr>
        <w:rPr>
          <w:b/>
          <w:sz w:val="20"/>
          <w:szCs w:val="20"/>
        </w:rPr>
      </w:pP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765097">
        <w:rPr>
          <w:b/>
          <w:noProof/>
          <w:sz w:val="20"/>
          <w:szCs w:val="20"/>
        </w:rPr>
        <w:t>Shelter Renovation</w:t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765097">
        <w:rPr>
          <w:b/>
          <w:noProof/>
          <w:sz w:val="20"/>
          <w:szCs w:val="20"/>
        </w:rPr>
        <w:t>18OPM8005EA</w:t>
      </w:r>
    </w:p>
    <w:p w:rsidR="00BA487B" w:rsidRPr="00EC00C0" w:rsidRDefault="00BA487B" w:rsidP="00A341ED">
      <w:pPr>
        <w:rPr>
          <w:b/>
          <w:sz w:val="20"/>
          <w:szCs w:val="20"/>
        </w:rPr>
      </w:pP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765097">
        <w:rPr>
          <w:b/>
          <w:noProof/>
          <w:sz w:val="20"/>
          <w:szCs w:val="20"/>
        </w:rPr>
        <w:t>1315 Main Street, Suite 2</w:t>
      </w:r>
      <w:r w:rsidRPr="00EC00C0">
        <w:rPr>
          <w:b/>
          <w:sz w:val="20"/>
          <w:szCs w:val="20"/>
        </w:rPr>
        <w:t xml:space="preserve"> </w:t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765097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765097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765097">
        <w:rPr>
          <w:b/>
          <w:noProof/>
          <w:sz w:val="20"/>
          <w:szCs w:val="20"/>
        </w:rPr>
        <w:t>06226</w:t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765097">
        <w:rPr>
          <w:b/>
          <w:noProof/>
          <w:sz w:val="20"/>
          <w:szCs w:val="20"/>
        </w:rPr>
        <w:t>Peter DiBiasi</w:t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765097">
        <w:rPr>
          <w:b/>
          <w:noProof/>
          <w:sz w:val="20"/>
          <w:szCs w:val="20"/>
        </w:rPr>
        <w:t>Peter.debiasi@accessagency.org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A487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A487B" w:rsidRPr="00EC00C0" w:rsidRDefault="00BA487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A487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A487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A487B" w:rsidRPr="00EC00C0" w:rsidRDefault="00BA487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487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A487B" w:rsidRPr="00EC00C0" w:rsidRDefault="00BA487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A487B" w:rsidRPr="00EC00C0" w:rsidRDefault="00BA487B" w:rsidP="00A341ED">
      <w:pPr>
        <w:rPr>
          <w:b/>
          <w:sz w:val="20"/>
          <w:szCs w:val="20"/>
        </w:rPr>
      </w:pPr>
    </w:p>
    <w:p w:rsidR="00BA487B" w:rsidRPr="00EC00C0" w:rsidRDefault="00BA487B" w:rsidP="00A341ED">
      <w:pPr>
        <w:rPr>
          <w:b/>
          <w:sz w:val="20"/>
          <w:szCs w:val="20"/>
        </w:rPr>
      </w:pPr>
    </w:p>
    <w:p w:rsidR="00BA487B" w:rsidRPr="00EC00C0" w:rsidRDefault="00BA487B" w:rsidP="00A341ED">
      <w:pPr>
        <w:rPr>
          <w:b/>
          <w:sz w:val="20"/>
          <w:szCs w:val="20"/>
        </w:rPr>
      </w:pPr>
    </w:p>
    <w:p w:rsidR="00BA487B" w:rsidRPr="00EC00C0" w:rsidRDefault="00BA487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A487B" w:rsidRPr="00EC00C0" w:rsidRDefault="00BA487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A487B" w:rsidRPr="00E2130F" w:rsidRDefault="00BA487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A487B" w:rsidRDefault="00BA487B" w:rsidP="00A341ED">
      <w:pPr>
        <w:rPr>
          <w:b/>
        </w:rPr>
      </w:pPr>
      <w:r w:rsidRPr="00E2130F">
        <w:rPr>
          <w:b/>
        </w:rPr>
        <w:t xml:space="preserve"> </w:t>
      </w: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Default="00BA487B" w:rsidP="00A341ED">
      <w:pPr>
        <w:rPr>
          <w:b/>
        </w:rPr>
      </w:pPr>
    </w:p>
    <w:p w:rsidR="00BA487B" w:rsidRPr="007351BE" w:rsidRDefault="00BA487B" w:rsidP="00A341ED">
      <w:pPr>
        <w:rPr>
          <w:b/>
        </w:rPr>
      </w:pPr>
      <w:r>
        <w:rPr>
          <w:b/>
        </w:rPr>
        <w:t>PROJECT BUDGET:</w:t>
      </w:r>
    </w:p>
    <w:p w:rsidR="00BA487B" w:rsidRDefault="00BA487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472901" r:id="rId15"/>
        </w:object>
      </w:r>
    </w:p>
    <w:p w:rsidR="00BA487B" w:rsidRDefault="00BA487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A487B" w:rsidRDefault="00BA487B" w:rsidP="00A341ED">
      <w:pPr>
        <w:rPr>
          <w:rFonts w:ascii="Arial Narrow" w:hAnsi="Arial Narrow"/>
          <w:sz w:val="20"/>
        </w:rPr>
      </w:pPr>
    </w:p>
    <w:p w:rsidR="00BA487B" w:rsidRDefault="00BA487B" w:rsidP="00A341ED">
      <w:pPr>
        <w:rPr>
          <w:rFonts w:ascii="Arial Narrow" w:hAnsi="Arial Narrow"/>
          <w:sz w:val="20"/>
        </w:rPr>
      </w:pPr>
    </w:p>
    <w:p w:rsidR="00BA487B" w:rsidRDefault="00BA487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44E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A487B" w:rsidRPr="00B70C19" w:rsidRDefault="00BA487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A487B" w:rsidRPr="00B70C19" w:rsidRDefault="00BA487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A487B" w:rsidRDefault="00BA487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A487B" w:rsidRDefault="00BA48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A487B" w:rsidRPr="008C4906" w:rsidRDefault="00BA487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A487B" w:rsidRPr="007F7546" w:rsidRDefault="00BA48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A487B" w:rsidRPr="007F7546" w:rsidRDefault="00BA487B" w:rsidP="00A341ED">
      <w:pPr>
        <w:ind w:left="360"/>
        <w:rPr>
          <w:rFonts w:ascii="Arial Narrow" w:hAnsi="Arial Narrow"/>
          <w:sz w:val="20"/>
          <w:szCs w:val="20"/>
        </w:rPr>
      </w:pPr>
    </w:p>
    <w:p w:rsidR="00BA487B" w:rsidRPr="00B70C19" w:rsidRDefault="00BA48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A487B" w:rsidRPr="008C4906" w:rsidRDefault="00BA487B" w:rsidP="00A341ED">
      <w:pPr>
        <w:ind w:left="360"/>
        <w:rPr>
          <w:rFonts w:ascii="Arial Narrow" w:hAnsi="Arial Narrow"/>
          <w:sz w:val="20"/>
        </w:rPr>
      </w:pPr>
    </w:p>
    <w:p w:rsidR="00BA487B" w:rsidRPr="00B70C19" w:rsidRDefault="00BA487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A487B" w:rsidRDefault="00BA487B" w:rsidP="00A341ED">
      <w:pPr>
        <w:ind w:left="360"/>
        <w:rPr>
          <w:rFonts w:ascii="Arial Narrow" w:hAnsi="Arial Narrow"/>
          <w:sz w:val="20"/>
        </w:rPr>
      </w:pPr>
    </w:p>
    <w:p w:rsidR="00BA487B" w:rsidRDefault="00BA487B" w:rsidP="00A341ED">
      <w:pPr>
        <w:ind w:left="360"/>
        <w:rPr>
          <w:rFonts w:ascii="Arial Narrow" w:hAnsi="Arial Narrow"/>
          <w:b/>
          <w:i/>
          <w:sz w:val="20"/>
        </w:rPr>
      </w:pPr>
    </w:p>
    <w:p w:rsidR="00BA487B" w:rsidRPr="00B615DC" w:rsidRDefault="00BA487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A487B" w:rsidRPr="00B615DC" w:rsidRDefault="00BA487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765097">
        <w:rPr>
          <w:rFonts w:ascii="Arial Narrow" w:hAnsi="Arial Narrow"/>
          <w:noProof/>
          <w:sz w:val="20"/>
        </w:rPr>
        <w:t>Peter DiBiasi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765097">
        <w:rPr>
          <w:rFonts w:ascii="Arial Narrow" w:hAnsi="Arial Narrow"/>
          <w:noProof/>
          <w:sz w:val="20"/>
        </w:rPr>
        <w:t>President/CEO</w:t>
      </w:r>
    </w:p>
    <w:p w:rsidR="00BA487B" w:rsidRPr="00B615DC" w:rsidRDefault="00BA487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A487B" w:rsidRPr="00B615DC" w:rsidRDefault="00BA487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A487B" w:rsidRPr="008C4906" w:rsidRDefault="00BA487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A487B" w:rsidRDefault="00BA487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A487B" w:rsidRDefault="00BA487B" w:rsidP="00A341ED">
      <w:pPr>
        <w:ind w:left="360"/>
        <w:rPr>
          <w:rFonts w:ascii="Arial Narrow" w:hAnsi="Arial Narrow"/>
          <w:b/>
          <w:sz w:val="20"/>
        </w:rPr>
      </w:pPr>
    </w:p>
    <w:p w:rsidR="00BA487B" w:rsidRPr="00B615DC" w:rsidRDefault="00BA48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A487B" w:rsidRPr="00B615DC" w:rsidRDefault="00BA487B" w:rsidP="00A341ED">
      <w:pPr>
        <w:ind w:left="360"/>
        <w:rPr>
          <w:rFonts w:ascii="Arial Narrow" w:hAnsi="Arial Narrow"/>
          <w:b/>
          <w:sz w:val="20"/>
        </w:rPr>
      </w:pPr>
    </w:p>
    <w:p w:rsidR="00BA487B" w:rsidRPr="00B615DC" w:rsidRDefault="00BA48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A487B" w:rsidRPr="00B615DC" w:rsidRDefault="00BA48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A487B" w:rsidRPr="00B615DC" w:rsidRDefault="00BA487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A487B" w:rsidRDefault="00BA487B" w:rsidP="00A341ED"/>
    <w:p w:rsidR="00BA487B" w:rsidRDefault="00BA487B" w:rsidP="00A47D17">
      <w:pPr>
        <w:rPr>
          <w:rFonts w:ascii="Calibri" w:hAnsi="Calibri"/>
        </w:rPr>
        <w:sectPr w:rsidR="00BA487B" w:rsidSect="00BA487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A487B" w:rsidRPr="00630074" w:rsidRDefault="00BA487B" w:rsidP="00A47D17">
      <w:pPr>
        <w:rPr>
          <w:rFonts w:ascii="Calibri" w:hAnsi="Calibri"/>
        </w:rPr>
      </w:pPr>
    </w:p>
    <w:sectPr w:rsidR="00BA487B" w:rsidRPr="00630074" w:rsidSect="00BA487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7B" w:rsidRDefault="00BA487B" w:rsidP="005E31D8">
      <w:r>
        <w:separator/>
      </w:r>
    </w:p>
  </w:endnote>
  <w:endnote w:type="continuationSeparator" w:id="0">
    <w:p w:rsidR="00BA487B" w:rsidRDefault="00BA487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09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87B" w:rsidRDefault="00BA4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87B" w:rsidRDefault="00BA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7B" w:rsidRDefault="00BA487B" w:rsidP="005E31D8">
      <w:r>
        <w:separator/>
      </w:r>
    </w:p>
  </w:footnote>
  <w:footnote w:type="continuationSeparator" w:id="0">
    <w:p w:rsidR="00BA487B" w:rsidRDefault="00BA487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7B" w:rsidRPr="005E31D8" w:rsidRDefault="00BA487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A487B" w:rsidRDefault="00BA4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4B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A487B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819DB831F64C298D219DCD1AA2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D365-32F2-4ACF-8C94-8F826339AD44}"/>
      </w:docPartPr>
      <w:docPartBody>
        <w:p w:rsidR="00000000" w:rsidRDefault="00A53E66" w:rsidP="00A53E66">
          <w:pPr>
            <w:pStyle w:val="46819DB831F64C298D219DCD1AA28F0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C58CBBA79FE45E29EFFE8DD780C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85E8-490F-4C27-9F8C-DB64FB74A104}"/>
      </w:docPartPr>
      <w:docPartBody>
        <w:p w:rsidR="00000000" w:rsidRDefault="00A53E66" w:rsidP="00A53E66">
          <w:pPr>
            <w:pStyle w:val="7C58CBBA79FE45E29EFFE8DD780CE24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5F45402A73E4767B67634D5353F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0E98-84C1-4EC7-A280-B489C491D0A2}"/>
      </w:docPartPr>
      <w:docPartBody>
        <w:p w:rsidR="00000000" w:rsidRDefault="00A53E66" w:rsidP="00A53E66">
          <w:pPr>
            <w:pStyle w:val="B5F45402A73E4767B67634D5353F3B8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FAB51FEF3734FE7B13C8572E86D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1C12-DD0F-4FE7-892B-A1A6CC115036}"/>
      </w:docPartPr>
      <w:docPartBody>
        <w:p w:rsidR="00000000" w:rsidRDefault="00A53E66" w:rsidP="00A53E66">
          <w:pPr>
            <w:pStyle w:val="1FAB51FEF3734FE7B13C8572E86DAED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482F0A6425347BBBD5E40529E1A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7145-1FDA-4419-8396-154EEBC71B02}"/>
      </w:docPartPr>
      <w:docPartBody>
        <w:p w:rsidR="00000000" w:rsidRDefault="00A53E66" w:rsidP="00A53E66">
          <w:pPr>
            <w:pStyle w:val="0482F0A6425347BBBD5E40529E1A600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E7454CB550B4323A8BCA055B6E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39FAF-7863-4B4F-8B23-7E15EB2AFE51}"/>
      </w:docPartPr>
      <w:docPartBody>
        <w:p w:rsidR="00000000" w:rsidRDefault="00A53E66" w:rsidP="00A53E66">
          <w:pPr>
            <w:pStyle w:val="1E7454CB550B4323A8BCA055B6E9257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6"/>
    <w:rsid w:val="00A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E66"/>
    <w:rPr>
      <w:color w:val="808080"/>
    </w:rPr>
  </w:style>
  <w:style w:type="paragraph" w:customStyle="1" w:styleId="46819DB831F64C298D219DCD1AA28F02">
    <w:name w:val="46819DB831F64C298D219DCD1AA28F02"/>
    <w:rsid w:val="00A53E66"/>
  </w:style>
  <w:style w:type="paragraph" w:customStyle="1" w:styleId="7C58CBBA79FE45E29EFFE8DD780CE24A">
    <w:name w:val="7C58CBBA79FE45E29EFFE8DD780CE24A"/>
    <w:rsid w:val="00A53E66"/>
  </w:style>
  <w:style w:type="paragraph" w:customStyle="1" w:styleId="B5F45402A73E4767B67634D5353F3B8C">
    <w:name w:val="B5F45402A73E4767B67634D5353F3B8C"/>
    <w:rsid w:val="00A53E66"/>
  </w:style>
  <w:style w:type="paragraph" w:customStyle="1" w:styleId="1FAB51FEF3734FE7B13C8572E86DAED9">
    <w:name w:val="1FAB51FEF3734FE7B13C8572E86DAED9"/>
    <w:rsid w:val="00A53E66"/>
  </w:style>
  <w:style w:type="paragraph" w:customStyle="1" w:styleId="0482F0A6425347BBBD5E40529E1A600A">
    <w:name w:val="0482F0A6425347BBBD5E40529E1A600A"/>
    <w:rsid w:val="00A53E66"/>
  </w:style>
  <w:style w:type="paragraph" w:customStyle="1" w:styleId="1E7454CB550B4323A8BCA055B6E9257A">
    <w:name w:val="1E7454CB550B4323A8BCA055B6E9257A"/>
    <w:rsid w:val="00A5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5386B-90CE-4EEE-B289-5C7BCEF3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2018-04-17T16:22:00Z</dcterms:created>
  <dcterms:modified xsi:type="dcterms:W3CDTF">2018-04-17T16:22:00Z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