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E3B55" w:rsidRPr="00630074" w:rsidRDefault="006E3B5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D64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2868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E3B55" w:rsidRPr="00476D38" w:rsidRDefault="006E3B5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E3B55" w:rsidRPr="00630074" w:rsidRDefault="006E3B5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3F4DF2B1EA8461FB240B298F368D6B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E3B55" w:rsidRPr="00630074" w:rsidRDefault="006E3B5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E3B55" w:rsidRPr="00630074" w:rsidRDefault="006E3B55" w:rsidP="00630074">
      <w:pPr>
        <w:pStyle w:val="BodyText2"/>
        <w:rPr>
          <w:rFonts w:ascii="Calibri" w:hAnsi="Calibri"/>
          <w:sz w:val="4"/>
          <w:szCs w:val="4"/>
        </w:rPr>
      </w:pPr>
    </w:p>
    <w:p w:rsidR="006E3B55" w:rsidRPr="00E92347" w:rsidRDefault="006E3B55" w:rsidP="0005598B">
      <w:pPr>
        <w:pStyle w:val="BodyText2"/>
        <w:rPr>
          <w:rFonts w:ascii="Calibri" w:hAnsi="Calibri"/>
        </w:rPr>
      </w:pPr>
    </w:p>
    <w:p w:rsidR="00375A4D" w:rsidRPr="00C86D58" w:rsidRDefault="00375A4D" w:rsidP="00375A4D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7748302B16C24770B88269040051B7F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375A4D" w:rsidRDefault="00375A4D" w:rsidP="00375A4D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6E3B55" w:rsidRPr="003345D2" w:rsidRDefault="006E3B55" w:rsidP="00630074">
      <w:pPr>
        <w:pStyle w:val="BodyText2"/>
        <w:rPr>
          <w:rFonts w:ascii="Calibri" w:hAnsi="Calibri"/>
          <w:sz w:val="4"/>
          <w:szCs w:val="4"/>
        </w:rPr>
      </w:pPr>
    </w:p>
    <w:p w:rsidR="006E3B55" w:rsidRPr="00B85E3C" w:rsidRDefault="006E3B5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E3B5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Ability Beyond Disability,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E3B5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4 Berkshire Blvd.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CCAFFB3FEC443499A107451BEA07B5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E3B5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Bethel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06801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06-0776594</w:t>
            </w:r>
          </w:p>
        </w:tc>
      </w:tr>
      <w:tr w:rsidR="006E3B5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5E31D8" w:rsidRDefault="006E3B5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E3B5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18OPM8005AD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Improvement Maple Avenue</w:t>
            </w:r>
          </w:p>
        </w:tc>
      </w:tr>
      <w:tr w:rsidR="006E3B5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E3B55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Pr="00CA6CD8" w:rsidRDefault="006E3B5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E3B55" w:rsidRPr="00CA6CD8" w:rsidRDefault="006E3B5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E3B55" w:rsidRPr="00CA6CD8" w:rsidRDefault="006E3B5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0BC6EF24EFD4C0785CC9E482B3BF4C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E3B55" w:rsidRPr="00CA6CD8" w:rsidRDefault="006E3B5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D40ACFF55FD4CBBAA5C4B3D9FB5137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5963060CB4543628F8911218F8F296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E3B55" w:rsidRDefault="006E3B5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E3B55" w:rsidRDefault="006E3B5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E3B55" w:rsidRDefault="006E3B5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E3B55" w:rsidRPr="007367D1" w:rsidRDefault="006E3B5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E3B55" w:rsidRDefault="006E3B5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E3B55" w:rsidRPr="009A33E8" w:rsidRDefault="006E3B5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E3B55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E3B55" w:rsidRPr="00C43593" w:rsidRDefault="006E3B5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$160,875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E3B55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3B55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3B55" w:rsidRPr="00C43593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E3B55" w:rsidRDefault="006E3B55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E3B55" w:rsidRDefault="006E3B55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E3B55" w:rsidRPr="00C43593" w:rsidRDefault="006E3B55" w:rsidP="00375A4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375A4D">
              <w:rPr>
                <w:rFonts w:ascii="Calibri" w:hAnsi="Calibri"/>
                <w:sz w:val="18"/>
                <w:szCs w:val="18"/>
              </w:rPr>
              <w:t>$160,875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Default="006E3B55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6E3B55" w:rsidRDefault="006E3B55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6E3B55" w:rsidRPr="00C43593" w:rsidRDefault="006E3B55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E3B55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3B55" w:rsidRPr="006B705B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Default="006E3B55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6E3B55" w:rsidRPr="006B705B" w:rsidRDefault="006E3B5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$53,625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3B55" w:rsidRPr="006B705B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E3B55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Default="006E3B55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6E3B55" w:rsidRPr="006B705B" w:rsidRDefault="006E3B55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$214,500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3B55" w:rsidRPr="006B705B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E3B5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3B55" w:rsidRPr="006B705B" w:rsidRDefault="006E3B5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3B55" w:rsidRDefault="006E3B55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6E3B55" w:rsidRPr="006B705B" w:rsidRDefault="006E3B5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E3B55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E3B55" w:rsidRPr="00370320" w:rsidRDefault="006E3B5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E3B55" w:rsidRPr="00370320" w:rsidRDefault="006E3B5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E3B55" w:rsidRPr="00370320" w:rsidRDefault="006E3B5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E3B55" w:rsidRPr="00370320" w:rsidRDefault="006E3B5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E3B55" w:rsidRPr="00370320" w:rsidRDefault="006E3B5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Jane Davis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6E3B55" w:rsidRPr="00370320" w:rsidRDefault="006E3B5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E3B55" w:rsidRDefault="006E3B5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E3B55" w:rsidRPr="00370320" w:rsidRDefault="006E3B5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E3B55" w:rsidRPr="00370320" w:rsidRDefault="006E3B5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E3B55" w:rsidRDefault="006E3B5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E3B55" w:rsidRPr="00370320" w:rsidRDefault="006E3B55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6E3B55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E3B55" w:rsidRPr="00370320" w:rsidRDefault="006E3B5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E3B55" w:rsidRPr="001A033E" w:rsidRDefault="006E3B55" w:rsidP="001A6F01">
            <w:pPr>
              <w:rPr>
                <w:rFonts w:ascii="Calibri" w:hAnsi="Calibri"/>
                <w:sz w:val="20"/>
              </w:rPr>
            </w:pPr>
          </w:p>
        </w:tc>
      </w:tr>
      <w:tr w:rsidR="006E3B5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E3B55" w:rsidRPr="00370320" w:rsidRDefault="006E3B5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E3B55" w:rsidRPr="00DA6866" w:rsidRDefault="006E3B5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E3B55" w:rsidRPr="001A033E" w:rsidRDefault="006E3B55" w:rsidP="001A6F01">
            <w:pPr>
              <w:rPr>
                <w:rFonts w:ascii="Calibri" w:hAnsi="Calibri"/>
                <w:sz w:val="20"/>
              </w:rPr>
            </w:pPr>
          </w:p>
        </w:tc>
      </w:tr>
      <w:tr w:rsidR="006E3B55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E3B55" w:rsidRPr="001D5CB2" w:rsidRDefault="006E3B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E3B55" w:rsidRPr="001D5CB2" w:rsidRDefault="006E3B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6E3B55" w:rsidRPr="001D5CB2" w:rsidRDefault="006E3B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E3B55" w:rsidRPr="001D5CB2" w:rsidRDefault="006E3B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E3B55" w:rsidRPr="001D5CB2" w:rsidRDefault="006E3B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E3B55" w:rsidRPr="001D5CB2" w:rsidRDefault="006E3B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E3B55" w:rsidRPr="001D5CB2" w:rsidRDefault="006E3B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E3B55" w:rsidRPr="001D5CB2" w:rsidRDefault="006E3B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E3B55" w:rsidRPr="001D5CB2" w:rsidRDefault="006E3B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E3B55" w:rsidRPr="001D5CB2" w:rsidRDefault="006E3B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E3B55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E3B55" w:rsidRPr="00476D38" w:rsidRDefault="006E3B5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$160,875</w:t>
            </w:r>
          </w:p>
        </w:tc>
        <w:tc>
          <w:tcPr>
            <w:tcW w:w="900" w:type="dxa"/>
            <w:vAlign w:val="bottom"/>
          </w:tcPr>
          <w:p w:rsidR="006E3B55" w:rsidRPr="00476D38" w:rsidRDefault="006E3B5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6E3B55" w:rsidRPr="00476D38" w:rsidRDefault="006E3B5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E3B55" w:rsidRPr="00476D38" w:rsidRDefault="006E3B5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E3B55" w:rsidRPr="00FB21CB" w:rsidRDefault="006E3B5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E3B55" w:rsidRPr="00FB21CB" w:rsidRDefault="006E3B5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E3B55" w:rsidRPr="00FB21CB" w:rsidRDefault="006E3B5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6E3B55" w:rsidRPr="00FB21CB" w:rsidRDefault="006E3B5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E3B55" w:rsidRPr="00FB21CB" w:rsidRDefault="006E3B5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6E3B55" w:rsidRPr="00FB21CB" w:rsidRDefault="006E3B5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E3B55" w:rsidRDefault="006E3B55" w:rsidP="00A9546A">
      <w:pPr>
        <w:rPr>
          <w:rFonts w:ascii="Calibri" w:hAnsi="Calibri"/>
        </w:rPr>
      </w:pPr>
    </w:p>
    <w:p w:rsidR="006E3B55" w:rsidRDefault="006E3B55" w:rsidP="00A9546A">
      <w:pPr>
        <w:rPr>
          <w:rFonts w:ascii="Calibri" w:hAnsi="Calibri"/>
        </w:rPr>
      </w:pPr>
    </w:p>
    <w:p w:rsidR="006E3B55" w:rsidRDefault="006E3B55" w:rsidP="00A9546A">
      <w:pPr>
        <w:rPr>
          <w:rFonts w:ascii="Calibri" w:hAnsi="Calibri"/>
        </w:rPr>
      </w:pPr>
    </w:p>
    <w:p w:rsidR="006E3B55" w:rsidRDefault="006E3B55" w:rsidP="00A9546A">
      <w:pPr>
        <w:rPr>
          <w:rFonts w:ascii="Calibri" w:hAnsi="Calibri"/>
        </w:rPr>
      </w:pPr>
    </w:p>
    <w:p w:rsidR="006E3B55" w:rsidRDefault="006E3B55" w:rsidP="00A9546A">
      <w:pPr>
        <w:rPr>
          <w:rFonts w:ascii="Calibri" w:hAnsi="Calibri"/>
        </w:rPr>
      </w:pPr>
    </w:p>
    <w:p w:rsidR="006E3B55" w:rsidRDefault="006E3B55" w:rsidP="00A341ED"/>
    <w:p w:rsidR="006E3B55" w:rsidRPr="007351BE" w:rsidRDefault="006E3B5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E3B55" w:rsidRPr="007351BE" w:rsidRDefault="006E3B5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E3B55" w:rsidRPr="007351BE" w:rsidRDefault="006E3B5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E3B55" w:rsidRPr="007351BE" w:rsidRDefault="006E3B5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E3B55" w:rsidRPr="007351BE" w:rsidRDefault="006E3B5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E3B55" w:rsidRDefault="006E3B5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E3B55" w:rsidRPr="007351BE" w:rsidRDefault="006E3B55" w:rsidP="00EC00C0">
      <w:pPr>
        <w:jc w:val="center"/>
        <w:rPr>
          <w:sz w:val="22"/>
          <w:szCs w:val="22"/>
        </w:rPr>
      </w:pPr>
    </w:p>
    <w:p w:rsidR="006E3B55" w:rsidRPr="00EC00C0" w:rsidRDefault="006E3B5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6E3B55" w:rsidRPr="00EC00C0" w:rsidRDefault="006E3B5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E3B55" w:rsidRPr="00EC00C0" w:rsidRDefault="006E3B55" w:rsidP="00A341ED">
      <w:pPr>
        <w:rPr>
          <w:b/>
          <w:sz w:val="20"/>
          <w:szCs w:val="20"/>
        </w:rPr>
      </w:pPr>
    </w:p>
    <w:p w:rsidR="006E3B55" w:rsidRPr="00EC00C0" w:rsidRDefault="006E3B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Ability Beyond Disability, Inc.</w:t>
      </w:r>
      <w:r w:rsidRPr="00EC00C0">
        <w:rPr>
          <w:b/>
          <w:sz w:val="20"/>
          <w:szCs w:val="20"/>
        </w:rPr>
        <w:tab/>
      </w:r>
    </w:p>
    <w:p w:rsidR="006E3B55" w:rsidRPr="00EC00C0" w:rsidRDefault="006E3B55" w:rsidP="00A341ED">
      <w:pPr>
        <w:rPr>
          <w:b/>
          <w:sz w:val="20"/>
          <w:szCs w:val="20"/>
        </w:rPr>
      </w:pPr>
    </w:p>
    <w:p w:rsidR="006E3B55" w:rsidRPr="00EC00C0" w:rsidRDefault="006E3B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Improvement Maple Avenue</w:t>
      </w:r>
    </w:p>
    <w:p w:rsidR="006E3B55" w:rsidRPr="00EC00C0" w:rsidRDefault="006E3B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18OPM8005AD</w:t>
      </w:r>
    </w:p>
    <w:p w:rsidR="006E3B55" w:rsidRPr="00EC00C0" w:rsidRDefault="006E3B55" w:rsidP="00A341ED">
      <w:pPr>
        <w:rPr>
          <w:b/>
          <w:sz w:val="20"/>
          <w:szCs w:val="20"/>
        </w:rPr>
      </w:pPr>
    </w:p>
    <w:p w:rsidR="006E3B55" w:rsidRPr="00EC00C0" w:rsidRDefault="006E3B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4 Berkshire Blvd.</w:t>
      </w:r>
      <w:r w:rsidRPr="00EC00C0">
        <w:rPr>
          <w:b/>
          <w:sz w:val="20"/>
          <w:szCs w:val="20"/>
        </w:rPr>
        <w:t xml:space="preserve"> </w:t>
      </w:r>
    </w:p>
    <w:p w:rsidR="006E3B55" w:rsidRPr="00EC00C0" w:rsidRDefault="006E3B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Bethel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06801</w:t>
      </w:r>
    </w:p>
    <w:p w:rsidR="006E3B55" w:rsidRPr="00EC00C0" w:rsidRDefault="006E3B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E3B55" w:rsidRPr="00EC00C0" w:rsidRDefault="006E3B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E3B55" w:rsidRPr="00EC00C0" w:rsidRDefault="006E3B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Jane Davis</w:t>
      </w:r>
    </w:p>
    <w:p w:rsidR="006E3B55" w:rsidRPr="00EC00C0" w:rsidRDefault="006E3B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E3B55" w:rsidRPr="00EC00C0" w:rsidRDefault="006E3B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jane.davis@abilitybeyond.org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E3B55" w:rsidRPr="00EC00C0" w:rsidRDefault="006E3B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E3B5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E3B55" w:rsidRPr="00EC00C0" w:rsidRDefault="006E3B5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E3B5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E3B55" w:rsidRPr="00EC00C0" w:rsidRDefault="006E3B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96D64">
              <w:rPr>
                <w:b/>
                <w:sz w:val="20"/>
                <w:szCs w:val="20"/>
              </w:rPr>
            </w:r>
            <w:r w:rsidR="00396D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E3B55" w:rsidRPr="00EC00C0" w:rsidRDefault="006E3B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96D64">
              <w:rPr>
                <w:b/>
                <w:sz w:val="20"/>
                <w:szCs w:val="20"/>
              </w:rPr>
            </w:r>
            <w:r w:rsidR="00396D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E3B55" w:rsidRPr="00EC00C0" w:rsidRDefault="006E3B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96D64">
              <w:rPr>
                <w:b/>
                <w:sz w:val="20"/>
                <w:szCs w:val="20"/>
              </w:rPr>
            </w:r>
            <w:r w:rsidR="00396D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E3B5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E3B55" w:rsidRPr="00EC00C0" w:rsidRDefault="006E3B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96D64">
              <w:rPr>
                <w:b/>
                <w:sz w:val="20"/>
                <w:szCs w:val="20"/>
              </w:rPr>
            </w:r>
            <w:r w:rsidR="00396D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E3B55" w:rsidRPr="00EC00C0" w:rsidRDefault="006E3B5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96D64">
              <w:rPr>
                <w:b/>
                <w:sz w:val="20"/>
                <w:szCs w:val="20"/>
              </w:rPr>
            </w:r>
            <w:r w:rsidR="00396D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E3B55" w:rsidRPr="00EC00C0" w:rsidRDefault="006E3B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96D64">
              <w:rPr>
                <w:b/>
                <w:sz w:val="20"/>
                <w:szCs w:val="20"/>
              </w:rPr>
            </w:r>
            <w:r w:rsidR="00396D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3B5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E3B55" w:rsidRPr="00EC00C0" w:rsidRDefault="006E3B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96D64">
              <w:rPr>
                <w:b/>
                <w:sz w:val="20"/>
                <w:szCs w:val="20"/>
              </w:rPr>
            </w:r>
            <w:r w:rsidR="00396D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E3B55" w:rsidRPr="00EC00C0" w:rsidRDefault="006E3B5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96D64">
              <w:rPr>
                <w:b/>
                <w:sz w:val="20"/>
                <w:szCs w:val="20"/>
              </w:rPr>
            </w:r>
            <w:r w:rsidR="00396D64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E3B55" w:rsidRPr="00EC00C0" w:rsidRDefault="006E3B5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E3B55" w:rsidRPr="00EC00C0" w:rsidRDefault="006E3B55" w:rsidP="00A341ED">
      <w:pPr>
        <w:rPr>
          <w:b/>
          <w:sz w:val="20"/>
          <w:szCs w:val="20"/>
        </w:rPr>
      </w:pPr>
    </w:p>
    <w:p w:rsidR="006E3B55" w:rsidRPr="00EC00C0" w:rsidRDefault="006E3B55" w:rsidP="00A341ED">
      <w:pPr>
        <w:rPr>
          <w:b/>
          <w:sz w:val="20"/>
          <w:szCs w:val="20"/>
        </w:rPr>
      </w:pPr>
    </w:p>
    <w:p w:rsidR="006E3B55" w:rsidRPr="00EC00C0" w:rsidRDefault="006E3B55" w:rsidP="00A341ED">
      <w:pPr>
        <w:rPr>
          <w:b/>
          <w:sz w:val="20"/>
          <w:szCs w:val="20"/>
        </w:rPr>
      </w:pPr>
    </w:p>
    <w:p w:rsidR="006E3B55" w:rsidRPr="00EC00C0" w:rsidRDefault="006E3B5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E3B55" w:rsidRPr="00EC00C0" w:rsidRDefault="006E3B5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E3B55" w:rsidRPr="00E2130F" w:rsidRDefault="006E3B5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E3B55" w:rsidRDefault="006E3B55" w:rsidP="00A341ED">
      <w:pPr>
        <w:rPr>
          <w:b/>
        </w:rPr>
      </w:pPr>
      <w:r w:rsidRPr="00E2130F">
        <w:rPr>
          <w:b/>
        </w:rPr>
        <w:t xml:space="preserve"> </w:t>
      </w: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Default="006E3B55" w:rsidP="00A341ED">
      <w:pPr>
        <w:rPr>
          <w:b/>
        </w:rPr>
      </w:pPr>
    </w:p>
    <w:p w:rsidR="006E3B55" w:rsidRPr="007351BE" w:rsidRDefault="006E3B55" w:rsidP="00A341ED">
      <w:pPr>
        <w:rPr>
          <w:b/>
        </w:rPr>
      </w:pPr>
      <w:r>
        <w:rPr>
          <w:b/>
        </w:rPr>
        <w:lastRenderedPageBreak/>
        <w:t>PROJECT BUDGET:</w:t>
      </w:r>
    </w:p>
    <w:p w:rsidR="006E3B55" w:rsidRDefault="006E3B55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28682" r:id="rId15"/>
        </w:object>
      </w:r>
    </w:p>
    <w:p w:rsidR="006E3B55" w:rsidRDefault="006E3B5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E3B55" w:rsidRDefault="006E3B55" w:rsidP="00A341ED">
      <w:pPr>
        <w:rPr>
          <w:rFonts w:ascii="Arial Narrow" w:hAnsi="Arial Narrow"/>
          <w:sz w:val="20"/>
        </w:rPr>
      </w:pPr>
    </w:p>
    <w:p w:rsidR="006E3B55" w:rsidRDefault="006E3B55" w:rsidP="00A341ED">
      <w:pPr>
        <w:rPr>
          <w:rFonts w:ascii="Arial Narrow" w:hAnsi="Arial Narrow"/>
          <w:sz w:val="20"/>
        </w:rPr>
      </w:pPr>
    </w:p>
    <w:p w:rsidR="006E3B55" w:rsidRDefault="006E3B5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1FF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E3B55" w:rsidRPr="00B70C19" w:rsidRDefault="006E3B5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E3B55" w:rsidRPr="00B70C19" w:rsidRDefault="006E3B5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E3B55" w:rsidRDefault="006E3B5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96D64" w:rsidRDefault="00396D64" w:rsidP="00396D6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96D64" w:rsidRPr="008C4906" w:rsidRDefault="00396D64" w:rsidP="00396D64">
      <w:pPr>
        <w:pStyle w:val="ListParagraph"/>
        <w:ind w:left="1080"/>
        <w:rPr>
          <w:rFonts w:ascii="Arial Narrow" w:hAnsi="Arial Narrow"/>
          <w:sz w:val="20"/>
        </w:rPr>
      </w:pPr>
    </w:p>
    <w:p w:rsidR="00396D64" w:rsidRPr="00C86D58" w:rsidRDefault="00396D64" w:rsidP="00396D6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396D64" w:rsidRPr="008C4906" w:rsidRDefault="00396D64" w:rsidP="00396D64">
      <w:pPr>
        <w:ind w:left="360"/>
        <w:rPr>
          <w:rFonts w:ascii="Arial Narrow" w:hAnsi="Arial Narrow"/>
          <w:sz w:val="20"/>
        </w:rPr>
      </w:pPr>
    </w:p>
    <w:p w:rsidR="00396D64" w:rsidRPr="00B70C19" w:rsidRDefault="00396D64" w:rsidP="00396D6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96D64" w:rsidRPr="008C4906" w:rsidRDefault="00396D64" w:rsidP="00396D64">
      <w:pPr>
        <w:ind w:left="360"/>
        <w:rPr>
          <w:rFonts w:ascii="Arial Narrow" w:hAnsi="Arial Narrow"/>
          <w:sz w:val="20"/>
        </w:rPr>
      </w:pPr>
    </w:p>
    <w:p w:rsidR="00396D64" w:rsidRPr="00B70C19" w:rsidRDefault="00396D64" w:rsidP="00396D64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E3B55" w:rsidRPr="00B70C19" w:rsidRDefault="006E3B55" w:rsidP="00375A4D">
      <w:pPr>
        <w:pStyle w:val="ListParagraph"/>
        <w:ind w:left="1080"/>
        <w:rPr>
          <w:rFonts w:ascii="Arial Narrow" w:hAnsi="Arial Narrow"/>
          <w:sz w:val="20"/>
        </w:rPr>
      </w:pPr>
      <w:bookmarkStart w:id="0" w:name="_GoBack"/>
      <w:bookmarkEnd w:id="0"/>
    </w:p>
    <w:p w:rsidR="006E3B55" w:rsidRDefault="006E3B55" w:rsidP="00A341ED">
      <w:pPr>
        <w:ind w:left="360"/>
        <w:rPr>
          <w:rFonts w:ascii="Arial Narrow" w:hAnsi="Arial Narrow"/>
          <w:sz w:val="20"/>
        </w:rPr>
      </w:pPr>
    </w:p>
    <w:p w:rsidR="006E3B55" w:rsidRPr="00B615DC" w:rsidRDefault="006E3B5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E3B55" w:rsidRPr="00B615DC" w:rsidRDefault="006E3B5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Jane Davis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6E3B55" w:rsidRPr="00B615DC" w:rsidRDefault="006E3B5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E3B55" w:rsidRPr="00B615DC" w:rsidRDefault="006E3B5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E3B55" w:rsidRPr="008C4906" w:rsidRDefault="006E3B5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6E3B55" w:rsidRDefault="006E3B5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E3B55" w:rsidRDefault="006E3B55" w:rsidP="00A341ED">
      <w:pPr>
        <w:ind w:left="360"/>
        <w:rPr>
          <w:rFonts w:ascii="Arial Narrow" w:hAnsi="Arial Narrow"/>
          <w:b/>
          <w:sz w:val="20"/>
        </w:rPr>
      </w:pPr>
    </w:p>
    <w:p w:rsidR="006E3B55" w:rsidRPr="00B615DC" w:rsidRDefault="006E3B5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E3B55" w:rsidRPr="00B615DC" w:rsidRDefault="006E3B55" w:rsidP="00A341ED">
      <w:pPr>
        <w:ind w:left="360"/>
        <w:rPr>
          <w:rFonts w:ascii="Arial Narrow" w:hAnsi="Arial Narrow"/>
          <w:b/>
          <w:sz w:val="20"/>
        </w:rPr>
      </w:pPr>
    </w:p>
    <w:p w:rsidR="006E3B55" w:rsidRPr="00B615DC" w:rsidRDefault="006E3B5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E3B55" w:rsidRPr="00B615DC" w:rsidRDefault="006E3B5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E3B55" w:rsidRPr="00B615DC" w:rsidRDefault="006E3B5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E3B55" w:rsidRDefault="006E3B55" w:rsidP="00A341ED"/>
    <w:p w:rsidR="006E3B55" w:rsidRDefault="006E3B55" w:rsidP="00A47D17">
      <w:pPr>
        <w:rPr>
          <w:rFonts w:ascii="Calibri" w:hAnsi="Calibri"/>
        </w:rPr>
        <w:sectPr w:rsidR="006E3B55" w:rsidSect="006E3B5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E3B55" w:rsidRPr="00630074" w:rsidRDefault="006E3B55" w:rsidP="00A47D17">
      <w:pPr>
        <w:rPr>
          <w:rFonts w:ascii="Calibri" w:hAnsi="Calibri"/>
        </w:rPr>
      </w:pPr>
    </w:p>
    <w:sectPr w:rsidR="006E3B55" w:rsidRPr="00630074" w:rsidSect="006E3B5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55" w:rsidRDefault="006E3B55" w:rsidP="005E31D8">
      <w:r>
        <w:separator/>
      </w:r>
    </w:p>
  </w:endnote>
  <w:endnote w:type="continuationSeparator" w:id="0">
    <w:p w:rsidR="006E3B55" w:rsidRDefault="006E3B5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04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B55" w:rsidRDefault="006E3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B55" w:rsidRDefault="006E3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55" w:rsidRDefault="006E3B55" w:rsidP="005E31D8">
      <w:r>
        <w:separator/>
      </w:r>
    </w:p>
  </w:footnote>
  <w:footnote w:type="continuationSeparator" w:id="0">
    <w:p w:rsidR="006E3B55" w:rsidRDefault="006E3B5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55" w:rsidRPr="005E31D8" w:rsidRDefault="006E3B5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E3B55" w:rsidRDefault="006E3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5A4D"/>
    <w:rsid w:val="003760F6"/>
    <w:rsid w:val="00380E6B"/>
    <w:rsid w:val="003816D7"/>
    <w:rsid w:val="00383A33"/>
    <w:rsid w:val="003929F1"/>
    <w:rsid w:val="003965AD"/>
    <w:rsid w:val="00396D64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3B55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F4DF2B1EA8461FB240B298F368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5278-351D-4046-B15B-DD82462E9F15}"/>
      </w:docPartPr>
      <w:docPartBody>
        <w:p w:rsidR="009B130A" w:rsidRDefault="00686755" w:rsidP="00686755">
          <w:pPr>
            <w:pStyle w:val="23F4DF2B1EA8461FB240B298F368D6B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CCAFFB3FEC443499A107451BEA0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F51F-2CD3-4C57-A167-5B7D74CE3129}"/>
      </w:docPartPr>
      <w:docPartBody>
        <w:p w:rsidR="009B130A" w:rsidRDefault="00686755" w:rsidP="00686755">
          <w:pPr>
            <w:pStyle w:val="BCCAFFB3FEC443499A107451BEA07B5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0BC6EF24EFD4C0785CC9E482B3B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EE73-7B07-4A6F-9CC5-ED0CAC4D129C}"/>
      </w:docPartPr>
      <w:docPartBody>
        <w:p w:rsidR="009B130A" w:rsidRDefault="00686755" w:rsidP="00686755">
          <w:pPr>
            <w:pStyle w:val="70BC6EF24EFD4C0785CC9E482B3BF4C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D40ACFF55FD4CBBAA5C4B3D9FB5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5663-0F70-480D-8723-7E1186A22943}"/>
      </w:docPartPr>
      <w:docPartBody>
        <w:p w:rsidR="009B130A" w:rsidRDefault="00686755" w:rsidP="00686755">
          <w:pPr>
            <w:pStyle w:val="8D40ACFF55FD4CBBAA5C4B3D9FB5137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5963060CB4543628F8911218F8F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B5C1-D960-4017-846C-B78078531B95}"/>
      </w:docPartPr>
      <w:docPartBody>
        <w:p w:rsidR="009B130A" w:rsidRDefault="00686755" w:rsidP="00686755">
          <w:pPr>
            <w:pStyle w:val="E5963060CB4543628F8911218F8F296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7748302B16C24770B88269040051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7FD0-5C92-442D-9835-94E8D2ABA806}"/>
      </w:docPartPr>
      <w:docPartBody>
        <w:p w:rsidR="00000000" w:rsidRDefault="009B130A" w:rsidP="009B130A">
          <w:pPr>
            <w:pStyle w:val="7748302B16C24770B88269040051B7F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55"/>
    <w:rsid w:val="00686755"/>
    <w:rsid w:val="009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30A"/>
    <w:rPr>
      <w:color w:val="808080"/>
    </w:rPr>
  </w:style>
  <w:style w:type="paragraph" w:customStyle="1" w:styleId="23F4DF2B1EA8461FB240B298F368D6B1">
    <w:name w:val="23F4DF2B1EA8461FB240B298F368D6B1"/>
    <w:rsid w:val="00686755"/>
  </w:style>
  <w:style w:type="paragraph" w:customStyle="1" w:styleId="61C25485AF10494692AD9F2F1A20A4DC">
    <w:name w:val="61C25485AF10494692AD9F2F1A20A4DC"/>
    <w:rsid w:val="00686755"/>
  </w:style>
  <w:style w:type="paragraph" w:customStyle="1" w:styleId="BCCAFFB3FEC443499A107451BEA07B58">
    <w:name w:val="BCCAFFB3FEC443499A107451BEA07B58"/>
    <w:rsid w:val="00686755"/>
  </w:style>
  <w:style w:type="paragraph" w:customStyle="1" w:styleId="70BC6EF24EFD4C0785CC9E482B3BF4C0">
    <w:name w:val="70BC6EF24EFD4C0785CC9E482B3BF4C0"/>
    <w:rsid w:val="00686755"/>
  </w:style>
  <w:style w:type="paragraph" w:customStyle="1" w:styleId="8D40ACFF55FD4CBBAA5C4B3D9FB51374">
    <w:name w:val="8D40ACFF55FD4CBBAA5C4B3D9FB51374"/>
    <w:rsid w:val="00686755"/>
  </w:style>
  <w:style w:type="paragraph" w:customStyle="1" w:styleId="E5963060CB4543628F8911218F8F2964">
    <w:name w:val="E5963060CB4543628F8911218F8F2964"/>
    <w:rsid w:val="00686755"/>
  </w:style>
  <w:style w:type="paragraph" w:customStyle="1" w:styleId="7748302B16C24770B88269040051B7FE">
    <w:name w:val="7748302B16C24770B88269040051B7FE"/>
    <w:rsid w:val="009B1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32505-767A-468C-B334-CE69A057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3</TotalTime>
  <Pages>3</Pages>
  <Words>634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3</cp:revision>
  <cp:lastPrinted>2015-06-11T16:46:00Z</cp:lastPrinted>
  <dcterms:created xsi:type="dcterms:W3CDTF">2018-04-06T18:23:00Z</dcterms:created>
  <dcterms:modified xsi:type="dcterms:W3CDTF">2018-04-12T12:58:00Z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