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913AE" w:rsidRPr="00630074" w:rsidRDefault="008913A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190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283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913AE" w:rsidRPr="00476D38" w:rsidRDefault="008913A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913AE" w:rsidRPr="00630074" w:rsidRDefault="008913A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560ABED4D0741C7B280E22D7C3CCE7F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913AE" w:rsidRPr="00630074" w:rsidRDefault="008913A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913AE" w:rsidRPr="00630074" w:rsidRDefault="008913AE" w:rsidP="00630074">
      <w:pPr>
        <w:pStyle w:val="BodyText2"/>
        <w:rPr>
          <w:rFonts w:ascii="Calibri" w:hAnsi="Calibri"/>
          <w:sz w:val="4"/>
          <w:szCs w:val="4"/>
        </w:rPr>
      </w:pPr>
    </w:p>
    <w:p w:rsidR="008913AE" w:rsidRPr="00E92347" w:rsidRDefault="008913AE" w:rsidP="0005598B">
      <w:pPr>
        <w:pStyle w:val="BodyText2"/>
        <w:rPr>
          <w:rFonts w:ascii="Calibri" w:hAnsi="Calibri"/>
        </w:rPr>
      </w:pPr>
    </w:p>
    <w:p w:rsidR="00B27190" w:rsidRPr="00C86D58" w:rsidRDefault="00B27190" w:rsidP="00B27190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29D04D7EC20E485FA77EFA522F979A60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8913AE" w:rsidRPr="003345D2" w:rsidRDefault="00B27190" w:rsidP="00B27190">
      <w:pPr>
        <w:pStyle w:val="BodyText2"/>
        <w:rPr>
          <w:rFonts w:ascii="Calibri" w:hAnsi="Calibri"/>
          <w:sz w:val="4"/>
          <w:szCs w:val="4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8913AE" w:rsidRPr="00B85E3C" w:rsidRDefault="008913A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913A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Ability Beyond Disability,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13A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4 Berkshire Blvd.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6CDD5B1BE7841CF84197A34A83A9493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913A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Bethel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B27190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B27190">
              <w:rPr>
                <w:rFonts w:ascii="Calibri" w:hAnsi="Calibri"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06801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06-0776594</w:t>
            </w:r>
          </w:p>
        </w:tc>
      </w:tr>
      <w:tr w:rsidR="008913A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5E31D8" w:rsidRDefault="008913A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913A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18OPM8005AB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Improvements Pleasant Rise</w:t>
            </w:r>
          </w:p>
        </w:tc>
      </w:tr>
      <w:tr w:rsidR="008913A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913AE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Pr="00CA6CD8" w:rsidRDefault="008913A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913AE" w:rsidRPr="00CA6CD8" w:rsidRDefault="008913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913AE" w:rsidRPr="00CA6CD8" w:rsidRDefault="008913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AB5E2E9093F4A7AA453C3B7762A41ED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913AE" w:rsidRPr="00CA6CD8" w:rsidRDefault="008913A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84EBDD8CE114C05B4C5BA290201BFA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D913EEE690E4591ADE057611399D78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913AE" w:rsidRDefault="008913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13AE" w:rsidRDefault="008913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13AE" w:rsidRDefault="008913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13AE" w:rsidRPr="007367D1" w:rsidRDefault="008913A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13AE" w:rsidRDefault="008913A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913AE" w:rsidRPr="009A33E8" w:rsidRDefault="008913A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913AE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13AE" w:rsidRPr="00C43593" w:rsidRDefault="008913A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$186,450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C43593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Default="008913AE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C43593" w:rsidRDefault="008913AE" w:rsidP="00B27190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B27190">
              <w:rPr>
                <w:rFonts w:ascii="Calibri" w:hAnsi="Calibri"/>
                <w:sz w:val="18"/>
                <w:szCs w:val="18"/>
              </w:rPr>
              <w:t>$186,450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8913AE" w:rsidRDefault="008913AE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C43593" w:rsidRDefault="008913AE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913AE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$63,550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913AE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$250,000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13A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13AE" w:rsidRDefault="008913AE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8913AE" w:rsidRPr="006B705B" w:rsidRDefault="008913A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913AE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13AE" w:rsidRPr="00370320" w:rsidRDefault="008913A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13AE" w:rsidRPr="00370320" w:rsidRDefault="008913A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Jane Davis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13AE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13AE" w:rsidRPr="00370320" w:rsidRDefault="008913A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13AE" w:rsidRDefault="008913A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913AE" w:rsidRPr="00370320" w:rsidRDefault="008913A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8913AE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913AE" w:rsidRPr="00370320" w:rsidRDefault="008913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913AE" w:rsidRPr="001A033E" w:rsidRDefault="008913AE" w:rsidP="001A6F01">
            <w:pPr>
              <w:rPr>
                <w:rFonts w:ascii="Calibri" w:hAnsi="Calibri"/>
                <w:sz w:val="20"/>
              </w:rPr>
            </w:pPr>
          </w:p>
        </w:tc>
      </w:tr>
      <w:tr w:rsidR="008913A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913AE" w:rsidRPr="00370320" w:rsidRDefault="008913A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13AE" w:rsidRPr="00DA6866" w:rsidRDefault="008913A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913AE" w:rsidRPr="001A033E" w:rsidRDefault="008913AE" w:rsidP="001A6F01">
            <w:pPr>
              <w:rPr>
                <w:rFonts w:ascii="Calibri" w:hAnsi="Calibri"/>
                <w:sz w:val="20"/>
              </w:rPr>
            </w:pPr>
          </w:p>
        </w:tc>
      </w:tr>
      <w:tr w:rsidR="008913A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913AE" w:rsidRPr="001D5CB2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913AE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913AE" w:rsidRPr="00476D38" w:rsidRDefault="008913A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$186,450</w:t>
            </w:r>
          </w:p>
        </w:tc>
        <w:tc>
          <w:tcPr>
            <w:tcW w:w="900" w:type="dxa"/>
            <w:vAlign w:val="bottom"/>
          </w:tcPr>
          <w:p w:rsidR="008913AE" w:rsidRPr="00476D38" w:rsidRDefault="008913A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8913AE" w:rsidRPr="00476D38" w:rsidRDefault="008913A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913AE" w:rsidRPr="00476D38" w:rsidRDefault="008913A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913AE" w:rsidRPr="00FB21CB" w:rsidRDefault="008913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913AE" w:rsidRPr="00FB21CB" w:rsidRDefault="008913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913AE" w:rsidRPr="00FB21CB" w:rsidRDefault="008913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913AE" w:rsidRPr="00FB21CB" w:rsidRDefault="008913A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913AE" w:rsidRPr="00FB21CB" w:rsidRDefault="008913A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8913AE" w:rsidRPr="00FB21CB" w:rsidRDefault="008913A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913AE" w:rsidRDefault="008913AE" w:rsidP="00A9546A">
      <w:pPr>
        <w:rPr>
          <w:rFonts w:ascii="Calibri" w:hAnsi="Calibri"/>
        </w:rPr>
      </w:pPr>
    </w:p>
    <w:p w:rsidR="008913AE" w:rsidRDefault="008913AE" w:rsidP="00A9546A">
      <w:pPr>
        <w:rPr>
          <w:rFonts w:ascii="Calibri" w:hAnsi="Calibri"/>
        </w:rPr>
      </w:pPr>
    </w:p>
    <w:p w:rsidR="008913AE" w:rsidRDefault="008913AE" w:rsidP="00A9546A">
      <w:pPr>
        <w:rPr>
          <w:rFonts w:ascii="Calibri" w:hAnsi="Calibri"/>
        </w:rPr>
      </w:pPr>
    </w:p>
    <w:p w:rsidR="008913AE" w:rsidRDefault="008913AE" w:rsidP="00A9546A">
      <w:pPr>
        <w:rPr>
          <w:rFonts w:ascii="Calibri" w:hAnsi="Calibri"/>
        </w:rPr>
      </w:pPr>
    </w:p>
    <w:p w:rsidR="008913AE" w:rsidRDefault="008913AE" w:rsidP="00A9546A">
      <w:pPr>
        <w:rPr>
          <w:rFonts w:ascii="Calibri" w:hAnsi="Calibri"/>
        </w:rPr>
      </w:pPr>
    </w:p>
    <w:p w:rsidR="008913AE" w:rsidRDefault="008913AE" w:rsidP="00A341ED"/>
    <w:p w:rsidR="008913AE" w:rsidRPr="007351BE" w:rsidRDefault="008913A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913AE" w:rsidRPr="007351BE" w:rsidRDefault="008913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913AE" w:rsidRPr="007351BE" w:rsidRDefault="008913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913AE" w:rsidRPr="007351BE" w:rsidRDefault="008913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913AE" w:rsidRPr="007351BE" w:rsidRDefault="008913A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913AE" w:rsidRDefault="008913A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913AE" w:rsidRPr="007351BE" w:rsidRDefault="008913AE" w:rsidP="00EC00C0">
      <w:pPr>
        <w:jc w:val="center"/>
        <w:rPr>
          <w:sz w:val="22"/>
          <w:szCs w:val="22"/>
        </w:rPr>
      </w:pPr>
    </w:p>
    <w:p w:rsidR="008913AE" w:rsidRPr="00EC00C0" w:rsidRDefault="008913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8913AE" w:rsidRPr="00EC00C0" w:rsidRDefault="008913A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Ability Beyond Disability, Inc.</w:t>
      </w:r>
      <w:r w:rsidRPr="00EC00C0">
        <w:rPr>
          <w:b/>
          <w:sz w:val="20"/>
          <w:szCs w:val="20"/>
        </w:rPr>
        <w:tab/>
      </w:r>
    </w:p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Improvements Pleasant Rise</w:t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18OPM8005AB</w:t>
      </w:r>
    </w:p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4 Berkshire Blvd.</w:t>
      </w:r>
      <w:r w:rsidRPr="00EC00C0">
        <w:rPr>
          <w:b/>
          <w:sz w:val="20"/>
          <w:szCs w:val="20"/>
        </w:rPr>
        <w:t xml:space="preserve"> </w:t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Bethel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06801</w:t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Jane Davis</w:t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jane.davis@abilitybeyond.org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913A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913AE" w:rsidRPr="00EC00C0" w:rsidRDefault="008913A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913A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913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13AE" w:rsidRPr="00EC00C0" w:rsidRDefault="008913A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13A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B27190">
              <w:rPr>
                <w:b/>
                <w:sz w:val="20"/>
                <w:szCs w:val="20"/>
              </w:rPr>
            </w:r>
            <w:r w:rsidR="00B27190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13AE" w:rsidRPr="00EC00C0" w:rsidRDefault="008913A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</w:p>
    <w:p w:rsidR="008913AE" w:rsidRPr="00EC00C0" w:rsidRDefault="008913A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913AE" w:rsidRPr="00EC00C0" w:rsidRDefault="008913A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913AE" w:rsidRPr="00E2130F" w:rsidRDefault="008913A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913AE" w:rsidRDefault="008913AE" w:rsidP="00A341ED">
      <w:pPr>
        <w:rPr>
          <w:b/>
        </w:rPr>
      </w:pPr>
      <w:r w:rsidRPr="00E2130F">
        <w:rPr>
          <w:b/>
        </w:rPr>
        <w:t xml:space="preserve"> </w:t>
      </w: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Default="008913AE" w:rsidP="00A341ED">
      <w:pPr>
        <w:rPr>
          <w:b/>
        </w:rPr>
      </w:pPr>
    </w:p>
    <w:p w:rsidR="008913AE" w:rsidRPr="007351BE" w:rsidRDefault="008913AE" w:rsidP="00A341ED">
      <w:pPr>
        <w:rPr>
          <w:b/>
        </w:rPr>
      </w:pPr>
      <w:r>
        <w:rPr>
          <w:b/>
        </w:rPr>
        <w:lastRenderedPageBreak/>
        <w:t>PROJECT BUDGET:</w:t>
      </w:r>
    </w:p>
    <w:p w:rsidR="008913AE" w:rsidRDefault="008913AE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28396" r:id="rId15"/>
        </w:object>
      </w:r>
    </w:p>
    <w:p w:rsidR="008913AE" w:rsidRDefault="008913A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913AE" w:rsidRDefault="008913AE" w:rsidP="00A341ED">
      <w:pPr>
        <w:rPr>
          <w:rFonts w:ascii="Arial Narrow" w:hAnsi="Arial Narrow"/>
          <w:sz w:val="20"/>
        </w:rPr>
      </w:pPr>
    </w:p>
    <w:p w:rsidR="008913AE" w:rsidRDefault="008913AE" w:rsidP="00A341ED">
      <w:pPr>
        <w:rPr>
          <w:rFonts w:ascii="Arial Narrow" w:hAnsi="Arial Narrow"/>
          <w:sz w:val="20"/>
        </w:rPr>
      </w:pPr>
    </w:p>
    <w:p w:rsidR="008913AE" w:rsidRDefault="008913A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7E351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913AE" w:rsidRPr="00B70C19" w:rsidRDefault="008913A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913AE" w:rsidRPr="00B70C19" w:rsidRDefault="008913A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913AE" w:rsidRDefault="008913A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27190" w:rsidRDefault="00B27190" w:rsidP="00B2719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27190" w:rsidRPr="008C4906" w:rsidRDefault="00B27190" w:rsidP="00B27190">
      <w:pPr>
        <w:pStyle w:val="ListParagraph"/>
        <w:ind w:left="1080"/>
        <w:rPr>
          <w:rFonts w:ascii="Arial Narrow" w:hAnsi="Arial Narrow"/>
          <w:sz w:val="20"/>
        </w:rPr>
      </w:pPr>
    </w:p>
    <w:p w:rsidR="00B27190" w:rsidRPr="00C86D58" w:rsidRDefault="00B27190" w:rsidP="00B2719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</w:t>
      </w:r>
      <w:r w:rsidRPr="00C86D58">
        <w:rPr>
          <w:rFonts w:ascii="Arial Narrow" w:eastAsia="Calibri" w:hAnsi="Arial Narrow" w:cs="Arial"/>
          <w:sz w:val="20"/>
          <w:szCs w:val="20"/>
        </w:rPr>
        <w:t xml:space="preserve"> </w:t>
      </w:r>
      <w:r w:rsidRPr="00C86D58">
        <w:rPr>
          <w:rFonts w:ascii="Arial Narrow" w:hAnsi="Arial Narrow"/>
          <w:sz w:val="20"/>
          <w:szCs w:val="20"/>
        </w:rPr>
        <w:t>, the Notice of Grant Award, General Grant Conditions and NGP Grant Conditions.</w:t>
      </w:r>
    </w:p>
    <w:p w:rsidR="00B27190" w:rsidRPr="008C4906" w:rsidRDefault="00B27190" w:rsidP="00B27190">
      <w:pPr>
        <w:ind w:left="360"/>
        <w:rPr>
          <w:rFonts w:ascii="Arial Narrow" w:hAnsi="Arial Narrow"/>
          <w:sz w:val="20"/>
        </w:rPr>
      </w:pPr>
    </w:p>
    <w:p w:rsidR="00B27190" w:rsidRPr="00B70C19" w:rsidRDefault="00B27190" w:rsidP="00B2719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27190" w:rsidRPr="008C4906" w:rsidRDefault="00B27190" w:rsidP="00B27190">
      <w:pPr>
        <w:ind w:left="360"/>
        <w:rPr>
          <w:rFonts w:ascii="Arial Narrow" w:hAnsi="Arial Narrow"/>
          <w:sz w:val="20"/>
        </w:rPr>
      </w:pPr>
    </w:p>
    <w:p w:rsidR="00B27190" w:rsidRPr="00B70C19" w:rsidRDefault="00B27190" w:rsidP="00B27190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27190" w:rsidRDefault="00B27190" w:rsidP="00A341ED">
      <w:pPr>
        <w:ind w:left="360"/>
        <w:rPr>
          <w:rFonts w:ascii="Arial Narrow" w:hAnsi="Arial Narrow"/>
          <w:b/>
          <w:i/>
          <w:sz w:val="20"/>
        </w:rPr>
      </w:pPr>
    </w:p>
    <w:p w:rsidR="008913AE" w:rsidRPr="00B615DC" w:rsidRDefault="008913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913AE" w:rsidRPr="00B615DC" w:rsidRDefault="008913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Jane Davis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President/CEO</w:t>
      </w:r>
    </w:p>
    <w:p w:rsidR="008913AE" w:rsidRPr="00B615DC" w:rsidRDefault="008913A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913AE" w:rsidRPr="00B615DC" w:rsidRDefault="008913A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913AE" w:rsidRPr="008C4906" w:rsidRDefault="008913A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8913AE" w:rsidRDefault="008913A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913AE" w:rsidRDefault="008913AE" w:rsidP="00A341ED">
      <w:pPr>
        <w:ind w:left="360"/>
        <w:rPr>
          <w:rFonts w:ascii="Arial Narrow" w:hAnsi="Arial Narrow"/>
          <w:b/>
          <w:sz w:val="20"/>
        </w:rPr>
      </w:pPr>
    </w:p>
    <w:p w:rsidR="008913AE" w:rsidRPr="00B615DC" w:rsidRDefault="008913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913AE" w:rsidRPr="00B615DC" w:rsidRDefault="008913AE" w:rsidP="00A341ED">
      <w:pPr>
        <w:ind w:left="360"/>
        <w:rPr>
          <w:rFonts w:ascii="Arial Narrow" w:hAnsi="Arial Narrow"/>
          <w:b/>
          <w:sz w:val="20"/>
        </w:rPr>
      </w:pPr>
    </w:p>
    <w:p w:rsidR="008913AE" w:rsidRPr="00B615DC" w:rsidRDefault="008913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913AE" w:rsidRPr="00B615DC" w:rsidRDefault="008913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913AE" w:rsidRPr="00B615DC" w:rsidRDefault="008913A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913AE" w:rsidRDefault="008913AE" w:rsidP="00A341ED"/>
    <w:p w:rsidR="008913AE" w:rsidRDefault="008913AE" w:rsidP="00A47D17">
      <w:pPr>
        <w:rPr>
          <w:rFonts w:ascii="Calibri" w:hAnsi="Calibri"/>
        </w:rPr>
        <w:sectPr w:rsidR="008913AE" w:rsidSect="008913A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913AE" w:rsidRPr="00630074" w:rsidRDefault="008913AE" w:rsidP="00A47D17">
      <w:pPr>
        <w:rPr>
          <w:rFonts w:ascii="Calibri" w:hAnsi="Calibri"/>
        </w:rPr>
      </w:pPr>
    </w:p>
    <w:sectPr w:rsidR="008913AE" w:rsidRPr="00630074" w:rsidSect="008913A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3AE" w:rsidRDefault="008913AE" w:rsidP="005E31D8">
      <w:r>
        <w:separator/>
      </w:r>
    </w:p>
  </w:endnote>
  <w:endnote w:type="continuationSeparator" w:id="0">
    <w:p w:rsidR="008913AE" w:rsidRDefault="008913A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1332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13AE" w:rsidRDefault="008913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1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13AE" w:rsidRDefault="008913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3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3AE" w:rsidRDefault="008913AE" w:rsidP="005E31D8">
      <w:r>
        <w:separator/>
      </w:r>
    </w:p>
  </w:footnote>
  <w:footnote w:type="continuationSeparator" w:id="0">
    <w:p w:rsidR="008913AE" w:rsidRDefault="008913A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AE" w:rsidRPr="005E31D8" w:rsidRDefault="008913A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913AE" w:rsidRDefault="008913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913AE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27190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60ABED4D0741C7B280E22D7C3CC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81AEE-345E-4D5E-8D8D-3874D27ED6B3}"/>
      </w:docPartPr>
      <w:docPartBody>
        <w:p w:rsidR="00486FB8" w:rsidRDefault="006479D9" w:rsidP="006479D9">
          <w:pPr>
            <w:pStyle w:val="B560ABED4D0741C7B280E22D7C3CCE7F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6CDD5B1BE7841CF84197A34A83A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019A9-121B-4D90-8B47-38CD4C8A2458}"/>
      </w:docPartPr>
      <w:docPartBody>
        <w:p w:rsidR="00486FB8" w:rsidRDefault="006479D9" w:rsidP="006479D9">
          <w:pPr>
            <w:pStyle w:val="86CDD5B1BE7841CF84197A34A83A9493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AB5E2E9093F4A7AA453C3B7762A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D18F-CE83-4A9A-9222-109C5382C669}"/>
      </w:docPartPr>
      <w:docPartBody>
        <w:p w:rsidR="00486FB8" w:rsidRDefault="006479D9" w:rsidP="006479D9">
          <w:pPr>
            <w:pStyle w:val="AAB5E2E9093F4A7AA453C3B7762A41ED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84EBDD8CE114C05B4C5BA290201B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2834D-E5A7-4441-8613-DB59246E19EB}"/>
      </w:docPartPr>
      <w:docPartBody>
        <w:p w:rsidR="00486FB8" w:rsidRDefault="006479D9" w:rsidP="006479D9">
          <w:pPr>
            <w:pStyle w:val="C84EBDD8CE114C05B4C5BA290201BFA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D913EEE690E4591ADE057611399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1E98-9443-4E05-85FF-B2051CA19340}"/>
      </w:docPartPr>
      <w:docPartBody>
        <w:p w:rsidR="00486FB8" w:rsidRDefault="006479D9" w:rsidP="006479D9">
          <w:pPr>
            <w:pStyle w:val="DD913EEE690E4591ADE057611399D78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29D04D7EC20E485FA77EFA522F979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13E2-C6A3-4CF5-A493-8E35ABA745D4}"/>
      </w:docPartPr>
      <w:docPartBody>
        <w:p w:rsidR="00000000" w:rsidRDefault="00486FB8" w:rsidP="00486FB8">
          <w:pPr>
            <w:pStyle w:val="29D04D7EC20E485FA77EFA522F979A60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9"/>
    <w:rsid w:val="00486FB8"/>
    <w:rsid w:val="006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FB8"/>
    <w:rPr>
      <w:color w:val="808080"/>
    </w:rPr>
  </w:style>
  <w:style w:type="paragraph" w:customStyle="1" w:styleId="B560ABED4D0741C7B280E22D7C3CCE7F">
    <w:name w:val="B560ABED4D0741C7B280E22D7C3CCE7F"/>
    <w:rsid w:val="006479D9"/>
  </w:style>
  <w:style w:type="paragraph" w:customStyle="1" w:styleId="1AA935D510EE4ECAAD15C65A912F739F">
    <w:name w:val="1AA935D510EE4ECAAD15C65A912F739F"/>
    <w:rsid w:val="006479D9"/>
  </w:style>
  <w:style w:type="paragraph" w:customStyle="1" w:styleId="86CDD5B1BE7841CF84197A34A83A9493">
    <w:name w:val="86CDD5B1BE7841CF84197A34A83A9493"/>
    <w:rsid w:val="006479D9"/>
  </w:style>
  <w:style w:type="paragraph" w:customStyle="1" w:styleId="AAB5E2E9093F4A7AA453C3B7762A41ED">
    <w:name w:val="AAB5E2E9093F4A7AA453C3B7762A41ED"/>
    <w:rsid w:val="006479D9"/>
  </w:style>
  <w:style w:type="paragraph" w:customStyle="1" w:styleId="C84EBDD8CE114C05B4C5BA290201BFAF">
    <w:name w:val="C84EBDD8CE114C05B4C5BA290201BFAF"/>
    <w:rsid w:val="006479D9"/>
  </w:style>
  <w:style w:type="paragraph" w:customStyle="1" w:styleId="DD913EEE690E4591ADE057611399D78E">
    <w:name w:val="DD913EEE690E4591ADE057611399D78E"/>
    <w:rsid w:val="006479D9"/>
  </w:style>
  <w:style w:type="paragraph" w:customStyle="1" w:styleId="29D04D7EC20E485FA77EFA522F979A60">
    <w:name w:val="29D04D7EC20E485FA77EFA522F979A60"/>
    <w:rsid w:val="00486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2DF1FB-C362-4D06-8AE5-D7221EF35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4</TotalTime>
  <Pages>3</Pages>
  <Words>635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2018-04-06T18:22:00Z</dcterms:created>
  <dcterms:modified xsi:type="dcterms:W3CDTF">2018-04-12T12:53:00Z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