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4621"/>
        <w:gridCol w:w="4711"/>
      </w:tblGrid>
      <w:tr w:rsidR="00940310" w14:paraId="101F5588" w14:textId="77777777" w:rsidTr="00146049">
        <w:trPr>
          <w:trHeight w:val="1430"/>
        </w:trPr>
        <w:tc>
          <w:tcPr>
            <w:tcW w:w="1540" w:type="dxa"/>
          </w:tcPr>
          <w:p w14:paraId="4CDED0A0" w14:textId="77777777" w:rsidR="00940310" w:rsidRDefault="00BB4BE5" w:rsidP="00D328B1"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 wp14:anchorId="3BA18FE7" wp14:editId="401A63A4">
                  <wp:simplePos x="0" y="0"/>
                  <wp:positionH relativeFrom="column">
                    <wp:posOffset>60960</wp:posOffset>
                  </wp:positionH>
                  <wp:positionV relativeFrom="page">
                    <wp:posOffset>61595</wp:posOffset>
                  </wp:positionV>
                  <wp:extent cx="833120" cy="850558"/>
                  <wp:effectExtent l="0" t="0" r="508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_transparent_resized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20" cy="850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28B1">
              <w:t xml:space="preserve"> </w:t>
            </w:r>
          </w:p>
        </w:tc>
        <w:tc>
          <w:tcPr>
            <w:tcW w:w="4621" w:type="dxa"/>
            <w:vAlign w:val="center"/>
          </w:tcPr>
          <w:p w14:paraId="1AF66C35" w14:textId="77777777" w:rsidR="00D328B1" w:rsidRPr="008455C6" w:rsidRDefault="00D328B1" w:rsidP="00DC2B4D">
            <w:pPr>
              <w:pStyle w:val="CompanyName"/>
              <w:jc w:val="left"/>
              <w:rPr>
                <w:sz w:val="24"/>
              </w:rPr>
            </w:pPr>
            <w:r w:rsidRPr="008455C6">
              <w:rPr>
                <w:sz w:val="24"/>
              </w:rPr>
              <w:t>State of Connecticut</w:t>
            </w:r>
          </w:p>
          <w:p w14:paraId="7AA1FE2C" w14:textId="77777777" w:rsidR="00D328B1" w:rsidRPr="008455C6" w:rsidRDefault="00D328B1" w:rsidP="00DC2B4D">
            <w:pPr>
              <w:pStyle w:val="CompanyName"/>
              <w:jc w:val="left"/>
              <w:rPr>
                <w:b w:val="0"/>
                <w:sz w:val="18"/>
                <w:szCs w:val="18"/>
              </w:rPr>
            </w:pPr>
            <w:r w:rsidRPr="008455C6">
              <w:rPr>
                <w:b w:val="0"/>
                <w:sz w:val="18"/>
                <w:szCs w:val="18"/>
              </w:rPr>
              <w:t>Department of Transportation</w:t>
            </w:r>
          </w:p>
          <w:p w14:paraId="33A0E4C8" w14:textId="3ECF6795" w:rsidR="0094662F" w:rsidRPr="008455C6" w:rsidRDefault="009040F7" w:rsidP="00DC2B4D">
            <w:pPr>
              <w:pStyle w:val="CompanyName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Material Evaluation and Specification Unit (MESU)</w:t>
            </w:r>
          </w:p>
          <w:p w14:paraId="3E759DCE" w14:textId="77777777" w:rsidR="00D328B1" w:rsidRPr="008455C6" w:rsidRDefault="00D328B1" w:rsidP="00DC2B4D">
            <w:pPr>
              <w:pStyle w:val="CompanyName"/>
              <w:jc w:val="left"/>
              <w:rPr>
                <w:b w:val="0"/>
                <w:sz w:val="18"/>
                <w:szCs w:val="18"/>
              </w:rPr>
            </w:pPr>
            <w:r w:rsidRPr="008455C6">
              <w:rPr>
                <w:b w:val="0"/>
                <w:sz w:val="18"/>
                <w:szCs w:val="18"/>
              </w:rPr>
              <w:t>280 West Street</w:t>
            </w:r>
          </w:p>
          <w:p w14:paraId="4133B6D0" w14:textId="77777777" w:rsidR="00940310" w:rsidRDefault="003A4FEB" w:rsidP="00DC2B4D">
            <w:pPr>
              <w:rPr>
                <w:szCs w:val="18"/>
              </w:rPr>
            </w:pPr>
            <w:r>
              <w:rPr>
                <w:szCs w:val="18"/>
              </w:rPr>
              <w:t>Rocky Hill, CT</w:t>
            </w:r>
            <w:r w:rsidR="00D328B1" w:rsidRPr="008455C6">
              <w:rPr>
                <w:szCs w:val="18"/>
              </w:rPr>
              <w:t xml:space="preserve"> 06067</w:t>
            </w:r>
          </w:p>
          <w:p w14:paraId="77F90E45" w14:textId="77777777" w:rsidR="00DC2B4D" w:rsidRPr="00940310" w:rsidRDefault="00DC2B4D" w:rsidP="00DC2B4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szCs w:val="18"/>
              </w:rPr>
              <w:t>MAT</w:t>
            </w:r>
            <w:r w:rsidR="00CE4C5E">
              <w:rPr>
                <w:szCs w:val="18"/>
              </w:rPr>
              <w:t>-</w:t>
            </w:r>
            <w:r>
              <w:rPr>
                <w:szCs w:val="18"/>
              </w:rPr>
              <w:t>111</w:t>
            </w:r>
          </w:p>
        </w:tc>
        <w:tc>
          <w:tcPr>
            <w:tcW w:w="4711" w:type="dxa"/>
            <w:vAlign w:val="center"/>
          </w:tcPr>
          <w:p w14:paraId="28A55C90" w14:textId="77777777" w:rsidR="00940310" w:rsidRDefault="00A85EF3" w:rsidP="009605E5">
            <w:pPr>
              <w:pStyle w:val="CompanyName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WELDER QUALIFICATION</w:t>
            </w:r>
            <w:r w:rsidR="00D328B1" w:rsidRPr="008455C6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D328B1" w:rsidRPr="008455C6">
              <w:rPr>
                <w:rFonts w:ascii="Arial" w:hAnsi="Arial" w:cs="Arial"/>
                <w:sz w:val="24"/>
              </w:rPr>
              <w:t>PROGRAM</w:t>
            </w:r>
          </w:p>
          <w:p w14:paraId="6ADCBE93" w14:textId="77777777" w:rsidR="008D7A09" w:rsidRDefault="00146049" w:rsidP="00146049">
            <w:pPr>
              <w:pStyle w:val="CompanyName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FORM</w:t>
            </w:r>
          </w:p>
          <w:p w14:paraId="31880B6F" w14:textId="6DD626DE" w:rsidR="008D7A09" w:rsidRDefault="008D7A09" w:rsidP="00E62147">
            <w:pPr>
              <w:pStyle w:val="CompanyName"/>
              <w:jc w:val="center"/>
              <w:rPr>
                <w:rFonts w:ascii="Arial" w:hAnsi="Arial" w:cs="Arial"/>
                <w:b w:val="0"/>
                <w:sz w:val="20"/>
              </w:rPr>
            </w:pPr>
            <w:r w:rsidRPr="008D7A09">
              <w:rPr>
                <w:rFonts w:ascii="Arial" w:hAnsi="Arial" w:cs="Arial"/>
                <w:b w:val="0"/>
                <w:sz w:val="20"/>
              </w:rPr>
              <w:t xml:space="preserve">Rev. </w:t>
            </w:r>
            <w:r w:rsidR="006F51AE">
              <w:rPr>
                <w:rFonts w:ascii="Arial" w:hAnsi="Arial" w:cs="Arial"/>
                <w:b w:val="0"/>
                <w:sz w:val="20"/>
              </w:rPr>
              <w:t>202</w:t>
            </w:r>
            <w:r w:rsidR="00B7656F">
              <w:rPr>
                <w:rFonts w:ascii="Arial" w:hAnsi="Arial" w:cs="Arial"/>
                <w:b w:val="0"/>
                <w:sz w:val="20"/>
              </w:rPr>
              <w:t>4</w:t>
            </w:r>
          </w:p>
          <w:p w14:paraId="4B2B68E1" w14:textId="77777777" w:rsidR="005D19D0" w:rsidRDefault="004428BC" w:rsidP="00E62147">
            <w:pPr>
              <w:pStyle w:val="CompanyName"/>
              <w:jc w:val="center"/>
              <w:rPr>
                <w:rFonts w:ascii="Arial" w:hAnsi="Arial" w:cs="Arial"/>
                <w:b w:val="0"/>
                <w:sz w:val="20"/>
              </w:rPr>
            </w:pPr>
            <w:hyperlink r:id="rId12" w:history="1">
              <w:r w:rsidR="005D19D0" w:rsidRPr="00D21E03">
                <w:rPr>
                  <w:rStyle w:val="Hyperlink"/>
                  <w:rFonts w:ascii="Arial" w:hAnsi="Arial" w:cs="Arial"/>
                  <w:b w:val="0"/>
                  <w:sz w:val="20"/>
                </w:rPr>
                <w:t>www.ct.gov/dot</w:t>
              </w:r>
            </w:hyperlink>
            <w:r w:rsidR="005D19D0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5B636B7C" w14:textId="77777777" w:rsidR="005D19D0" w:rsidRPr="008D7A09" w:rsidRDefault="005D19D0" w:rsidP="00E62147">
            <w:pPr>
              <w:pStyle w:val="CompanyName"/>
              <w:jc w:val="center"/>
              <w:rPr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0"/>
              </w:rPr>
              <w:t>(Doing Business with CTDOT--&gt;Forms)</w:t>
            </w:r>
          </w:p>
        </w:tc>
      </w:tr>
    </w:tbl>
    <w:p w14:paraId="16547BF4" w14:textId="3C992D44" w:rsidR="00DF1F6E" w:rsidRPr="005A5E43" w:rsidRDefault="00146049" w:rsidP="0007777C">
      <w:pPr>
        <w:pStyle w:val="Heading1"/>
        <w:rPr>
          <w:sz w:val="19"/>
          <w:szCs w:val="19"/>
        </w:rPr>
      </w:pPr>
      <w:r w:rsidRPr="00146049">
        <w:rPr>
          <w:sz w:val="19"/>
          <w:szCs w:val="19"/>
        </w:rPr>
        <w:t>REQUIREMENTS</w:t>
      </w:r>
      <w:r>
        <w:rPr>
          <w:sz w:val="19"/>
          <w:szCs w:val="19"/>
        </w:rPr>
        <w:t>:</w:t>
      </w:r>
      <w:r w:rsidR="00160364">
        <w:rPr>
          <w:sz w:val="19"/>
          <w:szCs w:val="19"/>
        </w:rPr>
        <w:t xml:space="preserve"> </w:t>
      </w:r>
      <w:r w:rsidR="00E2057C" w:rsidRPr="1A5D9646">
        <w:rPr>
          <w:sz w:val="19"/>
          <w:szCs w:val="19"/>
        </w:rPr>
        <w:t>Listed below are the r</w:t>
      </w:r>
      <w:r w:rsidR="00F0352A" w:rsidRPr="1A5D9646">
        <w:rPr>
          <w:sz w:val="19"/>
          <w:szCs w:val="19"/>
        </w:rPr>
        <w:t xml:space="preserve">equirements </w:t>
      </w:r>
      <w:r w:rsidR="00E2057C" w:rsidRPr="1A5D9646">
        <w:rPr>
          <w:sz w:val="19"/>
          <w:szCs w:val="19"/>
        </w:rPr>
        <w:t>necessary to</w:t>
      </w:r>
      <w:r w:rsidR="00F0352A" w:rsidRPr="1A5D9646">
        <w:rPr>
          <w:sz w:val="19"/>
          <w:szCs w:val="19"/>
        </w:rPr>
        <w:t xml:space="preserve"> </w:t>
      </w:r>
      <w:r w:rsidR="00E2057C" w:rsidRPr="1A5D9646">
        <w:rPr>
          <w:sz w:val="19"/>
          <w:szCs w:val="19"/>
        </w:rPr>
        <w:t>obtai</w:t>
      </w:r>
      <w:r w:rsidR="00214A13" w:rsidRPr="1A5D9646">
        <w:rPr>
          <w:sz w:val="19"/>
          <w:szCs w:val="19"/>
        </w:rPr>
        <w:t>n</w:t>
      </w:r>
      <w:r w:rsidR="00D05E03" w:rsidRPr="1A5D9646">
        <w:rPr>
          <w:sz w:val="19"/>
          <w:szCs w:val="19"/>
        </w:rPr>
        <w:t xml:space="preserve"> or</w:t>
      </w:r>
      <w:r w:rsidR="00E2057C" w:rsidRPr="1A5D9646">
        <w:rPr>
          <w:sz w:val="19"/>
          <w:szCs w:val="19"/>
        </w:rPr>
        <w:t xml:space="preserve"> renew</w:t>
      </w:r>
      <w:r w:rsidR="00214A13" w:rsidRPr="1A5D9646">
        <w:rPr>
          <w:sz w:val="19"/>
          <w:szCs w:val="19"/>
        </w:rPr>
        <w:t xml:space="preserve"> </w:t>
      </w:r>
      <w:r w:rsidR="00E2057C" w:rsidRPr="1A5D9646">
        <w:rPr>
          <w:sz w:val="19"/>
          <w:szCs w:val="19"/>
        </w:rPr>
        <w:t xml:space="preserve">a Welder </w:t>
      </w:r>
      <w:r w:rsidR="0009639A" w:rsidRPr="1A5D9646">
        <w:rPr>
          <w:sz w:val="19"/>
          <w:szCs w:val="19"/>
        </w:rPr>
        <w:t xml:space="preserve">Qualification </w:t>
      </w:r>
      <w:r w:rsidR="00E2057C" w:rsidRPr="1A5D9646">
        <w:rPr>
          <w:sz w:val="19"/>
          <w:szCs w:val="19"/>
        </w:rPr>
        <w:t xml:space="preserve">from the </w:t>
      </w:r>
      <w:r w:rsidR="00F0352A" w:rsidRPr="1A5D9646">
        <w:rPr>
          <w:sz w:val="19"/>
          <w:szCs w:val="19"/>
        </w:rPr>
        <w:t>Connecticut</w:t>
      </w:r>
      <w:r w:rsidR="00641018" w:rsidRPr="1A5D9646">
        <w:rPr>
          <w:sz w:val="19"/>
          <w:szCs w:val="19"/>
        </w:rPr>
        <w:t> D</w:t>
      </w:r>
      <w:r w:rsidR="00F0352A" w:rsidRPr="1A5D9646">
        <w:rPr>
          <w:sz w:val="19"/>
          <w:szCs w:val="19"/>
        </w:rPr>
        <w:t>epartment of Transportation (</w:t>
      </w:r>
      <w:proofErr w:type="spellStart"/>
      <w:r w:rsidR="00F0352A" w:rsidRPr="1A5D9646">
        <w:rPr>
          <w:sz w:val="19"/>
          <w:szCs w:val="19"/>
        </w:rPr>
        <w:t>ConnDOT</w:t>
      </w:r>
      <w:proofErr w:type="spellEnd"/>
      <w:r w:rsidR="00F0352A" w:rsidRPr="1A5D9646">
        <w:rPr>
          <w:sz w:val="19"/>
          <w:szCs w:val="19"/>
        </w:rPr>
        <w:t>)</w:t>
      </w:r>
      <w:r w:rsidR="00214A13" w:rsidRPr="1A5D9646">
        <w:rPr>
          <w:sz w:val="19"/>
          <w:szCs w:val="19"/>
        </w:rPr>
        <w:t>:</w:t>
      </w:r>
    </w:p>
    <w:p w14:paraId="0C30562E" w14:textId="26BCED3C" w:rsidR="00296DF6" w:rsidRPr="00296DF6" w:rsidRDefault="00296DF6" w:rsidP="0007777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Welders</w:t>
      </w:r>
      <w:r w:rsidR="009B7007">
        <w:rPr>
          <w:rFonts w:ascii="Arial" w:hAnsi="Arial" w:cs="Arial"/>
          <w:sz w:val="20"/>
          <w:szCs w:val="20"/>
        </w:rPr>
        <w:t xml:space="preserve"> are responsible for submitting all necessary documents by </w:t>
      </w:r>
      <w:r w:rsidR="00D72620">
        <w:rPr>
          <w:rFonts w:ascii="Arial" w:hAnsi="Arial" w:cs="Arial"/>
          <w:sz w:val="20"/>
          <w:szCs w:val="20"/>
        </w:rPr>
        <w:t xml:space="preserve">email to </w:t>
      </w:r>
      <w:hyperlink r:id="rId13">
        <w:r w:rsidR="00D72620" w:rsidRPr="1A5D9646">
          <w:rPr>
            <w:rStyle w:val="Hyperlink"/>
            <w:rFonts w:ascii="Arial" w:hAnsi="Arial" w:cs="Arial"/>
            <w:b/>
            <w:bCs/>
            <w:sz w:val="20"/>
            <w:szCs w:val="20"/>
          </w:rPr>
          <w:t>DOT.Steel@ct.gov</w:t>
        </w:r>
      </w:hyperlink>
      <w:r w:rsidR="00CA4893" w:rsidRPr="00A115A1">
        <w:rPr>
          <w:rFonts w:ascii="Arial" w:hAnsi="Arial" w:cs="Arial"/>
          <w:sz w:val="20"/>
          <w:szCs w:val="28"/>
        </w:rPr>
        <w:t>.  A Testing Agency</w:t>
      </w:r>
      <w:r w:rsidR="00A115A1" w:rsidRPr="00A115A1">
        <w:rPr>
          <w:rFonts w:ascii="Arial" w:hAnsi="Arial" w:cs="Arial"/>
          <w:sz w:val="20"/>
          <w:szCs w:val="28"/>
        </w:rPr>
        <w:t xml:space="preserve"> and/or Contractor</w:t>
      </w:r>
      <w:r>
        <w:rPr>
          <w:rFonts w:ascii="Arial" w:hAnsi="Arial" w:cs="Arial"/>
          <w:sz w:val="20"/>
          <w:szCs w:val="28"/>
        </w:rPr>
        <w:t xml:space="preserve"> shall not act on a Welder’s behalf.</w:t>
      </w:r>
    </w:p>
    <w:p w14:paraId="15AE1ABC" w14:textId="2ABF691D" w:rsidR="00B46256" w:rsidRDefault="00296DF6" w:rsidP="00296DF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8"/>
        </w:rPr>
        <w:t xml:space="preserve">  </w:t>
      </w:r>
    </w:p>
    <w:p w14:paraId="7C2F09A8" w14:textId="5B84EE12" w:rsidR="00F0352A" w:rsidRDefault="00F0352A" w:rsidP="0007777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applicants must receive a Welder </w:t>
      </w:r>
      <w:r w:rsidR="007B0C98">
        <w:rPr>
          <w:rFonts w:ascii="Arial" w:hAnsi="Arial" w:cs="Arial"/>
          <w:sz w:val="20"/>
          <w:szCs w:val="20"/>
        </w:rPr>
        <w:t>Qualification Test</w:t>
      </w:r>
      <w:r w:rsidR="00854804">
        <w:rPr>
          <w:rFonts w:ascii="Arial" w:hAnsi="Arial" w:cs="Arial"/>
          <w:sz w:val="20"/>
          <w:szCs w:val="20"/>
        </w:rPr>
        <w:t xml:space="preserve"> from an a</w:t>
      </w:r>
      <w:r>
        <w:rPr>
          <w:rFonts w:ascii="Arial" w:hAnsi="Arial" w:cs="Arial"/>
          <w:sz w:val="20"/>
          <w:szCs w:val="20"/>
        </w:rPr>
        <w:t xml:space="preserve">pproved </w:t>
      </w:r>
      <w:r w:rsidR="00214A13">
        <w:rPr>
          <w:rFonts w:ascii="Arial" w:hAnsi="Arial" w:cs="Arial"/>
          <w:sz w:val="20"/>
          <w:szCs w:val="20"/>
        </w:rPr>
        <w:t xml:space="preserve">Testing Agency </w:t>
      </w:r>
      <w:r w:rsidR="007B0C98">
        <w:rPr>
          <w:rFonts w:ascii="Arial" w:hAnsi="Arial" w:cs="Arial"/>
          <w:sz w:val="20"/>
          <w:szCs w:val="20"/>
        </w:rPr>
        <w:t>listed on page 2</w:t>
      </w:r>
      <w:r>
        <w:rPr>
          <w:rFonts w:ascii="Arial" w:hAnsi="Arial" w:cs="Arial"/>
          <w:sz w:val="20"/>
          <w:szCs w:val="20"/>
        </w:rPr>
        <w:t xml:space="preserve">.  </w:t>
      </w:r>
      <w:proofErr w:type="spellStart"/>
      <w:r w:rsidR="00C273BA">
        <w:rPr>
          <w:rFonts w:ascii="Arial" w:hAnsi="Arial" w:cs="Arial"/>
          <w:sz w:val="20"/>
          <w:szCs w:val="20"/>
        </w:rPr>
        <w:t>ConnDOT</w:t>
      </w:r>
      <w:proofErr w:type="spellEnd"/>
      <w:r w:rsidR="007B0C98">
        <w:rPr>
          <w:rFonts w:ascii="Arial" w:hAnsi="Arial" w:cs="Arial"/>
          <w:sz w:val="20"/>
          <w:szCs w:val="20"/>
        </w:rPr>
        <w:t xml:space="preserve"> </w:t>
      </w:r>
      <w:r w:rsidR="00DF4CD6">
        <w:rPr>
          <w:rFonts w:ascii="Arial" w:hAnsi="Arial" w:cs="Arial"/>
          <w:sz w:val="20"/>
          <w:szCs w:val="20"/>
        </w:rPr>
        <w:t>may</w:t>
      </w:r>
      <w:r w:rsidR="007B0C98">
        <w:rPr>
          <w:rFonts w:ascii="Arial" w:hAnsi="Arial" w:cs="Arial"/>
          <w:sz w:val="20"/>
          <w:szCs w:val="20"/>
        </w:rPr>
        <w:t xml:space="preserve"> require a Welder Qualification Test at any time.</w:t>
      </w:r>
      <w:r w:rsidR="00E744E3">
        <w:rPr>
          <w:rFonts w:ascii="Arial" w:hAnsi="Arial" w:cs="Arial"/>
          <w:sz w:val="20"/>
          <w:szCs w:val="20"/>
        </w:rPr>
        <w:t xml:space="preserve">  A digital photo must be submitted with </w:t>
      </w:r>
      <w:r w:rsidR="0009639A">
        <w:rPr>
          <w:rFonts w:ascii="Arial" w:hAnsi="Arial" w:cs="Arial"/>
          <w:sz w:val="20"/>
          <w:szCs w:val="20"/>
        </w:rPr>
        <w:t>a</w:t>
      </w:r>
      <w:r w:rsidR="00E744E3">
        <w:rPr>
          <w:rFonts w:ascii="Arial" w:hAnsi="Arial" w:cs="Arial"/>
          <w:sz w:val="20"/>
          <w:szCs w:val="20"/>
        </w:rPr>
        <w:t xml:space="preserve"> new appl</w:t>
      </w:r>
      <w:r w:rsidR="00A85EF3">
        <w:rPr>
          <w:rFonts w:ascii="Arial" w:hAnsi="Arial" w:cs="Arial"/>
          <w:sz w:val="20"/>
          <w:szCs w:val="20"/>
        </w:rPr>
        <w:t>ication</w:t>
      </w:r>
      <w:r w:rsidR="0009639A">
        <w:rPr>
          <w:rFonts w:ascii="Arial" w:hAnsi="Arial" w:cs="Arial"/>
          <w:sz w:val="20"/>
          <w:szCs w:val="20"/>
        </w:rPr>
        <w:t xml:space="preserve"> or renewal application. </w:t>
      </w:r>
    </w:p>
    <w:p w14:paraId="33926C9D" w14:textId="77777777" w:rsidR="007B0C98" w:rsidRPr="00C273BA" w:rsidRDefault="007B0C98" w:rsidP="0007777C">
      <w:pPr>
        <w:pStyle w:val="ListParagraph"/>
        <w:rPr>
          <w:rFonts w:ascii="Arial" w:hAnsi="Arial" w:cs="Arial"/>
          <w:sz w:val="16"/>
          <w:szCs w:val="16"/>
        </w:rPr>
      </w:pPr>
    </w:p>
    <w:p w14:paraId="135DA32C" w14:textId="15FB03D3" w:rsidR="00854804" w:rsidRDefault="00854804" w:rsidP="0007777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Welder </w:t>
      </w:r>
      <w:r w:rsidR="00A85EF3">
        <w:rPr>
          <w:rFonts w:ascii="Arial" w:hAnsi="Arial" w:cs="Arial"/>
          <w:sz w:val="20"/>
          <w:szCs w:val="20"/>
        </w:rPr>
        <w:t>Qualification Documents</w:t>
      </w:r>
      <w:r>
        <w:rPr>
          <w:rFonts w:ascii="Arial" w:hAnsi="Arial" w:cs="Arial"/>
          <w:sz w:val="20"/>
          <w:szCs w:val="20"/>
        </w:rPr>
        <w:t xml:space="preserve"> must </w:t>
      </w:r>
      <w:r w:rsidR="004258BB">
        <w:rPr>
          <w:rFonts w:ascii="Arial" w:hAnsi="Arial" w:cs="Arial"/>
          <w:sz w:val="20"/>
          <w:szCs w:val="20"/>
        </w:rPr>
        <w:t xml:space="preserve">be </w:t>
      </w:r>
      <w:r w:rsidR="00214A13">
        <w:rPr>
          <w:rFonts w:ascii="Arial" w:hAnsi="Arial" w:cs="Arial"/>
          <w:sz w:val="20"/>
          <w:szCs w:val="20"/>
        </w:rPr>
        <w:t xml:space="preserve">shown to </w:t>
      </w:r>
      <w:proofErr w:type="spellStart"/>
      <w:r w:rsidR="00214A13">
        <w:rPr>
          <w:rFonts w:ascii="Arial" w:hAnsi="Arial" w:cs="Arial"/>
          <w:sz w:val="20"/>
          <w:szCs w:val="20"/>
        </w:rPr>
        <w:t>ConnDOT</w:t>
      </w:r>
      <w:proofErr w:type="spellEnd"/>
      <w:r w:rsidR="00214A13">
        <w:rPr>
          <w:rFonts w:ascii="Arial" w:hAnsi="Arial" w:cs="Arial"/>
          <w:sz w:val="20"/>
          <w:szCs w:val="20"/>
        </w:rPr>
        <w:t xml:space="preserve"> Staff</w:t>
      </w:r>
      <w:r>
        <w:rPr>
          <w:rFonts w:ascii="Arial" w:hAnsi="Arial" w:cs="Arial"/>
          <w:sz w:val="20"/>
          <w:szCs w:val="20"/>
        </w:rPr>
        <w:t xml:space="preserve"> whenever welding is performed on </w:t>
      </w:r>
      <w:proofErr w:type="spellStart"/>
      <w:r>
        <w:rPr>
          <w:rFonts w:ascii="Arial" w:hAnsi="Arial" w:cs="Arial"/>
          <w:sz w:val="20"/>
          <w:szCs w:val="20"/>
        </w:rPr>
        <w:t>ConnDOT</w:t>
      </w:r>
      <w:proofErr w:type="spellEnd"/>
      <w:r>
        <w:rPr>
          <w:rFonts w:ascii="Arial" w:hAnsi="Arial" w:cs="Arial"/>
          <w:sz w:val="20"/>
          <w:szCs w:val="20"/>
        </w:rPr>
        <w:t xml:space="preserve"> Projects</w:t>
      </w:r>
      <w:r w:rsidR="009B0C75">
        <w:rPr>
          <w:rFonts w:ascii="Arial" w:hAnsi="Arial" w:cs="Arial"/>
          <w:sz w:val="20"/>
          <w:szCs w:val="20"/>
        </w:rPr>
        <w:t xml:space="preserve">.  </w:t>
      </w:r>
      <w:r w:rsidR="00412C09">
        <w:rPr>
          <w:rFonts w:ascii="Arial" w:hAnsi="Arial" w:cs="Arial"/>
          <w:sz w:val="20"/>
          <w:szCs w:val="20"/>
        </w:rPr>
        <w:t xml:space="preserve">The use of a </w:t>
      </w:r>
      <w:proofErr w:type="spellStart"/>
      <w:r w:rsidR="009B0C75">
        <w:rPr>
          <w:rFonts w:ascii="Arial" w:hAnsi="Arial" w:cs="Arial"/>
          <w:sz w:val="20"/>
          <w:szCs w:val="20"/>
        </w:rPr>
        <w:t>ConnDOT</w:t>
      </w:r>
      <w:proofErr w:type="spellEnd"/>
      <w:r w:rsidR="009B0C75">
        <w:rPr>
          <w:rFonts w:ascii="Arial" w:hAnsi="Arial" w:cs="Arial"/>
          <w:sz w:val="20"/>
          <w:szCs w:val="20"/>
        </w:rPr>
        <w:t xml:space="preserve"> issued Welder Qualification</w:t>
      </w:r>
      <w:r w:rsidR="00412C09">
        <w:rPr>
          <w:rFonts w:ascii="Arial" w:hAnsi="Arial" w:cs="Arial"/>
          <w:sz w:val="20"/>
          <w:szCs w:val="20"/>
        </w:rPr>
        <w:t xml:space="preserve"> for any other business is </w:t>
      </w:r>
      <w:r>
        <w:rPr>
          <w:rFonts w:ascii="Arial" w:hAnsi="Arial" w:cs="Arial"/>
          <w:sz w:val="20"/>
          <w:szCs w:val="20"/>
        </w:rPr>
        <w:t>prohibited</w:t>
      </w:r>
      <w:r w:rsidR="00412C09">
        <w:rPr>
          <w:rFonts w:ascii="Arial" w:hAnsi="Arial" w:cs="Arial"/>
          <w:sz w:val="20"/>
          <w:szCs w:val="20"/>
        </w:rPr>
        <w:t>.</w:t>
      </w:r>
    </w:p>
    <w:p w14:paraId="0A498430" w14:textId="77777777" w:rsidR="00854804" w:rsidRPr="00C273BA" w:rsidRDefault="00854804" w:rsidP="0007777C">
      <w:pPr>
        <w:ind w:left="720"/>
        <w:rPr>
          <w:rFonts w:ascii="Arial" w:hAnsi="Arial" w:cs="Arial"/>
          <w:sz w:val="16"/>
          <w:szCs w:val="16"/>
        </w:rPr>
      </w:pPr>
    </w:p>
    <w:p w14:paraId="61549E44" w14:textId="77777777" w:rsidR="003A1354" w:rsidRPr="003A1354" w:rsidRDefault="002D1825" w:rsidP="003A1354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Co</w:t>
      </w:r>
      <w:r w:rsidR="00BF335B">
        <w:rPr>
          <w:rFonts w:ascii="Arial" w:hAnsi="Arial" w:cs="Arial"/>
          <w:sz w:val="20"/>
          <w:szCs w:val="20"/>
        </w:rPr>
        <w:t>nnDOT</w:t>
      </w:r>
      <w:proofErr w:type="spellEnd"/>
      <w:r w:rsidR="007B0C98">
        <w:rPr>
          <w:rFonts w:ascii="Arial" w:hAnsi="Arial" w:cs="Arial"/>
          <w:sz w:val="20"/>
          <w:szCs w:val="20"/>
        </w:rPr>
        <w:t xml:space="preserve"> Welder </w:t>
      </w:r>
      <w:r w:rsidR="00A85EF3">
        <w:rPr>
          <w:rFonts w:ascii="Arial" w:hAnsi="Arial" w:cs="Arial"/>
          <w:sz w:val="20"/>
          <w:szCs w:val="20"/>
        </w:rPr>
        <w:t xml:space="preserve">Qualification </w:t>
      </w:r>
      <w:r w:rsidR="00BF335B">
        <w:rPr>
          <w:rFonts w:ascii="Arial" w:hAnsi="Arial" w:cs="Arial"/>
          <w:sz w:val="20"/>
          <w:szCs w:val="20"/>
        </w:rPr>
        <w:t>may be</w:t>
      </w:r>
      <w:r w:rsidR="00C273BA">
        <w:rPr>
          <w:rFonts w:ascii="Arial" w:hAnsi="Arial" w:cs="Arial"/>
          <w:sz w:val="20"/>
          <w:szCs w:val="20"/>
        </w:rPr>
        <w:t xml:space="preserve"> revoke</w:t>
      </w:r>
      <w:r w:rsidR="00BF335B">
        <w:rPr>
          <w:rFonts w:ascii="Arial" w:hAnsi="Arial" w:cs="Arial"/>
          <w:sz w:val="20"/>
          <w:szCs w:val="20"/>
        </w:rPr>
        <w:t>d</w:t>
      </w:r>
      <w:r w:rsidR="00C273BA">
        <w:rPr>
          <w:rFonts w:ascii="Arial" w:hAnsi="Arial" w:cs="Arial"/>
          <w:sz w:val="20"/>
          <w:szCs w:val="20"/>
        </w:rPr>
        <w:t xml:space="preserve"> at any time.</w:t>
      </w:r>
      <w:r w:rsidR="003A1354">
        <w:rPr>
          <w:rFonts w:ascii="Arial" w:hAnsi="Arial" w:cs="Arial"/>
          <w:sz w:val="20"/>
          <w:szCs w:val="20"/>
        </w:rPr>
        <w:t xml:space="preserve">  </w:t>
      </w:r>
    </w:p>
    <w:p w14:paraId="32010F99" w14:textId="77777777" w:rsidR="007A4461" w:rsidRDefault="007A4461" w:rsidP="007A4461">
      <w:pPr>
        <w:pStyle w:val="ListParagraph"/>
        <w:rPr>
          <w:rFonts w:ascii="Arial" w:hAnsi="Arial" w:cs="Arial"/>
          <w:sz w:val="20"/>
          <w:szCs w:val="20"/>
        </w:rPr>
      </w:pPr>
    </w:p>
    <w:p w14:paraId="06487A96" w14:textId="04E0754F" w:rsidR="003A1354" w:rsidRPr="003A1354" w:rsidRDefault="003A1354" w:rsidP="003A1354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A1354">
        <w:rPr>
          <w:rFonts w:ascii="Arial" w:hAnsi="Arial" w:cs="Arial"/>
          <w:sz w:val="20"/>
          <w:szCs w:val="20"/>
        </w:rPr>
        <w:t>A Testing Agency may be removed from the list at any time.</w:t>
      </w:r>
    </w:p>
    <w:p w14:paraId="3B3A9D02" w14:textId="77777777" w:rsidR="007B0C98" w:rsidRPr="00C273BA" w:rsidRDefault="007B0C98" w:rsidP="0007777C">
      <w:pPr>
        <w:pStyle w:val="ListParagraph"/>
        <w:rPr>
          <w:rFonts w:ascii="Arial" w:hAnsi="Arial" w:cs="Arial"/>
          <w:sz w:val="16"/>
          <w:szCs w:val="16"/>
        </w:rPr>
      </w:pPr>
    </w:p>
    <w:p w14:paraId="52A62C91" w14:textId="59CE6215" w:rsidR="00DF1F6E" w:rsidRDefault="00D8586A" w:rsidP="0007777C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1A5D9646">
        <w:rPr>
          <w:rFonts w:ascii="Arial" w:hAnsi="Arial" w:cs="Arial"/>
          <w:sz w:val="20"/>
          <w:szCs w:val="20"/>
        </w:rPr>
        <w:t xml:space="preserve">The </w:t>
      </w:r>
      <w:r w:rsidR="00DF1F6E" w:rsidRPr="1A5D9646">
        <w:rPr>
          <w:rFonts w:ascii="Arial" w:hAnsi="Arial" w:cs="Arial"/>
          <w:sz w:val="20"/>
          <w:szCs w:val="20"/>
        </w:rPr>
        <w:t xml:space="preserve">Welder </w:t>
      </w:r>
      <w:r w:rsidR="00A85EF3" w:rsidRPr="1A5D9646">
        <w:rPr>
          <w:rFonts w:ascii="Arial" w:hAnsi="Arial" w:cs="Arial"/>
          <w:sz w:val="20"/>
          <w:szCs w:val="20"/>
        </w:rPr>
        <w:t>Qualification</w:t>
      </w:r>
      <w:r w:rsidR="00B71E8A" w:rsidRPr="1A5D9646">
        <w:rPr>
          <w:rFonts w:ascii="Arial" w:hAnsi="Arial" w:cs="Arial"/>
          <w:sz w:val="20"/>
          <w:szCs w:val="20"/>
        </w:rPr>
        <w:t xml:space="preserve"> </w:t>
      </w:r>
      <w:r w:rsidR="00DF1F6E" w:rsidRPr="1A5D9646">
        <w:rPr>
          <w:rFonts w:ascii="Arial" w:hAnsi="Arial" w:cs="Arial"/>
          <w:sz w:val="20"/>
          <w:szCs w:val="20"/>
        </w:rPr>
        <w:t>must be</w:t>
      </w:r>
      <w:r w:rsidR="00A85EF3" w:rsidRPr="1A5D9646">
        <w:rPr>
          <w:rFonts w:ascii="Arial" w:hAnsi="Arial" w:cs="Arial"/>
          <w:sz w:val="20"/>
          <w:szCs w:val="20"/>
        </w:rPr>
        <w:t xml:space="preserve"> renewed</w:t>
      </w:r>
      <w:r w:rsidR="00DF1F6E" w:rsidRPr="1A5D9646">
        <w:rPr>
          <w:rFonts w:ascii="Arial" w:hAnsi="Arial" w:cs="Arial"/>
          <w:sz w:val="20"/>
          <w:szCs w:val="20"/>
        </w:rPr>
        <w:t xml:space="preserve"> </w:t>
      </w:r>
      <w:r w:rsidR="00515DC5" w:rsidRPr="1A5D9646">
        <w:rPr>
          <w:rFonts w:ascii="Arial" w:hAnsi="Arial" w:cs="Arial"/>
          <w:sz w:val="20"/>
          <w:szCs w:val="20"/>
        </w:rPr>
        <w:t>by</w:t>
      </w:r>
      <w:r w:rsidR="006C694F" w:rsidRPr="1A5D9646">
        <w:rPr>
          <w:rFonts w:ascii="Arial" w:hAnsi="Arial" w:cs="Arial"/>
          <w:sz w:val="20"/>
          <w:szCs w:val="20"/>
        </w:rPr>
        <w:t xml:space="preserve"> </w:t>
      </w:r>
      <w:r w:rsidR="00844655" w:rsidRPr="1A5D9646">
        <w:rPr>
          <w:rFonts w:ascii="Arial" w:hAnsi="Arial" w:cs="Arial"/>
          <w:sz w:val="20"/>
          <w:szCs w:val="20"/>
        </w:rPr>
        <w:t>emailing</w:t>
      </w:r>
      <w:r w:rsidR="006C694F" w:rsidRPr="1A5D9646">
        <w:rPr>
          <w:rFonts w:ascii="Arial" w:hAnsi="Arial" w:cs="Arial"/>
          <w:sz w:val="20"/>
          <w:szCs w:val="20"/>
        </w:rPr>
        <w:t xml:space="preserve"> this form</w:t>
      </w:r>
      <w:r w:rsidR="00A85EF3" w:rsidRPr="1A5D9646">
        <w:rPr>
          <w:rFonts w:ascii="Arial" w:hAnsi="Arial" w:cs="Arial"/>
          <w:sz w:val="20"/>
          <w:szCs w:val="20"/>
        </w:rPr>
        <w:t xml:space="preserve"> and a digital photograph</w:t>
      </w:r>
      <w:r w:rsidR="006C694F" w:rsidRPr="1A5D9646">
        <w:rPr>
          <w:rFonts w:ascii="Arial" w:hAnsi="Arial" w:cs="Arial"/>
          <w:sz w:val="20"/>
          <w:szCs w:val="20"/>
        </w:rPr>
        <w:t xml:space="preserve"> to</w:t>
      </w:r>
      <w:r w:rsidR="00844655" w:rsidRPr="1A5D9646">
        <w:rPr>
          <w:rFonts w:ascii="Arial" w:hAnsi="Arial" w:cs="Arial"/>
          <w:sz w:val="20"/>
          <w:szCs w:val="20"/>
        </w:rPr>
        <w:t xml:space="preserve"> </w:t>
      </w:r>
      <w:bookmarkStart w:id="0" w:name="_Hlk102543911"/>
      <w:r w:rsidR="00F7661C">
        <w:fldChar w:fldCharType="begin"/>
      </w:r>
      <w:r w:rsidR="00F7661C">
        <w:instrText xml:space="preserve"> HYPERLINK "mailto:DOT.Steel@ct.gov" \h </w:instrText>
      </w:r>
      <w:r w:rsidR="00F7661C">
        <w:fldChar w:fldCharType="separate"/>
      </w:r>
      <w:r w:rsidR="00844509" w:rsidRPr="1A5D9646">
        <w:rPr>
          <w:rStyle w:val="Hyperlink"/>
          <w:rFonts w:ascii="Arial" w:hAnsi="Arial" w:cs="Arial"/>
          <w:b/>
          <w:bCs/>
          <w:sz w:val="20"/>
          <w:szCs w:val="20"/>
        </w:rPr>
        <w:t>DOT.Steel@ct.gov</w:t>
      </w:r>
      <w:r w:rsidR="00F7661C">
        <w:rPr>
          <w:rStyle w:val="Hyperlink"/>
          <w:rFonts w:ascii="Arial" w:hAnsi="Arial" w:cs="Arial"/>
          <w:b/>
          <w:bCs/>
          <w:sz w:val="20"/>
          <w:szCs w:val="20"/>
        </w:rPr>
        <w:fldChar w:fldCharType="end"/>
      </w:r>
      <w:r w:rsidR="00214A13" w:rsidRPr="1A5D9646">
        <w:rPr>
          <w:rFonts w:ascii="Arial" w:hAnsi="Arial" w:cs="Arial"/>
          <w:sz w:val="20"/>
          <w:szCs w:val="20"/>
        </w:rPr>
        <w:t xml:space="preserve"> </w:t>
      </w:r>
      <w:bookmarkEnd w:id="0"/>
      <w:r w:rsidR="00DF1F6E" w:rsidRPr="1A5D9646">
        <w:rPr>
          <w:rFonts w:ascii="Arial" w:hAnsi="Arial" w:cs="Arial"/>
          <w:sz w:val="20"/>
          <w:szCs w:val="20"/>
        </w:rPr>
        <w:t xml:space="preserve">every </w:t>
      </w:r>
      <w:r w:rsidR="00A85EF3" w:rsidRPr="1A5D9646">
        <w:rPr>
          <w:rFonts w:ascii="Arial" w:hAnsi="Arial" w:cs="Arial"/>
          <w:sz w:val="20"/>
          <w:szCs w:val="20"/>
        </w:rPr>
        <w:t xml:space="preserve">two years. </w:t>
      </w:r>
      <w:r w:rsidR="00D05E03" w:rsidRPr="1A5D9646">
        <w:rPr>
          <w:rFonts w:ascii="Arial" w:hAnsi="Arial" w:cs="Arial"/>
          <w:sz w:val="20"/>
          <w:szCs w:val="20"/>
        </w:rPr>
        <w:t xml:space="preserve">Welders are responsible for maintaining continuity logs and </w:t>
      </w:r>
      <w:r w:rsidR="79908C77" w:rsidRPr="1A5D9646">
        <w:rPr>
          <w:rFonts w:ascii="Arial" w:hAnsi="Arial" w:cs="Arial"/>
          <w:sz w:val="20"/>
          <w:szCs w:val="20"/>
        </w:rPr>
        <w:t>are</w:t>
      </w:r>
      <w:r w:rsidR="00412C09" w:rsidRPr="1A5D9646">
        <w:rPr>
          <w:rFonts w:ascii="Arial" w:hAnsi="Arial" w:cs="Arial"/>
          <w:sz w:val="20"/>
          <w:szCs w:val="20"/>
        </w:rPr>
        <w:t xml:space="preserve"> not</w:t>
      </w:r>
      <w:r w:rsidR="00D05E03" w:rsidRPr="1A5D9646">
        <w:rPr>
          <w:rFonts w:ascii="Arial" w:hAnsi="Arial" w:cs="Arial"/>
          <w:sz w:val="20"/>
          <w:szCs w:val="20"/>
        </w:rPr>
        <w:t xml:space="preserve"> require</w:t>
      </w:r>
      <w:r w:rsidR="004258BB">
        <w:rPr>
          <w:rFonts w:ascii="Arial" w:hAnsi="Arial" w:cs="Arial"/>
          <w:sz w:val="20"/>
          <w:szCs w:val="20"/>
        </w:rPr>
        <w:t>d</w:t>
      </w:r>
      <w:r w:rsidR="00D05E03" w:rsidRPr="1A5D9646">
        <w:rPr>
          <w:rFonts w:ascii="Arial" w:hAnsi="Arial" w:cs="Arial"/>
          <w:sz w:val="20"/>
          <w:szCs w:val="20"/>
        </w:rPr>
        <w:t xml:space="preserve"> to update every </w:t>
      </w:r>
      <w:r w:rsidR="00DF1F6E" w:rsidRPr="1A5D9646">
        <w:rPr>
          <w:rFonts w:ascii="Arial" w:hAnsi="Arial" w:cs="Arial"/>
          <w:sz w:val="20"/>
          <w:szCs w:val="20"/>
        </w:rPr>
        <w:t>six months</w:t>
      </w:r>
      <w:r w:rsidR="00D05E03" w:rsidRPr="1A5D9646">
        <w:rPr>
          <w:rFonts w:ascii="Arial" w:hAnsi="Arial" w:cs="Arial"/>
          <w:sz w:val="20"/>
          <w:szCs w:val="20"/>
        </w:rPr>
        <w:t>. Continuity logs shall be avai</w:t>
      </w:r>
      <w:r w:rsidR="0009639A" w:rsidRPr="1A5D9646">
        <w:rPr>
          <w:rFonts w:ascii="Arial" w:hAnsi="Arial" w:cs="Arial"/>
          <w:sz w:val="20"/>
          <w:szCs w:val="20"/>
        </w:rPr>
        <w:t>la</w:t>
      </w:r>
      <w:r w:rsidR="00D05E03" w:rsidRPr="1A5D9646">
        <w:rPr>
          <w:rFonts w:ascii="Arial" w:hAnsi="Arial" w:cs="Arial"/>
          <w:sz w:val="20"/>
          <w:szCs w:val="20"/>
        </w:rPr>
        <w:t xml:space="preserve">ble </w:t>
      </w:r>
      <w:r w:rsidR="0009639A" w:rsidRPr="1A5D9646">
        <w:rPr>
          <w:rFonts w:ascii="Arial" w:hAnsi="Arial" w:cs="Arial"/>
          <w:sz w:val="20"/>
          <w:szCs w:val="20"/>
        </w:rPr>
        <w:t>upon Department request</w:t>
      </w:r>
      <w:r w:rsidR="00B67759">
        <w:rPr>
          <w:rFonts w:ascii="Arial" w:hAnsi="Arial" w:cs="Arial"/>
          <w:sz w:val="20"/>
          <w:szCs w:val="20"/>
        </w:rPr>
        <w:t xml:space="preserve"> and submitted at time of renewal</w:t>
      </w:r>
      <w:r w:rsidR="0009639A" w:rsidRPr="1A5D9646">
        <w:rPr>
          <w:rFonts w:ascii="Arial" w:hAnsi="Arial" w:cs="Arial"/>
          <w:sz w:val="20"/>
          <w:szCs w:val="20"/>
        </w:rPr>
        <w:t>.  F</w:t>
      </w:r>
      <w:r w:rsidR="00D05E03" w:rsidRPr="1A5D9646">
        <w:rPr>
          <w:rFonts w:ascii="Arial" w:hAnsi="Arial" w:cs="Arial"/>
          <w:sz w:val="20"/>
          <w:szCs w:val="20"/>
        </w:rPr>
        <w:t xml:space="preserve">ailure to present </w:t>
      </w:r>
      <w:r w:rsidR="00412C09" w:rsidRPr="1A5D9646">
        <w:rPr>
          <w:rFonts w:ascii="Arial" w:hAnsi="Arial" w:cs="Arial"/>
          <w:sz w:val="20"/>
          <w:szCs w:val="20"/>
        </w:rPr>
        <w:t>continuity</w:t>
      </w:r>
      <w:r w:rsidR="00D05E03" w:rsidRPr="1A5D9646">
        <w:rPr>
          <w:rFonts w:ascii="Arial" w:hAnsi="Arial" w:cs="Arial"/>
          <w:sz w:val="20"/>
          <w:szCs w:val="20"/>
        </w:rPr>
        <w:t xml:space="preserve"> logs will result in a loss of Qualification.</w:t>
      </w:r>
      <w:r w:rsidR="00DF1F6E" w:rsidRPr="1A5D9646">
        <w:rPr>
          <w:rFonts w:ascii="Arial" w:hAnsi="Arial" w:cs="Arial"/>
          <w:sz w:val="20"/>
          <w:szCs w:val="20"/>
        </w:rPr>
        <w:t xml:space="preserve"> </w:t>
      </w:r>
      <w:r w:rsidR="00BB3AFB" w:rsidRPr="1A5D9646">
        <w:rPr>
          <w:rFonts w:ascii="Arial" w:hAnsi="Arial" w:cs="Arial"/>
          <w:sz w:val="20"/>
          <w:szCs w:val="20"/>
        </w:rPr>
        <w:t xml:space="preserve">A </w:t>
      </w:r>
      <w:r w:rsidR="00854804" w:rsidRPr="1A5D9646">
        <w:rPr>
          <w:rFonts w:ascii="Arial" w:hAnsi="Arial" w:cs="Arial"/>
          <w:sz w:val="20"/>
          <w:szCs w:val="20"/>
        </w:rPr>
        <w:t xml:space="preserve">Welder </w:t>
      </w:r>
      <w:r w:rsidR="00BB3AFB" w:rsidRPr="1A5D9646">
        <w:rPr>
          <w:rFonts w:ascii="Arial" w:hAnsi="Arial" w:cs="Arial"/>
          <w:sz w:val="20"/>
          <w:szCs w:val="20"/>
        </w:rPr>
        <w:t>must be</w:t>
      </w:r>
      <w:r w:rsidR="00854804" w:rsidRPr="1A5D9646">
        <w:rPr>
          <w:rFonts w:ascii="Arial" w:hAnsi="Arial" w:cs="Arial"/>
          <w:sz w:val="20"/>
          <w:szCs w:val="20"/>
        </w:rPr>
        <w:t xml:space="preserve"> performing welding on ConnDOT </w:t>
      </w:r>
      <w:r w:rsidR="008A6CB4" w:rsidRPr="1A5D9646">
        <w:rPr>
          <w:rFonts w:ascii="Arial" w:hAnsi="Arial" w:cs="Arial"/>
          <w:sz w:val="20"/>
          <w:szCs w:val="20"/>
        </w:rPr>
        <w:t>p</w:t>
      </w:r>
      <w:r w:rsidR="00854804" w:rsidRPr="1A5D9646">
        <w:rPr>
          <w:rFonts w:ascii="Arial" w:hAnsi="Arial" w:cs="Arial"/>
          <w:sz w:val="20"/>
          <w:szCs w:val="20"/>
        </w:rPr>
        <w:t>rojects</w:t>
      </w:r>
      <w:r w:rsidR="00515DC5" w:rsidRPr="1A5D9646">
        <w:rPr>
          <w:rFonts w:ascii="Arial" w:hAnsi="Arial" w:cs="Arial"/>
          <w:sz w:val="20"/>
          <w:szCs w:val="20"/>
        </w:rPr>
        <w:t xml:space="preserve"> </w:t>
      </w:r>
      <w:r w:rsidR="00854804" w:rsidRPr="1A5D9646">
        <w:rPr>
          <w:rFonts w:ascii="Arial" w:hAnsi="Arial" w:cs="Arial"/>
          <w:sz w:val="20"/>
          <w:szCs w:val="20"/>
        </w:rPr>
        <w:t xml:space="preserve">to be </w:t>
      </w:r>
      <w:r w:rsidR="00D05E03" w:rsidRPr="1A5D9646">
        <w:rPr>
          <w:rFonts w:ascii="Arial" w:hAnsi="Arial" w:cs="Arial"/>
          <w:sz w:val="20"/>
          <w:szCs w:val="20"/>
        </w:rPr>
        <w:t>renewed</w:t>
      </w:r>
      <w:r w:rsidR="00854804" w:rsidRPr="1A5D9646">
        <w:rPr>
          <w:rFonts w:ascii="Arial" w:hAnsi="Arial" w:cs="Arial"/>
          <w:sz w:val="20"/>
          <w:szCs w:val="20"/>
        </w:rPr>
        <w:t>.</w:t>
      </w:r>
      <w:r w:rsidR="00844509" w:rsidRPr="1A5D9646">
        <w:rPr>
          <w:rFonts w:ascii="Arial" w:hAnsi="Arial" w:cs="Arial"/>
          <w:sz w:val="20"/>
          <w:szCs w:val="20"/>
        </w:rPr>
        <w:t xml:space="preserve">  Failure to</w:t>
      </w:r>
      <w:r w:rsidR="00B67759">
        <w:rPr>
          <w:rFonts w:ascii="Arial" w:hAnsi="Arial" w:cs="Arial"/>
          <w:sz w:val="20"/>
          <w:szCs w:val="20"/>
        </w:rPr>
        <w:t xml:space="preserve"> </w:t>
      </w:r>
      <w:r w:rsidR="002C19AF" w:rsidRPr="1A5D9646">
        <w:rPr>
          <w:rFonts w:ascii="Arial" w:hAnsi="Arial" w:cs="Arial"/>
          <w:sz w:val="20"/>
          <w:szCs w:val="20"/>
        </w:rPr>
        <w:t>renew</w:t>
      </w:r>
      <w:r w:rsidR="00844509" w:rsidRPr="1A5D9646">
        <w:rPr>
          <w:rFonts w:ascii="Arial" w:hAnsi="Arial" w:cs="Arial"/>
          <w:sz w:val="20"/>
          <w:szCs w:val="20"/>
        </w:rPr>
        <w:t xml:space="preserve"> within six-month</w:t>
      </w:r>
      <w:r w:rsidR="00D05E03" w:rsidRPr="1A5D9646">
        <w:rPr>
          <w:rFonts w:ascii="Arial" w:hAnsi="Arial" w:cs="Arial"/>
          <w:sz w:val="20"/>
          <w:szCs w:val="20"/>
        </w:rPr>
        <w:t>s of your expiration date</w:t>
      </w:r>
      <w:r w:rsidR="00844509" w:rsidRPr="1A5D9646">
        <w:rPr>
          <w:rFonts w:ascii="Arial" w:hAnsi="Arial" w:cs="Arial"/>
          <w:sz w:val="20"/>
          <w:szCs w:val="20"/>
        </w:rPr>
        <w:t>, will require a new Welder Qualification Test.</w:t>
      </w:r>
    </w:p>
    <w:p w14:paraId="4C08A485" w14:textId="78AB5BA6" w:rsidR="00146049" w:rsidRDefault="00146049" w:rsidP="00B23FED">
      <w:pPr>
        <w:pStyle w:val="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/ </w:t>
      </w:r>
      <w:proofErr w:type="gramStart"/>
      <w:r>
        <w:rPr>
          <w:rFonts w:ascii="Arial" w:hAnsi="Arial" w:cs="Arial"/>
          <w:sz w:val="20"/>
          <w:szCs w:val="20"/>
        </w:rPr>
        <w:t>RENEWAL :</w:t>
      </w:r>
      <w:proofErr w:type="gramEnd"/>
    </w:p>
    <w:p w14:paraId="029C6719" w14:textId="77777777" w:rsidR="002B652C" w:rsidRDefault="00146049">
      <w:r>
        <w:rPr>
          <w:rFonts w:ascii="Arial" w:hAnsi="Arial" w:cs="Arial"/>
          <w:sz w:val="20"/>
          <w:szCs w:val="20"/>
        </w:rPr>
        <w:t>Complete the following form and check off</w:t>
      </w:r>
      <w:r w:rsidR="00B745C9">
        <w:rPr>
          <w:rFonts w:ascii="Arial" w:hAnsi="Arial" w:cs="Arial"/>
          <w:sz w:val="20"/>
          <w:szCs w:val="20"/>
        </w:rPr>
        <w:t xml:space="preserve"> the appropriate box</w:t>
      </w:r>
      <w:r w:rsidR="00F0352A">
        <w:rPr>
          <w:rFonts w:ascii="Arial" w:hAnsi="Arial" w:cs="Arial"/>
          <w:sz w:val="20"/>
          <w:szCs w:val="20"/>
        </w:rPr>
        <w:t>:</w:t>
      </w:r>
    </w:p>
    <w:p w14:paraId="452BE952" w14:textId="652CDF92" w:rsidR="00B745C9" w:rsidRPr="00FE779F" w:rsidRDefault="00E744E3" w:rsidP="00FE779F">
      <w:pPr>
        <w:jc w:val="center"/>
        <w:rPr>
          <w:rFonts w:ascii="MS Gothic" w:eastAsia="MS Gothic" w:hAnsi="MS Gothic"/>
          <w:sz w:val="24"/>
        </w:rPr>
      </w:pPr>
      <w:r w:rsidRPr="0007777C">
        <w:rPr>
          <w:sz w:val="24"/>
        </w:rPr>
        <w:t xml:space="preserve">Application: </w:t>
      </w:r>
      <w:r w:rsidR="009B69A0">
        <w:rPr>
          <w:rFonts w:ascii="MS Gothic" w:eastAsia="MS Gothic" w:hAnsi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69A0">
        <w:rPr>
          <w:rFonts w:ascii="MS Gothic" w:eastAsia="MS Gothic" w:hAnsi="MS Gothic"/>
          <w:sz w:val="24"/>
        </w:rPr>
        <w:instrText xml:space="preserve"> FORMCHECKBOX </w:instrText>
      </w:r>
      <w:r w:rsidR="004428BC">
        <w:rPr>
          <w:rFonts w:ascii="MS Gothic" w:eastAsia="MS Gothic" w:hAnsi="MS Gothic"/>
          <w:sz w:val="24"/>
        </w:rPr>
      </w:r>
      <w:r w:rsidR="004428BC">
        <w:rPr>
          <w:rFonts w:ascii="MS Gothic" w:eastAsia="MS Gothic" w:hAnsi="MS Gothic"/>
          <w:sz w:val="24"/>
        </w:rPr>
        <w:fldChar w:fldCharType="separate"/>
      </w:r>
      <w:r w:rsidR="009B69A0">
        <w:rPr>
          <w:rFonts w:ascii="MS Gothic" w:eastAsia="MS Gothic" w:hAnsi="MS Gothic"/>
          <w:sz w:val="24"/>
        </w:rPr>
        <w:fldChar w:fldCharType="end"/>
      </w:r>
      <w:r w:rsidR="009B69A0" w:rsidRPr="0007777C">
        <w:rPr>
          <w:sz w:val="24"/>
        </w:rPr>
        <w:tab/>
      </w:r>
      <w:r w:rsidRPr="0007777C">
        <w:rPr>
          <w:sz w:val="24"/>
        </w:rPr>
        <w:t xml:space="preserve">Renewal: </w:t>
      </w:r>
      <w:bookmarkStart w:id="1" w:name="_Hlk59083353"/>
      <w:r w:rsidR="004603D8">
        <w:rPr>
          <w:rFonts w:ascii="MS Gothic" w:eastAsia="MS Gothic" w:hAnsi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4603D8">
        <w:rPr>
          <w:rFonts w:ascii="MS Gothic" w:eastAsia="MS Gothic" w:hAnsi="MS Gothic"/>
          <w:sz w:val="24"/>
        </w:rPr>
        <w:instrText xml:space="preserve"> FORMCHECKBOX </w:instrText>
      </w:r>
      <w:r w:rsidR="004428BC">
        <w:rPr>
          <w:rFonts w:ascii="MS Gothic" w:eastAsia="MS Gothic" w:hAnsi="MS Gothic"/>
          <w:sz w:val="24"/>
        </w:rPr>
      </w:r>
      <w:r w:rsidR="004428BC">
        <w:rPr>
          <w:rFonts w:ascii="MS Gothic" w:eastAsia="MS Gothic" w:hAnsi="MS Gothic"/>
          <w:sz w:val="24"/>
        </w:rPr>
        <w:fldChar w:fldCharType="separate"/>
      </w:r>
      <w:r w:rsidR="004603D8">
        <w:rPr>
          <w:rFonts w:ascii="MS Gothic" w:eastAsia="MS Gothic" w:hAnsi="MS Gothic"/>
          <w:sz w:val="24"/>
        </w:rPr>
        <w:fldChar w:fldCharType="end"/>
      </w:r>
      <w:bookmarkEnd w:id="2"/>
      <w:r w:rsidRPr="0007777C">
        <w:rPr>
          <w:sz w:val="24"/>
        </w:rPr>
        <w:tab/>
      </w:r>
      <w:bookmarkEnd w:id="1"/>
      <w:r w:rsidRPr="0007777C">
        <w:rPr>
          <w:sz w:val="24"/>
        </w:rPr>
        <w:tab/>
      </w:r>
    </w:p>
    <w:p w14:paraId="40A2D452" w14:textId="77777777" w:rsidR="00164503" w:rsidRPr="0007777C" w:rsidRDefault="00E744E3" w:rsidP="0007777C">
      <w:pPr>
        <w:jc w:val="center"/>
        <w:rPr>
          <w:rFonts w:ascii="Arial" w:hAnsi="Arial" w:cs="Arial"/>
          <w:sz w:val="20"/>
          <w:szCs w:val="20"/>
        </w:rPr>
      </w:pPr>
      <w:r w:rsidRPr="0007777C">
        <w:rPr>
          <w:rFonts w:ascii="Arial" w:hAnsi="Arial" w:cs="Arial"/>
          <w:sz w:val="20"/>
          <w:szCs w:val="20"/>
        </w:rPr>
        <w:t>A digital photo must be email</w:t>
      </w:r>
      <w:r w:rsidR="007A022A">
        <w:rPr>
          <w:rFonts w:ascii="Arial" w:hAnsi="Arial" w:cs="Arial"/>
          <w:sz w:val="20"/>
          <w:szCs w:val="20"/>
        </w:rPr>
        <w:t>ed</w:t>
      </w:r>
      <w:r w:rsidRPr="0007777C">
        <w:rPr>
          <w:rFonts w:ascii="Arial" w:hAnsi="Arial" w:cs="Arial"/>
          <w:sz w:val="20"/>
          <w:szCs w:val="20"/>
        </w:rPr>
        <w:t xml:space="preserve"> with this form to </w:t>
      </w:r>
      <w:hyperlink r:id="rId14" w:history="1">
        <w:r w:rsidRPr="0007777C">
          <w:rPr>
            <w:rStyle w:val="Hyperlink"/>
            <w:rFonts w:ascii="Arial" w:hAnsi="Arial" w:cs="Arial"/>
            <w:b/>
            <w:sz w:val="20"/>
            <w:szCs w:val="20"/>
          </w:rPr>
          <w:t>DOT.Steel@ct.gov</w:t>
        </w:r>
      </w:hyperlink>
      <w:r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</w:p>
    <w:tbl>
      <w:tblPr>
        <w:tblW w:w="108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370"/>
        <w:gridCol w:w="815"/>
        <w:gridCol w:w="91"/>
        <w:gridCol w:w="576"/>
        <w:gridCol w:w="450"/>
        <w:gridCol w:w="423"/>
        <w:gridCol w:w="93"/>
        <w:gridCol w:w="1091"/>
        <w:gridCol w:w="795"/>
        <w:gridCol w:w="148"/>
        <w:gridCol w:w="209"/>
        <w:gridCol w:w="869"/>
        <w:gridCol w:w="493"/>
        <w:gridCol w:w="549"/>
        <w:gridCol w:w="1186"/>
      </w:tblGrid>
      <w:tr w:rsidR="00B745C9" w:rsidRPr="005114CE" w14:paraId="5F1A4CF3" w14:textId="77777777" w:rsidTr="00160364">
        <w:trPr>
          <w:trHeight w:hRule="exact" w:val="80"/>
        </w:trPr>
        <w:tc>
          <w:tcPr>
            <w:tcW w:w="3080" w:type="dxa"/>
            <w:gridSpan w:val="2"/>
            <w:vAlign w:val="bottom"/>
          </w:tcPr>
          <w:p w14:paraId="41B81CFD" w14:textId="77777777" w:rsidR="00B745C9" w:rsidRDefault="00B745C9" w:rsidP="0007777C">
            <w:pPr>
              <w:pStyle w:val="Heading1"/>
              <w:spacing w:before="0" w:after="0"/>
              <w:rPr>
                <w:sz w:val="22"/>
              </w:rPr>
            </w:pPr>
          </w:p>
          <w:p w14:paraId="4F3CEF86" w14:textId="77777777" w:rsidR="00B745C9" w:rsidRPr="00F626DB" w:rsidRDefault="00B745C9" w:rsidP="0007777C">
            <w:pPr>
              <w:pStyle w:val="Heading1"/>
              <w:spacing w:before="0" w:after="0"/>
              <w:rPr>
                <w:i/>
              </w:rPr>
            </w:pPr>
          </w:p>
        </w:tc>
        <w:tc>
          <w:tcPr>
            <w:tcW w:w="7788" w:type="dxa"/>
            <w:gridSpan w:val="14"/>
            <w:vAlign w:val="bottom"/>
          </w:tcPr>
          <w:p w14:paraId="6FBDCACF" w14:textId="3671B8DB" w:rsidR="00B745C9" w:rsidRPr="00174D2A" w:rsidRDefault="00B745C9" w:rsidP="1A5D9646">
            <w:pPr>
              <w:rPr>
                <w:b/>
                <w:bCs/>
              </w:rPr>
            </w:pPr>
          </w:p>
        </w:tc>
      </w:tr>
      <w:tr w:rsidR="00B745C9" w:rsidRPr="005114CE" w14:paraId="19AD8416" w14:textId="77777777" w:rsidTr="00160364">
        <w:trPr>
          <w:trHeight w:hRule="exact" w:val="80"/>
        </w:trPr>
        <w:tc>
          <w:tcPr>
            <w:tcW w:w="10868" w:type="dxa"/>
            <w:gridSpan w:val="16"/>
            <w:shd w:val="clear" w:color="auto" w:fill="auto"/>
            <w:vAlign w:val="bottom"/>
          </w:tcPr>
          <w:p w14:paraId="0F06F9E5" w14:textId="77777777" w:rsidR="00B745C9" w:rsidRPr="009C220D" w:rsidRDefault="00B745C9">
            <w:pPr>
              <w:pStyle w:val="FieldText"/>
            </w:pPr>
          </w:p>
        </w:tc>
      </w:tr>
      <w:tr w:rsidR="00B745C9" w:rsidRPr="005114CE" w14:paraId="0FACD1F1" w14:textId="77777777" w:rsidTr="00160364">
        <w:trPr>
          <w:trHeight w:hRule="exact" w:val="74"/>
        </w:trPr>
        <w:tc>
          <w:tcPr>
            <w:tcW w:w="10868" w:type="dxa"/>
            <w:gridSpan w:val="16"/>
            <w:shd w:val="clear" w:color="auto" w:fill="auto"/>
            <w:vAlign w:val="bottom"/>
          </w:tcPr>
          <w:p w14:paraId="30B0F4D1" w14:textId="77777777" w:rsidR="00B745C9" w:rsidRPr="009C220D" w:rsidRDefault="00B745C9" w:rsidP="00193845">
            <w:pPr>
              <w:pStyle w:val="FieldText"/>
            </w:pPr>
          </w:p>
        </w:tc>
      </w:tr>
      <w:tr w:rsidR="00B745C9" w:rsidRPr="005114CE" w14:paraId="0F1D6099" w14:textId="77777777" w:rsidTr="00160364">
        <w:trPr>
          <w:trHeight w:hRule="exact" w:val="80"/>
        </w:trPr>
        <w:tc>
          <w:tcPr>
            <w:tcW w:w="10868" w:type="dxa"/>
            <w:gridSpan w:val="16"/>
            <w:shd w:val="clear" w:color="auto" w:fill="auto"/>
            <w:vAlign w:val="bottom"/>
          </w:tcPr>
          <w:p w14:paraId="73FEC01F" w14:textId="77777777" w:rsidR="00B745C9" w:rsidRPr="009C220D" w:rsidRDefault="00B745C9" w:rsidP="00193845">
            <w:pPr>
              <w:pStyle w:val="FieldText"/>
            </w:pPr>
          </w:p>
        </w:tc>
      </w:tr>
      <w:tr w:rsidR="00B745C9" w:rsidRPr="0025781D" w14:paraId="6EBFEF27" w14:textId="77777777" w:rsidTr="00160364">
        <w:trPr>
          <w:trHeight w:hRule="exact" w:val="252"/>
        </w:trPr>
        <w:tc>
          <w:tcPr>
            <w:tcW w:w="10868" w:type="dxa"/>
            <w:gridSpan w:val="16"/>
            <w:shd w:val="clear" w:color="auto" w:fill="000000" w:themeFill="text1"/>
            <w:vAlign w:val="center"/>
          </w:tcPr>
          <w:p w14:paraId="750F8075" w14:textId="77777777" w:rsidR="00B745C9" w:rsidRPr="0025781D" w:rsidRDefault="00B745C9" w:rsidP="00193845">
            <w:pPr>
              <w:pStyle w:val="FieldText"/>
              <w:jc w:val="center"/>
            </w:pPr>
            <w:r w:rsidRPr="0025781D">
              <w:t>FILLABLE FORM (Blue Area)</w:t>
            </w:r>
          </w:p>
        </w:tc>
      </w:tr>
      <w:tr w:rsidR="00193845" w:rsidRPr="005114CE" w14:paraId="6A795A6E" w14:textId="77777777" w:rsidTr="00160364">
        <w:trPr>
          <w:trHeight w:val="270"/>
        </w:trPr>
        <w:tc>
          <w:tcPr>
            <w:tcW w:w="1710" w:type="dxa"/>
            <w:vAlign w:val="bottom"/>
          </w:tcPr>
          <w:p w14:paraId="5446A5AD" w14:textId="77777777" w:rsidR="00193845" w:rsidRPr="005114CE" w:rsidRDefault="00193845" w:rsidP="0007777C">
            <w:pPr>
              <w:jc w:val="righ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30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354EB717" w14:textId="08A52C1A" w:rsidR="00193845" w:rsidRPr="009C220D" w:rsidRDefault="00193845" w:rsidP="00193845">
            <w:pPr>
              <w:pStyle w:val="FieldText"/>
            </w:pPr>
            <w:bookmarkStart w:id="3" w:name="Text1"/>
          </w:p>
        </w:tc>
        <w:bookmarkEnd w:id="3"/>
        <w:tc>
          <w:tcPr>
            <w:tcW w:w="160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27D2ADA5" w14:textId="77777777" w:rsidR="00193845" w:rsidRPr="009C220D" w:rsidRDefault="00193845" w:rsidP="00193845">
            <w:pPr>
              <w:pStyle w:val="FieldText"/>
            </w:pPr>
          </w:p>
        </w:tc>
        <w:tc>
          <w:tcPr>
            <w:tcW w:w="2514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585C66EF" w14:textId="2F9123AB" w:rsidR="00193845" w:rsidRPr="009C220D" w:rsidRDefault="00193845" w:rsidP="00193845">
            <w:pPr>
              <w:pStyle w:val="FieldText"/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6BE5D06A" w14:textId="77777777" w:rsidR="00193845" w:rsidRPr="009C220D" w:rsidRDefault="00193845" w:rsidP="00193845">
            <w:pPr>
              <w:pStyle w:val="FieldText"/>
            </w:pPr>
            <w:r w:rsidRPr="0007777C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  <w:bookmarkEnd w:id="4"/>
          </w:p>
        </w:tc>
      </w:tr>
      <w:tr w:rsidR="00B745C9" w:rsidRPr="005114CE" w14:paraId="32F0F92E" w14:textId="77777777" w:rsidTr="00160364">
        <w:tc>
          <w:tcPr>
            <w:tcW w:w="1710" w:type="dxa"/>
            <w:vAlign w:val="bottom"/>
          </w:tcPr>
          <w:p w14:paraId="4C8F2BC4" w14:textId="77777777" w:rsidR="00B745C9" w:rsidRPr="00D6155E" w:rsidRDefault="00B745C9" w:rsidP="0007777C">
            <w:pPr>
              <w:jc w:val="right"/>
            </w:pPr>
          </w:p>
        </w:tc>
        <w:tc>
          <w:tcPr>
            <w:tcW w:w="4909" w:type="dxa"/>
            <w:gridSpan w:val="8"/>
            <w:tcBorders>
              <w:top w:val="single" w:sz="4" w:space="0" w:color="auto"/>
            </w:tcBorders>
            <w:vAlign w:val="bottom"/>
          </w:tcPr>
          <w:p w14:paraId="2B8ED712" w14:textId="77777777" w:rsidR="00B745C9" w:rsidRPr="001973AA" w:rsidRDefault="00B745C9" w:rsidP="00193845">
            <w:pPr>
              <w:pStyle w:val="Heading3"/>
            </w:pPr>
            <w:r w:rsidRPr="001973AA">
              <w:t>Last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</w:tcBorders>
            <w:vAlign w:val="bottom"/>
          </w:tcPr>
          <w:p w14:paraId="21DD915A" w14:textId="77777777" w:rsidR="00B745C9" w:rsidRPr="001973AA" w:rsidRDefault="00B745C9" w:rsidP="00193845">
            <w:pPr>
              <w:pStyle w:val="Heading3"/>
            </w:pPr>
            <w:r w:rsidRPr="001973AA">
              <w:t>First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</w:tcBorders>
            <w:vAlign w:val="bottom"/>
          </w:tcPr>
          <w:p w14:paraId="4C1DEBEE" w14:textId="77777777" w:rsidR="00B745C9" w:rsidRPr="001973AA" w:rsidRDefault="00B745C9" w:rsidP="00193845">
            <w:pPr>
              <w:pStyle w:val="Heading3"/>
            </w:pPr>
            <w:r w:rsidRPr="001973AA">
              <w:t>M.I.</w:t>
            </w:r>
          </w:p>
        </w:tc>
      </w:tr>
      <w:tr w:rsidR="00B745C9" w:rsidRPr="005114CE" w14:paraId="7A07834E" w14:textId="77777777" w:rsidTr="00160364">
        <w:trPr>
          <w:trHeight w:val="288"/>
        </w:trPr>
        <w:tc>
          <w:tcPr>
            <w:tcW w:w="1710" w:type="dxa"/>
            <w:vAlign w:val="bottom"/>
          </w:tcPr>
          <w:p w14:paraId="61942CE1" w14:textId="77777777" w:rsidR="00B745C9" w:rsidRPr="005114CE" w:rsidRDefault="00B745C9" w:rsidP="0007777C">
            <w:pPr>
              <w:jc w:val="right"/>
            </w:pPr>
            <w:r w:rsidRPr="005114CE">
              <w:t>Address:</w:t>
            </w:r>
          </w:p>
        </w:tc>
        <w:tc>
          <w:tcPr>
            <w:tcW w:w="7423" w:type="dxa"/>
            <w:gridSpan w:val="13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0C8AA568" w14:textId="77777777" w:rsidR="00B745C9" w:rsidRPr="009C220D" w:rsidRDefault="00193845" w:rsidP="00193845">
            <w:pPr>
              <w:pStyle w:val="FieldText"/>
            </w:pPr>
            <w:r w:rsidRPr="000777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  <w:bookmarkEnd w:id="5"/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3DF84F50" w14:textId="77777777" w:rsidR="00B745C9" w:rsidRPr="009C220D" w:rsidRDefault="00B745C9" w:rsidP="00193845">
            <w:pPr>
              <w:pStyle w:val="FieldText"/>
            </w:pPr>
          </w:p>
        </w:tc>
      </w:tr>
      <w:tr w:rsidR="00B745C9" w:rsidRPr="005114CE" w14:paraId="369AA099" w14:textId="77777777" w:rsidTr="00160364">
        <w:tc>
          <w:tcPr>
            <w:tcW w:w="1710" w:type="dxa"/>
            <w:vAlign w:val="bottom"/>
          </w:tcPr>
          <w:p w14:paraId="0D453FF9" w14:textId="77777777" w:rsidR="00B745C9" w:rsidRPr="005114CE" w:rsidRDefault="00B745C9" w:rsidP="0007777C">
            <w:pPr>
              <w:jc w:val="right"/>
            </w:pPr>
          </w:p>
        </w:tc>
        <w:tc>
          <w:tcPr>
            <w:tcW w:w="7423" w:type="dxa"/>
            <w:gridSpan w:val="13"/>
            <w:tcBorders>
              <w:top w:val="single" w:sz="4" w:space="0" w:color="auto"/>
            </w:tcBorders>
            <w:vAlign w:val="bottom"/>
          </w:tcPr>
          <w:p w14:paraId="34B3F804" w14:textId="77777777" w:rsidR="00B745C9" w:rsidRPr="001973AA" w:rsidRDefault="00B745C9" w:rsidP="00193845">
            <w:pPr>
              <w:pStyle w:val="Heading3"/>
            </w:pPr>
            <w:r w:rsidRPr="001973AA">
              <w:t>Street Address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</w:tcBorders>
            <w:vAlign w:val="bottom"/>
          </w:tcPr>
          <w:p w14:paraId="773E9302" w14:textId="77777777" w:rsidR="00B745C9" w:rsidRPr="001973AA" w:rsidRDefault="00B745C9" w:rsidP="00193845">
            <w:pPr>
              <w:pStyle w:val="Heading3"/>
            </w:pPr>
            <w:r w:rsidRPr="001973AA">
              <w:t>Apartment/Unit #</w:t>
            </w:r>
          </w:p>
        </w:tc>
      </w:tr>
      <w:tr w:rsidR="00B745C9" w:rsidRPr="005114CE" w14:paraId="500CB9D9" w14:textId="77777777" w:rsidTr="00160364">
        <w:trPr>
          <w:trHeight w:val="270"/>
        </w:trPr>
        <w:tc>
          <w:tcPr>
            <w:tcW w:w="1710" w:type="dxa"/>
            <w:vAlign w:val="bottom"/>
          </w:tcPr>
          <w:p w14:paraId="650FE492" w14:textId="77777777" w:rsidR="00B745C9" w:rsidRPr="005114CE" w:rsidRDefault="00B745C9" w:rsidP="0007777C">
            <w:pPr>
              <w:jc w:val="right"/>
            </w:pPr>
          </w:p>
        </w:tc>
        <w:tc>
          <w:tcPr>
            <w:tcW w:w="6061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2DC0B0D2" w14:textId="6DA6C59E" w:rsidR="00B745C9" w:rsidRPr="009C220D" w:rsidRDefault="00193845" w:rsidP="00193845">
            <w:pPr>
              <w:pStyle w:val="FieldText"/>
            </w:pPr>
            <w:r w:rsidRPr="0007777C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  <w:bookmarkEnd w:id="6"/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544C44D3" w14:textId="77777777" w:rsidR="00B745C9" w:rsidRPr="005114CE" w:rsidRDefault="00193845" w:rsidP="00193845">
            <w:pPr>
              <w:pStyle w:val="FieldText"/>
            </w:pPr>
            <w:r w:rsidRPr="0007777C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  <w:bookmarkEnd w:id="7"/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0CF93902" w14:textId="77777777" w:rsidR="00B745C9" w:rsidRPr="005114CE" w:rsidRDefault="00193845" w:rsidP="00193845">
            <w:pPr>
              <w:pStyle w:val="FieldText"/>
            </w:pPr>
            <w:r w:rsidRPr="0007777C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  <w:bookmarkEnd w:id="8"/>
          </w:p>
        </w:tc>
      </w:tr>
      <w:tr w:rsidR="00B745C9" w:rsidRPr="005114CE" w14:paraId="3453DA16" w14:textId="77777777" w:rsidTr="00160364">
        <w:tc>
          <w:tcPr>
            <w:tcW w:w="1710" w:type="dxa"/>
            <w:vAlign w:val="bottom"/>
          </w:tcPr>
          <w:p w14:paraId="1342958C" w14:textId="77777777" w:rsidR="00B745C9" w:rsidRPr="005114CE" w:rsidRDefault="00B745C9" w:rsidP="0007777C">
            <w:pPr>
              <w:jc w:val="right"/>
            </w:pPr>
          </w:p>
        </w:tc>
        <w:tc>
          <w:tcPr>
            <w:tcW w:w="6061" w:type="dxa"/>
            <w:gridSpan w:val="11"/>
            <w:tcBorders>
              <w:top w:val="single" w:sz="4" w:space="0" w:color="auto"/>
            </w:tcBorders>
            <w:vAlign w:val="bottom"/>
          </w:tcPr>
          <w:p w14:paraId="7C6FDBEB" w14:textId="77777777" w:rsidR="00B745C9" w:rsidRPr="001973AA" w:rsidRDefault="00B745C9" w:rsidP="00193845">
            <w:pPr>
              <w:pStyle w:val="Heading3"/>
            </w:pPr>
            <w:r w:rsidRPr="001973AA">
              <w:t>City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vAlign w:val="bottom"/>
          </w:tcPr>
          <w:p w14:paraId="6A54D22F" w14:textId="77777777" w:rsidR="00B745C9" w:rsidRPr="001973AA" w:rsidRDefault="00B745C9" w:rsidP="00193845">
            <w:pPr>
              <w:pStyle w:val="Heading3"/>
            </w:pPr>
            <w:r w:rsidRPr="001973AA">
              <w:t>State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</w:tcBorders>
            <w:vAlign w:val="bottom"/>
          </w:tcPr>
          <w:p w14:paraId="5310532D" w14:textId="77777777" w:rsidR="00B745C9" w:rsidRPr="001973AA" w:rsidRDefault="00B745C9" w:rsidP="00193845">
            <w:pPr>
              <w:pStyle w:val="Heading3"/>
            </w:pPr>
            <w:r w:rsidRPr="001973AA">
              <w:t>ZIP Code</w:t>
            </w:r>
          </w:p>
        </w:tc>
      </w:tr>
      <w:tr w:rsidR="00B745C9" w:rsidRPr="005114CE" w14:paraId="542DBA6E" w14:textId="77777777" w:rsidTr="00160364">
        <w:trPr>
          <w:trHeight w:val="162"/>
        </w:trPr>
        <w:tc>
          <w:tcPr>
            <w:tcW w:w="1710" w:type="dxa"/>
            <w:vAlign w:val="bottom"/>
          </w:tcPr>
          <w:p w14:paraId="0FE257AF" w14:textId="77777777" w:rsidR="00B745C9" w:rsidRDefault="00B745C9" w:rsidP="0007777C">
            <w:pPr>
              <w:jc w:val="right"/>
            </w:pPr>
          </w:p>
        </w:tc>
        <w:tc>
          <w:tcPr>
            <w:tcW w:w="7423" w:type="dxa"/>
            <w:gridSpan w:val="13"/>
            <w:vAlign w:val="bottom"/>
          </w:tcPr>
          <w:p w14:paraId="794A984E" w14:textId="77777777" w:rsidR="00B745C9" w:rsidRPr="009C220D" w:rsidRDefault="00B745C9" w:rsidP="00193845">
            <w:pPr>
              <w:pStyle w:val="FieldText"/>
            </w:pPr>
          </w:p>
        </w:tc>
        <w:tc>
          <w:tcPr>
            <w:tcW w:w="1735" w:type="dxa"/>
            <w:gridSpan w:val="2"/>
            <w:vAlign w:val="bottom"/>
          </w:tcPr>
          <w:p w14:paraId="3DC1F055" w14:textId="77777777" w:rsidR="00B745C9" w:rsidRPr="009C220D" w:rsidRDefault="00B745C9" w:rsidP="00193845">
            <w:pPr>
              <w:pStyle w:val="FieldText"/>
            </w:pPr>
          </w:p>
        </w:tc>
      </w:tr>
      <w:tr w:rsidR="00B745C9" w:rsidRPr="005114CE" w14:paraId="78A07A58" w14:textId="77777777" w:rsidTr="00160364">
        <w:trPr>
          <w:trHeight w:val="288"/>
        </w:trPr>
        <w:tc>
          <w:tcPr>
            <w:tcW w:w="1710" w:type="dxa"/>
            <w:vAlign w:val="bottom"/>
          </w:tcPr>
          <w:p w14:paraId="7955E7B9" w14:textId="77777777" w:rsidR="00B745C9" w:rsidRPr="005114CE" w:rsidRDefault="00B745C9" w:rsidP="0007777C">
            <w:pPr>
              <w:jc w:val="right"/>
            </w:pPr>
            <w:r>
              <w:t xml:space="preserve">Mailing </w:t>
            </w:r>
            <w:r w:rsidRPr="005114CE">
              <w:t>Address:</w:t>
            </w:r>
          </w:p>
        </w:tc>
        <w:tc>
          <w:tcPr>
            <w:tcW w:w="7423" w:type="dxa"/>
            <w:gridSpan w:val="13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6FA79545" w14:textId="77777777" w:rsidR="00B745C9" w:rsidRPr="009C220D" w:rsidRDefault="00193845" w:rsidP="00193845">
            <w:pPr>
              <w:pStyle w:val="FieldText"/>
            </w:pPr>
            <w:r w:rsidRPr="0007777C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  <w:bookmarkEnd w:id="9"/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0B167C05" w14:textId="77777777" w:rsidR="00B745C9" w:rsidRPr="009C220D" w:rsidRDefault="00B745C9" w:rsidP="00193845">
            <w:pPr>
              <w:pStyle w:val="FieldText"/>
            </w:pPr>
          </w:p>
        </w:tc>
      </w:tr>
      <w:tr w:rsidR="00B745C9" w:rsidRPr="005114CE" w14:paraId="0FFBE194" w14:textId="77777777" w:rsidTr="00160364">
        <w:tc>
          <w:tcPr>
            <w:tcW w:w="1710" w:type="dxa"/>
            <w:vAlign w:val="bottom"/>
          </w:tcPr>
          <w:p w14:paraId="3F827A74" w14:textId="77777777" w:rsidR="00B745C9" w:rsidRPr="006959F0" w:rsidRDefault="00B745C9" w:rsidP="0007777C">
            <w:pPr>
              <w:jc w:val="right"/>
              <w:rPr>
                <w:b/>
                <w:i/>
                <w:sz w:val="16"/>
                <w:szCs w:val="16"/>
              </w:rPr>
            </w:pPr>
            <w:r w:rsidRPr="006959F0">
              <w:rPr>
                <w:b/>
                <w:i/>
                <w:sz w:val="16"/>
                <w:szCs w:val="16"/>
              </w:rPr>
              <w:t>(IF DIFFERENT)</w:t>
            </w:r>
          </w:p>
        </w:tc>
        <w:tc>
          <w:tcPr>
            <w:tcW w:w="7423" w:type="dxa"/>
            <w:gridSpan w:val="13"/>
            <w:tcBorders>
              <w:top w:val="single" w:sz="4" w:space="0" w:color="auto"/>
            </w:tcBorders>
            <w:vAlign w:val="bottom"/>
          </w:tcPr>
          <w:p w14:paraId="0BA090FB" w14:textId="77777777" w:rsidR="00B745C9" w:rsidRPr="001973AA" w:rsidRDefault="00B745C9" w:rsidP="00193845">
            <w:pPr>
              <w:pStyle w:val="Heading3"/>
            </w:pPr>
            <w:r w:rsidRPr="001973AA">
              <w:t>Street Address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</w:tcBorders>
            <w:vAlign w:val="bottom"/>
          </w:tcPr>
          <w:p w14:paraId="29E6A2AF" w14:textId="77777777" w:rsidR="00B745C9" w:rsidRPr="001973AA" w:rsidRDefault="00B745C9" w:rsidP="00193845">
            <w:pPr>
              <w:pStyle w:val="Heading3"/>
            </w:pPr>
            <w:r w:rsidRPr="001973AA">
              <w:t>Apartment/Unit #</w:t>
            </w:r>
          </w:p>
        </w:tc>
      </w:tr>
      <w:tr w:rsidR="00B745C9" w:rsidRPr="005114CE" w14:paraId="44DF4CEB" w14:textId="77777777" w:rsidTr="00160364">
        <w:trPr>
          <w:trHeight w:val="288"/>
        </w:trPr>
        <w:tc>
          <w:tcPr>
            <w:tcW w:w="1710" w:type="dxa"/>
            <w:vAlign w:val="bottom"/>
          </w:tcPr>
          <w:p w14:paraId="4D09A19D" w14:textId="77777777" w:rsidR="00B745C9" w:rsidRPr="005114CE" w:rsidRDefault="00B745C9" w:rsidP="0007777C">
            <w:pPr>
              <w:jc w:val="right"/>
            </w:pPr>
          </w:p>
        </w:tc>
        <w:tc>
          <w:tcPr>
            <w:tcW w:w="6061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0589DC61" w14:textId="77777777" w:rsidR="00B745C9" w:rsidRPr="009C220D" w:rsidRDefault="00193845" w:rsidP="00193845">
            <w:pPr>
              <w:pStyle w:val="FieldText"/>
            </w:pPr>
            <w:r w:rsidRPr="0007777C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  <w:bookmarkEnd w:id="10"/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14D82EA3" w14:textId="77777777" w:rsidR="00B745C9" w:rsidRPr="005114CE" w:rsidRDefault="00193845" w:rsidP="00193845">
            <w:pPr>
              <w:pStyle w:val="FieldText"/>
            </w:pPr>
            <w:r w:rsidRPr="0007777C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  <w:bookmarkEnd w:id="11"/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4481DBF0" w14:textId="77777777" w:rsidR="00B745C9" w:rsidRPr="005114CE" w:rsidRDefault="00193845" w:rsidP="00193845">
            <w:pPr>
              <w:pStyle w:val="FieldText"/>
            </w:pPr>
            <w:r w:rsidRPr="0007777C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  <w:bookmarkEnd w:id="12"/>
          </w:p>
        </w:tc>
      </w:tr>
      <w:tr w:rsidR="00B745C9" w:rsidRPr="005114CE" w14:paraId="18925A58" w14:textId="77777777" w:rsidTr="00160364">
        <w:tc>
          <w:tcPr>
            <w:tcW w:w="1710" w:type="dxa"/>
            <w:vAlign w:val="bottom"/>
          </w:tcPr>
          <w:p w14:paraId="4596BF31" w14:textId="77777777" w:rsidR="00B745C9" w:rsidRPr="005114CE" w:rsidRDefault="00B745C9" w:rsidP="0007777C">
            <w:pPr>
              <w:jc w:val="right"/>
            </w:pPr>
          </w:p>
        </w:tc>
        <w:tc>
          <w:tcPr>
            <w:tcW w:w="6061" w:type="dxa"/>
            <w:gridSpan w:val="11"/>
            <w:tcBorders>
              <w:top w:val="single" w:sz="4" w:space="0" w:color="auto"/>
            </w:tcBorders>
            <w:vAlign w:val="bottom"/>
          </w:tcPr>
          <w:p w14:paraId="4331A340" w14:textId="77777777" w:rsidR="00B745C9" w:rsidRPr="001973AA" w:rsidRDefault="00B745C9" w:rsidP="00193845">
            <w:pPr>
              <w:pStyle w:val="Heading3"/>
            </w:pPr>
            <w:r w:rsidRPr="001973AA">
              <w:t>City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vAlign w:val="bottom"/>
          </w:tcPr>
          <w:p w14:paraId="6250B008" w14:textId="77777777" w:rsidR="00B745C9" w:rsidRPr="001973AA" w:rsidRDefault="00B745C9" w:rsidP="00193845">
            <w:pPr>
              <w:pStyle w:val="Heading3"/>
            </w:pPr>
            <w:r w:rsidRPr="001973AA">
              <w:t>State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</w:tcBorders>
            <w:vAlign w:val="bottom"/>
          </w:tcPr>
          <w:p w14:paraId="4C7DFE51" w14:textId="77777777" w:rsidR="00B745C9" w:rsidRPr="001973AA" w:rsidRDefault="00B745C9" w:rsidP="00193845">
            <w:pPr>
              <w:pStyle w:val="Heading3"/>
            </w:pPr>
            <w:r w:rsidRPr="001973AA">
              <w:t>ZIP Code</w:t>
            </w:r>
          </w:p>
        </w:tc>
      </w:tr>
      <w:tr w:rsidR="002D66C6" w:rsidRPr="005114CE" w14:paraId="2B702FB6" w14:textId="6BB12311" w:rsidTr="00160364">
        <w:trPr>
          <w:trHeight w:val="288"/>
        </w:trPr>
        <w:tc>
          <w:tcPr>
            <w:tcW w:w="1710" w:type="dxa"/>
            <w:vAlign w:val="bottom"/>
          </w:tcPr>
          <w:p w14:paraId="41A0B18B" w14:textId="77777777" w:rsidR="002D66C6" w:rsidRPr="00412C09" w:rsidRDefault="002D66C6" w:rsidP="0007777C">
            <w:pPr>
              <w:jc w:val="right"/>
            </w:pPr>
            <w:r w:rsidRPr="00412C09">
              <w:t>Home Phone:</w:t>
            </w:r>
          </w:p>
        </w:tc>
        <w:tc>
          <w:tcPr>
            <w:tcW w:w="2185" w:type="dxa"/>
            <w:gridSpan w:val="2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4CC7F797" w14:textId="77777777" w:rsidR="002D66C6" w:rsidRPr="008E72CF" w:rsidRDefault="002D66C6" w:rsidP="00193845">
            <w:pPr>
              <w:pStyle w:val="FieldText"/>
            </w:pPr>
            <w:r w:rsidRPr="0007777C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  <w:bookmarkEnd w:id="13"/>
          </w:p>
        </w:tc>
        <w:tc>
          <w:tcPr>
            <w:tcW w:w="91" w:type="dxa"/>
            <w:tcBorders>
              <w:left w:val="nil"/>
            </w:tcBorders>
            <w:vAlign w:val="bottom"/>
          </w:tcPr>
          <w:p w14:paraId="2E722A62" w14:textId="77777777" w:rsidR="002D66C6" w:rsidRPr="008E72CF" w:rsidRDefault="002D66C6" w:rsidP="00193845">
            <w:pPr>
              <w:pStyle w:val="FieldText"/>
            </w:pPr>
          </w:p>
        </w:tc>
        <w:tc>
          <w:tcPr>
            <w:tcW w:w="1449" w:type="dxa"/>
            <w:gridSpan w:val="3"/>
            <w:tcBorders>
              <w:left w:val="nil"/>
            </w:tcBorders>
            <w:vAlign w:val="bottom"/>
          </w:tcPr>
          <w:p w14:paraId="6CD0B2DD" w14:textId="77777777" w:rsidR="002D66C6" w:rsidRPr="00212090" w:rsidRDefault="002D66C6" w:rsidP="00193845">
            <w:pPr>
              <w:pStyle w:val="FieldText"/>
              <w:jc w:val="right"/>
              <w:rPr>
                <w:b w:val="0"/>
              </w:rPr>
            </w:pPr>
            <w:r w:rsidRPr="00212090">
              <w:rPr>
                <w:b w:val="0"/>
              </w:rPr>
              <w:t>Cell Phone:</w:t>
            </w:r>
          </w:p>
        </w:tc>
        <w:tc>
          <w:tcPr>
            <w:tcW w:w="93" w:type="dxa"/>
            <w:tcBorders>
              <w:left w:val="nil"/>
            </w:tcBorders>
            <w:vAlign w:val="bottom"/>
          </w:tcPr>
          <w:p w14:paraId="1D6AAA25" w14:textId="77777777" w:rsidR="002D66C6" w:rsidRPr="00212090" w:rsidRDefault="002D66C6" w:rsidP="00193845">
            <w:pPr>
              <w:jc w:val="center"/>
            </w:pPr>
          </w:p>
        </w:tc>
        <w:tc>
          <w:tcPr>
            <w:tcW w:w="1886" w:type="dxa"/>
            <w:gridSpan w:val="2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200E099C" w14:textId="77777777" w:rsidR="002D66C6" w:rsidRPr="00212090" w:rsidRDefault="002D66C6" w:rsidP="0007777C">
            <w:r w:rsidRPr="0007777C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  <w:bookmarkEnd w:id="14"/>
          </w:p>
        </w:tc>
        <w:tc>
          <w:tcPr>
            <w:tcW w:w="148" w:type="dxa"/>
            <w:vAlign w:val="bottom"/>
          </w:tcPr>
          <w:p w14:paraId="15BDBFB5" w14:textId="19513F4B" w:rsidR="002D66C6" w:rsidRPr="00212090" w:rsidRDefault="002D66C6" w:rsidP="00160364">
            <w:pPr>
              <w:pStyle w:val="FieldText"/>
              <w:jc w:val="right"/>
              <w:rPr>
                <w:b w:val="0"/>
              </w:rPr>
            </w:pPr>
          </w:p>
        </w:tc>
        <w:tc>
          <w:tcPr>
            <w:tcW w:w="3306" w:type="dxa"/>
            <w:gridSpan w:val="5"/>
            <w:tcBorders>
              <w:bottom w:val="single" w:sz="4" w:space="0" w:color="auto"/>
            </w:tcBorders>
            <w:vAlign w:val="bottom"/>
          </w:tcPr>
          <w:p w14:paraId="059B2689" w14:textId="5C645385" w:rsidR="002D66C6" w:rsidRPr="00212090" w:rsidRDefault="002D66C6" w:rsidP="00160364">
            <w:pPr>
              <w:pStyle w:val="FieldText"/>
              <w:jc w:val="center"/>
              <w:rPr>
                <w:b w:val="0"/>
              </w:rPr>
            </w:pPr>
            <w:r>
              <w:t>Welder Qualification Number(s)</w:t>
            </w:r>
          </w:p>
        </w:tc>
      </w:tr>
      <w:tr w:rsidR="002D66C6" w:rsidRPr="005114CE" w14:paraId="40989D08" w14:textId="52ADAFA1" w:rsidTr="00160364">
        <w:trPr>
          <w:trHeight w:val="80"/>
        </w:trPr>
        <w:tc>
          <w:tcPr>
            <w:tcW w:w="1710" w:type="dxa"/>
            <w:vAlign w:val="bottom"/>
          </w:tcPr>
          <w:p w14:paraId="09E3325C" w14:textId="77777777" w:rsidR="002D66C6" w:rsidRDefault="002D66C6" w:rsidP="0007777C">
            <w:pPr>
              <w:jc w:val="right"/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6C0FB3B5" w14:textId="77777777" w:rsidR="002D66C6" w:rsidRPr="008E72CF" w:rsidRDefault="002D66C6" w:rsidP="00193845">
            <w:pPr>
              <w:pStyle w:val="FieldText"/>
            </w:pPr>
          </w:p>
        </w:tc>
        <w:tc>
          <w:tcPr>
            <w:tcW w:w="91" w:type="dxa"/>
            <w:tcBorders>
              <w:left w:val="nil"/>
            </w:tcBorders>
            <w:shd w:val="clear" w:color="auto" w:fill="auto"/>
            <w:vAlign w:val="bottom"/>
          </w:tcPr>
          <w:p w14:paraId="316E211D" w14:textId="77777777" w:rsidR="002D66C6" w:rsidRPr="008E72CF" w:rsidRDefault="002D66C6" w:rsidP="00193845">
            <w:pPr>
              <w:pStyle w:val="FieldText"/>
            </w:pPr>
          </w:p>
        </w:tc>
        <w:tc>
          <w:tcPr>
            <w:tcW w:w="1449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68F920D6" w14:textId="77777777" w:rsidR="002D66C6" w:rsidRPr="00212090" w:rsidRDefault="002D66C6" w:rsidP="00193845">
            <w:pPr>
              <w:pStyle w:val="FieldText"/>
              <w:jc w:val="right"/>
              <w:rPr>
                <w:b w:val="0"/>
              </w:rPr>
            </w:pPr>
          </w:p>
        </w:tc>
        <w:tc>
          <w:tcPr>
            <w:tcW w:w="93" w:type="dxa"/>
            <w:tcBorders>
              <w:left w:val="nil"/>
            </w:tcBorders>
            <w:shd w:val="clear" w:color="auto" w:fill="auto"/>
            <w:vAlign w:val="bottom"/>
          </w:tcPr>
          <w:p w14:paraId="386DA0A3" w14:textId="77777777" w:rsidR="002D66C6" w:rsidRPr="00212090" w:rsidRDefault="002D66C6" w:rsidP="00193845">
            <w:pPr>
              <w:jc w:val="center"/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60B86075" w14:textId="77777777" w:rsidR="002D66C6" w:rsidRPr="00212090" w:rsidRDefault="002D66C6" w:rsidP="00193845">
            <w:pPr>
              <w:jc w:val="center"/>
            </w:pPr>
          </w:p>
        </w:tc>
        <w:tc>
          <w:tcPr>
            <w:tcW w:w="148" w:type="dxa"/>
            <w:tcBorders>
              <w:right w:val="single" w:sz="4" w:space="0" w:color="auto"/>
            </w:tcBorders>
            <w:vAlign w:val="bottom"/>
          </w:tcPr>
          <w:p w14:paraId="1C596124" w14:textId="77777777" w:rsidR="002D66C6" w:rsidRPr="00212090" w:rsidRDefault="002D66C6" w:rsidP="00193845">
            <w:pPr>
              <w:pStyle w:val="FieldText"/>
              <w:jc w:val="center"/>
              <w:rPr>
                <w:b w:val="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BF0667D" w14:textId="15A00743" w:rsidR="002D66C6" w:rsidRPr="00212090" w:rsidRDefault="009B0C75" w:rsidP="002D66C6">
            <w:pPr>
              <w:pStyle w:val="FieldText"/>
              <w:jc w:val="center"/>
              <w:rPr>
                <w:b w:val="0"/>
              </w:rPr>
            </w:pPr>
            <w:r w:rsidRPr="0007777C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F33BE17" w14:textId="006FB465" w:rsidR="002D66C6" w:rsidRPr="00212090" w:rsidRDefault="009B0C75" w:rsidP="00193845">
            <w:pPr>
              <w:pStyle w:val="FieldText"/>
              <w:jc w:val="center"/>
              <w:rPr>
                <w:b w:val="0"/>
              </w:rPr>
            </w:pPr>
            <w:r w:rsidRPr="0007777C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C3799B0" w14:textId="737323F7" w:rsidR="002D66C6" w:rsidRPr="00212090" w:rsidRDefault="009B0C75" w:rsidP="00193845">
            <w:pPr>
              <w:pStyle w:val="FieldText"/>
              <w:jc w:val="center"/>
              <w:rPr>
                <w:b w:val="0"/>
              </w:rPr>
            </w:pPr>
            <w:r w:rsidRPr="0007777C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</w:p>
        </w:tc>
      </w:tr>
      <w:tr w:rsidR="002D66C6" w:rsidRPr="005114CE" w14:paraId="7EE66604" w14:textId="4FB7AE7B" w:rsidTr="00160364">
        <w:trPr>
          <w:trHeight w:val="288"/>
        </w:trPr>
        <w:tc>
          <w:tcPr>
            <w:tcW w:w="1710" w:type="dxa"/>
            <w:vAlign w:val="bottom"/>
          </w:tcPr>
          <w:p w14:paraId="39CD0AA8" w14:textId="77777777" w:rsidR="002D66C6" w:rsidRDefault="002D66C6" w:rsidP="0007777C">
            <w:pPr>
              <w:jc w:val="right"/>
            </w:pPr>
            <w:r>
              <w:t>Email:</w:t>
            </w:r>
          </w:p>
        </w:tc>
        <w:tc>
          <w:tcPr>
            <w:tcW w:w="5704" w:type="dxa"/>
            <w:gridSpan w:val="9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0A1EA534" w14:textId="77777777" w:rsidR="002D66C6" w:rsidRPr="00212090" w:rsidRDefault="002D66C6" w:rsidP="0007777C">
            <w:r w:rsidRPr="0007777C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  <w:bookmarkEnd w:id="15"/>
          </w:p>
        </w:tc>
        <w:tc>
          <w:tcPr>
            <w:tcW w:w="148" w:type="dxa"/>
            <w:tcBorders>
              <w:right w:val="single" w:sz="4" w:space="0" w:color="auto"/>
            </w:tcBorders>
            <w:vAlign w:val="bottom"/>
          </w:tcPr>
          <w:p w14:paraId="54B46B05" w14:textId="77777777" w:rsidR="002D66C6" w:rsidRPr="00212090" w:rsidRDefault="002D66C6" w:rsidP="00193845">
            <w:pPr>
              <w:pStyle w:val="FieldText"/>
              <w:jc w:val="center"/>
              <w:rPr>
                <w:b w:val="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87A8253" w14:textId="0752B348" w:rsidR="002D66C6" w:rsidRPr="00212090" w:rsidRDefault="009B0C75" w:rsidP="002D66C6">
            <w:pPr>
              <w:pStyle w:val="FieldText"/>
              <w:jc w:val="center"/>
              <w:rPr>
                <w:b w:val="0"/>
              </w:rPr>
            </w:pPr>
            <w:r w:rsidRPr="0007777C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4960837" w14:textId="578D79F3" w:rsidR="002D66C6" w:rsidRPr="00212090" w:rsidRDefault="009B0C75" w:rsidP="00193845">
            <w:pPr>
              <w:pStyle w:val="FieldText"/>
              <w:jc w:val="center"/>
              <w:rPr>
                <w:b w:val="0"/>
              </w:rPr>
            </w:pPr>
            <w:r w:rsidRPr="0007777C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4AD7CB9" w14:textId="7D6CCA61" w:rsidR="002D66C6" w:rsidRPr="00212090" w:rsidRDefault="009B0C75" w:rsidP="00193845">
            <w:pPr>
              <w:pStyle w:val="FieldText"/>
              <w:jc w:val="center"/>
              <w:rPr>
                <w:b w:val="0"/>
              </w:rPr>
            </w:pPr>
            <w:r w:rsidRPr="0007777C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</w:p>
        </w:tc>
      </w:tr>
      <w:tr w:rsidR="00B244D0" w:rsidRPr="005114CE" w14:paraId="4AC14130" w14:textId="77777777" w:rsidTr="00160364">
        <w:trPr>
          <w:trHeight w:val="125"/>
        </w:trPr>
        <w:tc>
          <w:tcPr>
            <w:tcW w:w="10868" w:type="dxa"/>
            <w:gridSpan w:val="16"/>
            <w:tcBorders>
              <w:bottom w:val="double" w:sz="4" w:space="0" w:color="auto"/>
            </w:tcBorders>
            <w:vAlign w:val="bottom"/>
          </w:tcPr>
          <w:p w14:paraId="67E4ACAC" w14:textId="77777777" w:rsidR="00B244D0" w:rsidRPr="00212090" w:rsidRDefault="00B244D0" w:rsidP="00193845">
            <w:pPr>
              <w:pStyle w:val="FieldText"/>
              <w:jc w:val="center"/>
              <w:rPr>
                <w:b w:val="0"/>
              </w:rPr>
            </w:pPr>
          </w:p>
        </w:tc>
      </w:tr>
      <w:tr w:rsidR="00B244D0" w:rsidRPr="005114CE" w14:paraId="499D933F" w14:textId="77777777" w:rsidTr="00160364">
        <w:trPr>
          <w:trHeight w:val="249"/>
        </w:trPr>
        <w:tc>
          <w:tcPr>
            <w:tcW w:w="10868" w:type="dxa"/>
            <w:gridSpan w:val="16"/>
            <w:tcBorders>
              <w:top w:val="double" w:sz="4" w:space="0" w:color="auto"/>
            </w:tcBorders>
            <w:vAlign w:val="bottom"/>
          </w:tcPr>
          <w:p w14:paraId="72EEAE31" w14:textId="7286EB31" w:rsidR="00B244D0" w:rsidRPr="0007777C" w:rsidRDefault="00B244D0" w:rsidP="00160364">
            <w:pPr>
              <w:pStyle w:val="FieldText"/>
              <w:jc w:val="center"/>
            </w:pPr>
            <w:r w:rsidRPr="0007777C">
              <w:t>UPDATE INFORMATION</w:t>
            </w:r>
            <w:r>
              <w:t xml:space="preserve"> </w:t>
            </w:r>
            <w:r w:rsidRPr="00B244D0">
              <w:t>(Fill out this portion</w:t>
            </w:r>
            <w:r w:rsidR="006C694F">
              <w:t xml:space="preserve"> </w:t>
            </w:r>
            <w:r w:rsidR="00160364">
              <w:t xml:space="preserve">too </w:t>
            </w:r>
            <w:r w:rsidRPr="00B244D0">
              <w:t>if submitting an update)</w:t>
            </w:r>
          </w:p>
        </w:tc>
      </w:tr>
      <w:tr w:rsidR="00160364" w:rsidRPr="005114CE" w14:paraId="49FED88C" w14:textId="77777777" w:rsidTr="00160364">
        <w:trPr>
          <w:trHeight w:val="2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6C50F" w14:textId="77777777" w:rsidR="00160364" w:rsidRDefault="00160364" w:rsidP="0007777C">
            <w:pPr>
              <w:jc w:val="center"/>
            </w:pPr>
            <w:r>
              <w:t>DOT Project Number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7AED5" w14:textId="1D7185D5" w:rsidR="00160364" w:rsidRPr="00212090" w:rsidRDefault="00160364" w:rsidP="00160364">
            <w:pPr>
              <w:jc w:val="center"/>
            </w:pPr>
            <w:r>
              <w:t>Description and Location</w:t>
            </w:r>
            <w:bookmarkStart w:id="16" w:name="Text18"/>
          </w:p>
        </w:tc>
        <w:tc>
          <w:tcPr>
            <w:tcW w:w="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73A43" w14:textId="2727FD32" w:rsidR="00160364" w:rsidRPr="00212090" w:rsidRDefault="00160364" w:rsidP="0007777C">
            <w:pPr>
              <w:jc w:val="center"/>
            </w:pPr>
            <w:bookmarkStart w:id="17" w:name="Text19"/>
            <w:bookmarkEnd w:id="16"/>
          </w:p>
          <w:bookmarkEnd w:id="17"/>
          <w:p w14:paraId="13629CE1" w14:textId="44291F36" w:rsidR="00160364" w:rsidRPr="00212090" w:rsidRDefault="00160364" w:rsidP="0007777C">
            <w:pPr>
              <w:jc w:val="center"/>
            </w:pPr>
            <w:r>
              <w:t>Company working for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921B4" w14:textId="77777777" w:rsidR="00160364" w:rsidRPr="00212090" w:rsidRDefault="00160364" w:rsidP="00193845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DOT Staff</w:t>
            </w:r>
          </w:p>
        </w:tc>
      </w:tr>
      <w:tr w:rsidR="00160364" w:rsidRPr="005114CE" w14:paraId="1BC16DD4" w14:textId="77777777" w:rsidTr="00160364">
        <w:trPr>
          <w:trHeight w:val="26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0C64AC0" w14:textId="77777777" w:rsidR="00160364" w:rsidRDefault="00160364" w:rsidP="0007777C">
            <w:pPr>
              <w:jc w:val="center"/>
            </w:pPr>
            <w:r w:rsidRPr="0007777C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  <w:bookmarkEnd w:id="18"/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758AB25" w14:textId="7F88BA5F" w:rsidR="00160364" w:rsidRPr="00160364" w:rsidRDefault="00160364" w:rsidP="0007777C">
            <w:pPr>
              <w:jc w:val="center"/>
              <w:rPr>
                <w:noProof/>
                <w:sz w:val="22"/>
              </w:rPr>
            </w:pPr>
            <w:r w:rsidRPr="0007777C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22E840F" w14:textId="65529BE9" w:rsidR="00160364" w:rsidRPr="00160364" w:rsidRDefault="00160364" w:rsidP="0007777C">
            <w:pPr>
              <w:jc w:val="center"/>
              <w:rPr>
                <w:noProof/>
                <w:sz w:val="22"/>
              </w:rPr>
            </w:pPr>
            <w:r w:rsidRPr="0007777C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D8D2B43" w14:textId="77777777" w:rsidR="00160364" w:rsidRPr="00212090" w:rsidRDefault="00160364" w:rsidP="00193845">
            <w:pPr>
              <w:pStyle w:val="FieldText"/>
              <w:jc w:val="center"/>
              <w:rPr>
                <w:b w:val="0"/>
              </w:rPr>
            </w:pPr>
            <w:r w:rsidRPr="0007777C">
              <w:rPr>
                <w:b w:val="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07777C">
              <w:rPr>
                <w:b w:val="0"/>
                <w:sz w:val="22"/>
              </w:rPr>
              <w:instrText xml:space="preserve"> FORMTEXT </w:instrText>
            </w:r>
            <w:r w:rsidRPr="0007777C">
              <w:rPr>
                <w:b w:val="0"/>
                <w:sz w:val="22"/>
              </w:rPr>
            </w:r>
            <w:r w:rsidRPr="0007777C">
              <w:rPr>
                <w:b w:val="0"/>
                <w:sz w:val="22"/>
              </w:rPr>
              <w:fldChar w:fldCharType="separate"/>
            </w:r>
            <w:r w:rsidRPr="0007777C">
              <w:rPr>
                <w:b w:val="0"/>
                <w:noProof/>
                <w:sz w:val="22"/>
              </w:rPr>
              <w:t> </w:t>
            </w:r>
            <w:r w:rsidRPr="0007777C">
              <w:rPr>
                <w:b w:val="0"/>
                <w:noProof/>
                <w:sz w:val="22"/>
              </w:rPr>
              <w:t> </w:t>
            </w:r>
            <w:r w:rsidRPr="0007777C">
              <w:rPr>
                <w:b w:val="0"/>
                <w:noProof/>
                <w:sz w:val="22"/>
              </w:rPr>
              <w:t> </w:t>
            </w:r>
            <w:r w:rsidRPr="0007777C">
              <w:rPr>
                <w:b w:val="0"/>
                <w:noProof/>
                <w:sz w:val="22"/>
              </w:rPr>
              <w:t> </w:t>
            </w:r>
            <w:r w:rsidRPr="0007777C">
              <w:rPr>
                <w:b w:val="0"/>
                <w:noProof/>
                <w:sz w:val="22"/>
              </w:rPr>
              <w:t> </w:t>
            </w:r>
            <w:r w:rsidRPr="0007777C">
              <w:rPr>
                <w:b w:val="0"/>
                <w:sz w:val="22"/>
              </w:rPr>
              <w:fldChar w:fldCharType="end"/>
            </w:r>
            <w:bookmarkEnd w:id="19"/>
          </w:p>
        </w:tc>
      </w:tr>
      <w:tr w:rsidR="00160364" w:rsidRPr="005114CE" w14:paraId="10C8252B" w14:textId="77777777" w:rsidTr="00160364">
        <w:trPr>
          <w:trHeight w:val="26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69F123D" w14:textId="77777777" w:rsidR="00160364" w:rsidRDefault="00160364" w:rsidP="0007777C">
            <w:pPr>
              <w:jc w:val="center"/>
            </w:pPr>
            <w:r w:rsidRPr="0007777C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  <w:bookmarkEnd w:id="20"/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48A55B8" w14:textId="1B98BD3C" w:rsidR="00160364" w:rsidRPr="00160364" w:rsidRDefault="00160364" w:rsidP="0007777C">
            <w:pPr>
              <w:jc w:val="center"/>
              <w:rPr>
                <w:noProof/>
                <w:sz w:val="22"/>
              </w:rPr>
            </w:pPr>
            <w:r w:rsidRPr="0007777C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F8B9F26" w14:textId="0B85E42B" w:rsidR="00160364" w:rsidRPr="00160364" w:rsidRDefault="00160364" w:rsidP="0007777C">
            <w:pPr>
              <w:jc w:val="center"/>
              <w:rPr>
                <w:noProof/>
                <w:sz w:val="22"/>
              </w:rPr>
            </w:pPr>
            <w:r w:rsidRPr="0007777C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A6571B6" w14:textId="77777777" w:rsidR="00160364" w:rsidRPr="00212090" w:rsidRDefault="00160364" w:rsidP="00193845">
            <w:pPr>
              <w:pStyle w:val="FieldText"/>
              <w:jc w:val="center"/>
              <w:rPr>
                <w:b w:val="0"/>
              </w:rPr>
            </w:pPr>
            <w:r w:rsidRPr="0007777C">
              <w:rPr>
                <w:b w:val="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07777C">
              <w:rPr>
                <w:b w:val="0"/>
                <w:sz w:val="22"/>
              </w:rPr>
              <w:instrText xml:space="preserve"> FORMTEXT </w:instrText>
            </w:r>
            <w:r w:rsidRPr="0007777C">
              <w:rPr>
                <w:b w:val="0"/>
                <w:sz w:val="22"/>
              </w:rPr>
            </w:r>
            <w:r w:rsidRPr="0007777C">
              <w:rPr>
                <w:b w:val="0"/>
                <w:sz w:val="22"/>
              </w:rPr>
              <w:fldChar w:fldCharType="separate"/>
            </w:r>
            <w:r w:rsidRPr="0007777C">
              <w:rPr>
                <w:b w:val="0"/>
                <w:noProof/>
                <w:sz w:val="22"/>
              </w:rPr>
              <w:t> </w:t>
            </w:r>
            <w:r w:rsidRPr="0007777C">
              <w:rPr>
                <w:b w:val="0"/>
                <w:noProof/>
                <w:sz w:val="22"/>
              </w:rPr>
              <w:t> </w:t>
            </w:r>
            <w:r w:rsidRPr="0007777C">
              <w:rPr>
                <w:b w:val="0"/>
                <w:noProof/>
                <w:sz w:val="22"/>
              </w:rPr>
              <w:t> </w:t>
            </w:r>
            <w:r w:rsidRPr="0007777C">
              <w:rPr>
                <w:b w:val="0"/>
                <w:noProof/>
                <w:sz w:val="22"/>
              </w:rPr>
              <w:t> </w:t>
            </w:r>
            <w:r w:rsidRPr="0007777C">
              <w:rPr>
                <w:b w:val="0"/>
                <w:noProof/>
                <w:sz w:val="22"/>
              </w:rPr>
              <w:t> </w:t>
            </w:r>
            <w:r w:rsidRPr="0007777C">
              <w:rPr>
                <w:b w:val="0"/>
                <w:sz w:val="22"/>
              </w:rPr>
              <w:fldChar w:fldCharType="end"/>
            </w:r>
            <w:bookmarkEnd w:id="21"/>
          </w:p>
        </w:tc>
      </w:tr>
      <w:tr w:rsidR="00160364" w:rsidRPr="005114CE" w14:paraId="3DA01758" w14:textId="77777777" w:rsidTr="00160364">
        <w:trPr>
          <w:trHeight w:val="26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9469220" w14:textId="77777777" w:rsidR="00160364" w:rsidRDefault="00160364" w:rsidP="0007777C">
            <w:pPr>
              <w:jc w:val="center"/>
            </w:pPr>
            <w:r w:rsidRPr="0007777C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  <w:bookmarkEnd w:id="22"/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FE3F225" w14:textId="2CEC4A58" w:rsidR="00160364" w:rsidRPr="00160364" w:rsidRDefault="00160364" w:rsidP="0007777C">
            <w:pPr>
              <w:jc w:val="center"/>
              <w:rPr>
                <w:noProof/>
                <w:sz w:val="22"/>
              </w:rPr>
            </w:pPr>
            <w:r w:rsidRPr="0007777C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360B59B" w14:textId="7E8428A8" w:rsidR="00160364" w:rsidRPr="00160364" w:rsidRDefault="00160364" w:rsidP="0007777C">
            <w:pPr>
              <w:jc w:val="center"/>
              <w:rPr>
                <w:noProof/>
                <w:sz w:val="22"/>
              </w:rPr>
            </w:pPr>
            <w:r w:rsidRPr="0007777C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777C">
              <w:rPr>
                <w:sz w:val="22"/>
              </w:rPr>
              <w:instrText xml:space="preserve"> FORMTEXT </w:instrText>
            </w:r>
            <w:r w:rsidRPr="0007777C">
              <w:rPr>
                <w:sz w:val="22"/>
              </w:rPr>
            </w:r>
            <w:r w:rsidRPr="0007777C">
              <w:rPr>
                <w:sz w:val="22"/>
              </w:rPr>
              <w:fldChar w:fldCharType="separate"/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noProof/>
                <w:sz w:val="22"/>
              </w:rPr>
              <w:t> </w:t>
            </w:r>
            <w:r w:rsidRPr="0007777C">
              <w:rPr>
                <w:sz w:val="22"/>
              </w:rPr>
              <w:fldChar w:fldCharType="end"/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023EF4C" w14:textId="77777777" w:rsidR="00160364" w:rsidRPr="00212090" w:rsidRDefault="00160364" w:rsidP="00193845">
            <w:pPr>
              <w:pStyle w:val="FieldText"/>
              <w:jc w:val="center"/>
              <w:rPr>
                <w:b w:val="0"/>
              </w:rPr>
            </w:pPr>
            <w:r w:rsidRPr="0007777C">
              <w:rPr>
                <w:b w:val="0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07777C">
              <w:rPr>
                <w:b w:val="0"/>
                <w:sz w:val="22"/>
              </w:rPr>
              <w:instrText xml:space="preserve"> FORMTEXT </w:instrText>
            </w:r>
            <w:r w:rsidRPr="0007777C">
              <w:rPr>
                <w:b w:val="0"/>
                <w:sz w:val="22"/>
              </w:rPr>
            </w:r>
            <w:r w:rsidRPr="0007777C">
              <w:rPr>
                <w:b w:val="0"/>
                <w:sz w:val="22"/>
              </w:rPr>
              <w:fldChar w:fldCharType="separate"/>
            </w:r>
            <w:r w:rsidRPr="0007777C">
              <w:rPr>
                <w:b w:val="0"/>
                <w:noProof/>
                <w:sz w:val="22"/>
              </w:rPr>
              <w:t> </w:t>
            </w:r>
            <w:r w:rsidRPr="0007777C">
              <w:rPr>
                <w:b w:val="0"/>
                <w:noProof/>
                <w:sz w:val="22"/>
              </w:rPr>
              <w:t> </w:t>
            </w:r>
            <w:r w:rsidRPr="0007777C">
              <w:rPr>
                <w:b w:val="0"/>
                <w:noProof/>
                <w:sz w:val="22"/>
              </w:rPr>
              <w:t> </w:t>
            </w:r>
            <w:r w:rsidRPr="0007777C">
              <w:rPr>
                <w:b w:val="0"/>
                <w:noProof/>
                <w:sz w:val="22"/>
              </w:rPr>
              <w:t> </w:t>
            </w:r>
            <w:r w:rsidRPr="0007777C">
              <w:rPr>
                <w:b w:val="0"/>
                <w:noProof/>
                <w:sz w:val="22"/>
              </w:rPr>
              <w:t> </w:t>
            </w:r>
            <w:r w:rsidRPr="0007777C">
              <w:rPr>
                <w:b w:val="0"/>
                <w:sz w:val="22"/>
              </w:rPr>
              <w:fldChar w:fldCharType="end"/>
            </w:r>
            <w:bookmarkEnd w:id="23"/>
          </w:p>
        </w:tc>
      </w:tr>
      <w:tr w:rsidR="00124226" w:rsidRPr="005114CE" w14:paraId="583920A4" w14:textId="77777777" w:rsidTr="00160364">
        <w:trPr>
          <w:trHeight w:val="125"/>
        </w:trPr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41AC518D" w14:textId="77777777" w:rsidR="00124226" w:rsidRDefault="00124226" w:rsidP="00193845"/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0AC16C1D" w14:textId="77777777" w:rsidR="00124226" w:rsidRPr="008E72CF" w:rsidRDefault="00124226" w:rsidP="00193845">
            <w:pPr>
              <w:pStyle w:val="FieldText"/>
            </w:pPr>
          </w:p>
        </w:tc>
        <w:tc>
          <w:tcPr>
            <w:tcW w:w="91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395D3880" w14:textId="77777777" w:rsidR="00124226" w:rsidRPr="008E72CF" w:rsidRDefault="00124226" w:rsidP="00193845">
            <w:pPr>
              <w:pStyle w:val="FieldText"/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484D6788" w14:textId="77777777" w:rsidR="00124226" w:rsidRPr="00212090" w:rsidRDefault="00124226" w:rsidP="00193845">
            <w:pPr>
              <w:pStyle w:val="FieldText"/>
              <w:jc w:val="right"/>
              <w:rPr>
                <w:b w:val="0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5C89AEDC" w14:textId="77777777" w:rsidR="00124226" w:rsidRPr="00212090" w:rsidRDefault="00124226" w:rsidP="00193845">
            <w:pPr>
              <w:jc w:val="center"/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290621B0" w14:textId="77777777" w:rsidR="00124226" w:rsidRPr="00212090" w:rsidRDefault="00124226" w:rsidP="00193845">
            <w:pPr>
              <w:jc w:val="center"/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</w:tcBorders>
            <w:vAlign w:val="bottom"/>
          </w:tcPr>
          <w:p w14:paraId="6B4728C3" w14:textId="77777777" w:rsidR="00124226" w:rsidRPr="00212090" w:rsidRDefault="00124226" w:rsidP="00193845">
            <w:pPr>
              <w:pStyle w:val="FieldText"/>
              <w:jc w:val="center"/>
              <w:rPr>
                <w:b w:val="0"/>
              </w:rPr>
            </w:pPr>
          </w:p>
        </w:tc>
        <w:tc>
          <w:tcPr>
            <w:tcW w:w="330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F3BA27" w14:textId="77777777" w:rsidR="00124226" w:rsidRPr="00212090" w:rsidRDefault="00124226" w:rsidP="00193845">
            <w:pPr>
              <w:pStyle w:val="FieldText"/>
              <w:jc w:val="center"/>
              <w:rPr>
                <w:b w:val="0"/>
              </w:rPr>
            </w:pPr>
          </w:p>
        </w:tc>
      </w:tr>
    </w:tbl>
    <w:p w14:paraId="22A60F71" w14:textId="77777777" w:rsidR="00D328B1" w:rsidRDefault="00D328B1">
      <w:pPr>
        <w:rPr>
          <w:sz w:val="20"/>
          <w:szCs w:val="20"/>
        </w:rPr>
      </w:pPr>
      <w:r w:rsidRPr="00D328B1">
        <w:rPr>
          <w:sz w:val="20"/>
          <w:szCs w:val="20"/>
          <w:u w:val="single"/>
        </w:rPr>
        <w:t>Any questions</w:t>
      </w:r>
      <w:r w:rsidR="00C273BA">
        <w:rPr>
          <w:sz w:val="20"/>
          <w:szCs w:val="20"/>
          <w:u w:val="single"/>
        </w:rPr>
        <w:t xml:space="preserve"> can be directed to</w:t>
      </w:r>
      <w:r>
        <w:rPr>
          <w:sz w:val="20"/>
          <w:szCs w:val="20"/>
        </w:rPr>
        <w:t>:</w:t>
      </w:r>
    </w:p>
    <w:p w14:paraId="57AB300D" w14:textId="77777777" w:rsidR="00C273BA" w:rsidRPr="00B23FED" w:rsidRDefault="00C273BA">
      <w:pPr>
        <w:rPr>
          <w:sz w:val="12"/>
          <w:szCs w:val="12"/>
        </w:rPr>
      </w:pPr>
    </w:p>
    <w:p w14:paraId="5D5F3FEF" w14:textId="070A651F" w:rsidR="00124226" w:rsidRDefault="0010479D">
      <w:pPr>
        <w:rPr>
          <w:rStyle w:val="Hyperlink"/>
          <w:sz w:val="20"/>
          <w:szCs w:val="20"/>
        </w:rPr>
      </w:pPr>
      <w:r w:rsidRPr="0010479D">
        <w:rPr>
          <w:sz w:val="20"/>
          <w:szCs w:val="20"/>
        </w:rPr>
        <w:t xml:space="preserve">Email: </w:t>
      </w:r>
      <w:hyperlink r:id="rId15" w:history="1">
        <w:r w:rsidRPr="002D7F25">
          <w:rPr>
            <w:rStyle w:val="Hyperlink"/>
            <w:sz w:val="20"/>
            <w:szCs w:val="20"/>
          </w:rPr>
          <w:t>DOT.Steel@ct.gov</w:t>
        </w:r>
      </w:hyperlink>
      <w:r w:rsidR="00124226">
        <w:rPr>
          <w:sz w:val="20"/>
          <w:szCs w:val="20"/>
        </w:rPr>
        <w:tab/>
      </w:r>
      <w:r w:rsidR="00124226">
        <w:rPr>
          <w:sz w:val="20"/>
          <w:szCs w:val="20"/>
        </w:rPr>
        <w:tab/>
      </w:r>
      <w:r w:rsidR="00124226">
        <w:rPr>
          <w:sz w:val="20"/>
          <w:szCs w:val="20"/>
        </w:rPr>
        <w:tab/>
      </w:r>
      <w:r w:rsidR="00124226">
        <w:rPr>
          <w:sz w:val="20"/>
          <w:szCs w:val="20"/>
        </w:rPr>
        <w:tab/>
      </w:r>
      <w:r w:rsidR="00F36AE0">
        <w:rPr>
          <w:sz w:val="20"/>
          <w:szCs w:val="20"/>
        </w:rPr>
        <w:tab/>
      </w:r>
      <w:r w:rsidR="00F36AE0">
        <w:rPr>
          <w:sz w:val="20"/>
          <w:szCs w:val="20"/>
        </w:rPr>
        <w:tab/>
      </w:r>
      <w:r w:rsidR="00F36AE0">
        <w:rPr>
          <w:sz w:val="20"/>
          <w:szCs w:val="20"/>
        </w:rPr>
        <w:tab/>
      </w:r>
      <w:r w:rsidR="00F36AE0">
        <w:rPr>
          <w:sz w:val="20"/>
          <w:szCs w:val="20"/>
        </w:rPr>
        <w:tab/>
      </w:r>
      <w:r w:rsidR="00F36AE0">
        <w:rPr>
          <w:sz w:val="20"/>
          <w:szCs w:val="20"/>
        </w:rPr>
        <w:tab/>
      </w:r>
    </w:p>
    <w:p w14:paraId="30B88BDE" w14:textId="7712CFC4" w:rsidR="0055723F" w:rsidRPr="00453673" w:rsidRDefault="0055723F" w:rsidP="0055723F">
      <w:pPr>
        <w:jc w:val="center"/>
        <w:rPr>
          <w:rFonts w:eastAsia="Calibri" w:cstheme="minorHAnsi"/>
          <w:b/>
          <w:sz w:val="24"/>
        </w:rPr>
      </w:pPr>
      <w:r w:rsidRPr="00453673">
        <w:rPr>
          <w:rFonts w:eastAsia="Calibri" w:cstheme="minorHAnsi"/>
          <w:b/>
          <w:sz w:val="24"/>
        </w:rPr>
        <w:lastRenderedPageBreak/>
        <w:t>STATE OF CONNECTICUT</w:t>
      </w:r>
    </w:p>
    <w:p w14:paraId="32DA891C" w14:textId="77777777" w:rsidR="0055723F" w:rsidRPr="00453673" w:rsidRDefault="0055723F" w:rsidP="0055723F">
      <w:pPr>
        <w:jc w:val="center"/>
        <w:rPr>
          <w:rFonts w:eastAsia="Calibri" w:cstheme="minorHAnsi"/>
          <w:b/>
          <w:sz w:val="22"/>
          <w:szCs w:val="22"/>
        </w:rPr>
      </w:pPr>
      <w:r w:rsidRPr="00453673">
        <w:rPr>
          <w:rFonts w:eastAsia="Calibri" w:cstheme="minorHAnsi"/>
          <w:b/>
          <w:sz w:val="22"/>
          <w:szCs w:val="22"/>
        </w:rPr>
        <w:t>Department of Transportation</w:t>
      </w:r>
    </w:p>
    <w:p w14:paraId="04CAB943" w14:textId="77777777" w:rsidR="0055723F" w:rsidRPr="00453673" w:rsidRDefault="0055723F" w:rsidP="0055723F">
      <w:pPr>
        <w:jc w:val="center"/>
        <w:rPr>
          <w:rFonts w:eastAsia="Calibri" w:cstheme="minorHAnsi"/>
          <w:b/>
          <w:sz w:val="22"/>
          <w:szCs w:val="22"/>
        </w:rPr>
      </w:pPr>
    </w:p>
    <w:p w14:paraId="7031FAC1" w14:textId="5816FD13" w:rsidR="00080196" w:rsidRPr="00080196" w:rsidRDefault="009040F7" w:rsidP="00080196">
      <w:pPr>
        <w:pStyle w:val="CompanyName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Material Evaluation and Specification Unit (MESU)</w:t>
      </w:r>
    </w:p>
    <w:p w14:paraId="486DBFE4" w14:textId="77777777" w:rsidR="0055723F" w:rsidRPr="00453673" w:rsidRDefault="0055723F" w:rsidP="00080196">
      <w:pPr>
        <w:jc w:val="center"/>
        <w:rPr>
          <w:rFonts w:eastAsia="Calibri" w:cstheme="minorHAnsi"/>
          <w:sz w:val="22"/>
          <w:szCs w:val="22"/>
        </w:rPr>
      </w:pPr>
      <w:r w:rsidRPr="00453673">
        <w:rPr>
          <w:rFonts w:eastAsia="Calibri" w:cstheme="minorHAnsi"/>
          <w:sz w:val="22"/>
          <w:szCs w:val="22"/>
        </w:rPr>
        <w:t>280 West Street</w:t>
      </w:r>
    </w:p>
    <w:p w14:paraId="35675862" w14:textId="77777777" w:rsidR="0055723F" w:rsidRPr="00453673" w:rsidRDefault="0055723F" w:rsidP="0055723F">
      <w:pPr>
        <w:jc w:val="center"/>
        <w:rPr>
          <w:rFonts w:eastAsia="Calibri" w:cstheme="minorHAnsi"/>
          <w:sz w:val="22"/>
          <w:szCs w:val="22"/>
        </w:rPr>
      </w:pPr>
      <w:r w:rsidRPr="00453673">
        <w:rPr>
          <w:rFonts w:eastAsia="Calibri" w:cstheme="minorHAnsi"/>
          <w:sz w:val="22"/>
          <w:szCs w:val="22"/>
        </w:rPr>
        <w:t>Rocky Hill CT 06067</w:t>
      </w:r>
    </w:p>
    <w:p w14:paraId="58B6772D" w14:textId="77777777" w:rsidR="0055723F" w:rsidRPr="00453673" w:rsidRDefault="0055723F" w:rsidP="0055723F">
      <w:pPr>
        <w:jc w:val="center"/>
        <w:rPr>
          <w:rFonts w:eastAsia="Calibri" w:cstheme="minorHAnsi"/>
          <w:sz w:val="22"/>
          <w:szCs w:val="22"/>
        </w:rPr>
      </w:pPr>
      <w:r w:rsidRPr="00453673">
        <w:rPr>
          <w:rFonts w:eastAsia="Calibri" w:cstheme="minorHAnsi"/>
          <w:sz w:val="22"/>
          <w:szCs w:val="22"/>
        </w:rPr>
        <w:t>860-258-03</w:t>
      </w:r>
      <w:r w:rsidR="009A4F5A">
        <w:rPr>
          <w:rFonts w:eastAsia="Calibri" w:cstheme="minorHAnsi"/>
          <w:sz w:val="22"/>
          <w:szCs w:val="22"/>
        </w:rPr>
        <w:t>74</w:t>
      </w:r>
    </w:p>
    <w:p w14:paraId="6B06CF70" w14:textId="77777777" w:rsidR="0055723F" w:rsidRPr="00453673" w:rsidRDefault="0055723F" w:rsidP="0055723F">
      <w:pPr>
        <w:jc w:val="center"/>
        <w:rPr>
          <w:rFonts w:eastAsia="Calibri" w:cstheme="minorHAnsi"/>
          <w:sz w:val="22"/>
          <w:szCs w:val="22"/>
        </w:rPr>
      </w:pPr>
    </w:p>
    <w:p w14:paraId="7F50F092" w14:textId="77777777" w:rsidR="0055723F" w:rsidRDefault="006B1762" w:rsidP="0055723F">
      <w:pPr>
        <w:jc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Welder Qualification Testing Agencies</w:t>
      </w:r>
    </w:p>
    <w:p w14:paraId="5EC0648F" w14:textId="77777777" w:rsidR="00E34074" w:rsidRDefault="00E34074" w:rsidP="0055723F">
      <w:pPr>
        <w:jc w:val="center"/>
        <w:rPr>
          <w:rFonts w:eastAsia="Calibr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746"/>
        <w:gridCol w:w="3621"/>
      </w:tblGrid>
      <w:tr w:rsidR="00E34074" w14:paraId="3C33F9BA" w14:textId="77777777" w:rsidTr="26BF29EB">
        <w:trPr>
          <w:trHeight w:val="332"/>
        </w:trPr>
        <w:tc>
          <w:tcPr>
            <w:tcW w:w="4495" w:type="dxa"/>
            <w:shd w:val="clear" w:color="auto" w:fill="DDD9C3" w:themeFill="background2" w:themeFillShade="E6"/>
          </w:tcPr>
          <w:p w14:paraId="0AE85C94" w14:textId="7DB0DB79" w:rsidR="00E34074" w:rsidRDefault="00E34074" w:rsidP="00E34074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453673">
              <w:rPr>
                <w:rFonts w:cstheme="minorHAnsi"/>
                <w:b/>
                <w:sz w:val="22"/>
                <w:szCs w:val="22"/>
              </w:rPr>
              <w:t>CONTRACTOR</w:t>
            </w:r>
          </w:p>
        </w:tc>
        <w:tc>
          <w:tcPr>
            <w:tcW w:w="2746" w:type="dxa"/>
            <w:shd w:val="clear" w:color="auto" w:fill="DDD9C3" w:themeFill="background2" w:themeFillShade="E6"/>
          </w:tcPr>
          <w:p w14:paraId="0F344B12" w14:textId="04E09FC8" w:rsidR="00E34074" w:rsidRDefault="00E34074" w:rsidP="00E34074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453673">
              <w:rPr>
                <w:rFonts w:cstheme="minorHAnsi"/>
                <w:b/>
                <w:sz w:val="22"/>
                <w:szCs w:val="22"/>
              </w:rPr>
              <w:t>CONTACT PERSON</w:t>
            </w:r>
          </w:p>
        </w:tc>
        <w:tc>
          <w:tcPr>
            <w:tcW w:w="3621" w:type="dxa"/>
            <w:shd w:val="clear" w:color="auto" w:fill="DDD9C3" w:themeFill="background2" w:themeFillShade="E6"/>
          </w:tcPr>
          <w:p w14:paraId="6430B8F2" w14:textId="385E61A5" w:rsidR="00E34074" w:rsidRDefault="00E34074" w:rsidP="00E34074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453673">
              <w:rPr>
                <w:rFonts w:cstheme="minorHAnsi"/>
                <w:b/>
                <w:sz w:val="22"/>
                <w:szCs w:val="22"/>
              </w:rPr>
              <w:t>TELEPHONE NUMBER</w:t>
            </w:r>
          </w:p>
        </w:tc>
      </w:tr>
      <w:tr w:rsidR="00E34074" w14:paraId="3E8D2EE5" w14:textId="77777777" w:rsidTr="26BF29EB">
        <w:trPr>
          <w:trHeight w:val="1008"/>
        </w:trPr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14:paraId="1C6EA9D4" w14:textId="77777777" w:rsidR="00337317" w:rsidRDefault="00E34074" w:rsidP="006546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0F33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Asnutuck Community</w:t>
            </w:r>
            <w:r w:rsidRPr="00C00F3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</w:t>
            </w:r>
            <w:r w:rsidRPr="00C00F33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College</w:t>
            </w:r>
            <w:r w:rsidR="00F02454" w:rsidRPr="00C00F3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(AC)</w:t>
            </w:r>
            <w:r w:rsidRPr="00C00F3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</w:t>
            </w:r>
          </w:p>
          <w:p w14:paraId="65DD4E89" w14:textId="19563CFE" w:rsidR="00E34074" w:rsidRPr="00C00F33" w:rsidRDefault="00E34074" w:rsidP="006546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0F33">
              <w:rPr>
                <w:rFonts w:asciiTheme="majorHAnsi" w:hAnsiTheme="majorHAnsi" w:cstheme="majorHAnsi"/>
                <w:sz w:val="20"/>
                <w:szCs w:val="20"/>
              </w:rPr>
              <w:t>170 Elm Street</w:t>
            </w:r>
          </w:p>
          <w:p w14:paraId="310017EF" w14:textId="761AD8B9" w:rsidR="00E34074" w:rsidRPr="00C00F33" w:rsidRDefault="00E34074" w:rsidP="006546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00F33">
              <w:rPr>
                <w:rFonts w:asciiTheme="majorHAnsi" w:hAnsiTheme="majorHAnsi" w:cstheme="majorHAnsi"/>
                <w:sz w:val="20"/>
                <w:szCs w:val="20"/>
              </w:rPr>
              <w:t>Enfield, CT 06782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14:paraId="6BA2EA9D" w14:textId="7EF9342E" w:rsidR="00E34074" w:rsidRDefault="00E34074" w:rsidP="006546DF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974D65">
              <w:rPr>
                <w:rFonts w:cstheme="minorHAnsi"/>
                <w:sz w:val="20"/>
                <w:szCs w:val="20"/>
              </w:rPr>
              <w:t>Michael Kunze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14:paraId="640F6B1D" w14:textId="3953B608" w:rsidR="00E34074" w:rsidRPr="00E06F21" w:rsidRDefault="00E34074" w:rsidP="006546D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06F21">
              <w:rPr>
                <w:rFonts w:asciiTheme="majorHAnsi" w:hAnsiTheme="majorHAnsi" w:cstheme="majorHAnsi"/>
                <w:sz w:val="20"/>
                <w:szCs w:val="20"/>
              </w:rPr>
              <w:t>(860) 253-3189</w:t>
            </w:r>
          </w:p>
        </w:tc>
      </w:tr>
      <w:tr w:rsidR="00E34074" w14:paraId="03089576" w14:textId="77777777" w:rsidTr="26BF29EB">
        <w:trPr>
          <w:trHeight w:val="1008"/>
        </w:trPr>
        <w:tc>
          <w:tcPr>
            <w:tcW w:w="4495" w:type="dxa"/>
            <w:vAlign w:val="center"/>
          </w:tcPr>
          <w:p w14:paraId="035E56C7" w14:textId="641A92FF" w:rsidR="00E34074" w:rsidRPr="00C00F33" w:rsidRDefault="34C20B09" w:rsidP="00E4D69E">
            <w:pPr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E4D69E">
              <w:rPr>
                <w:rFonts w:asciiTheme="majorHAnsi" w:hAnsiTheme="majorHAnsi" w:cstheme="majorBidi"/>
                <w:b/>
                <w:bCs/>
                <w:sz w:val="20"/>
                <w:szCs w:val="20"/>
                <w:u w:val="single"/>
              </w:rPr>
              <w:t>CT Materials Testing Lab</w:t>
            </w:r>
            <w:r w:rsidRPr="0038618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Pr="018E3A3A">
              <w:rPr>
                <w:rFonts w:asciiTheme="majorHAnsi" w:hAnsiTheme="majorHAnsi" w:cstheme="majorBidi"/>
                <w:b/>
                <w:sz w:val="20"/>
                <w:szCs w:val="20"/>
              </w:rPr>
              <w:t>(CT)</w:t>
            </w:r>
          </w:p>
          <w:p w14:paraId="5E837031" w14:textId="641A92FF" w:rsidR="00E34074" w:rsidRPr="0038618C" w:rsidRDefault="34C20B09" w:rsidP="77571CB4">
            <w:pPr>
              <w:rPr>
                <w:rFonts w:asciiTheme="majorHAnsi" w:hAnsiTheme="majorHAnsi" w:cstheme="majorBidi"/>
                <w:bCs/>
                <w:sz w:val="20"/>
                <w:szCs w:val="20"/>
              </w:rPr>
            </w:pPr>
            <w:r w:rsidRPr="0038618C">
              <w:rPr>
                <w:rFonts w:asciiTheme="majorHAnsi" w:hAnsiTheme="majorHAnsi" w:cstheme="majorBidi"/>
                <w:bCs/>
                <w:sz w:val="20"/>
                <w:szCs w:val="20"/>
              </w:rPr>
              <w:t>7 Lexington Avenue</w:t>
            </w:r>
          </w:p>
          <w:p w14:paraId="494CEE98" w14:textId="641A92FF" w:rsidR="00E34074" w:rsidRPr="00C00F33" w:rsidRDefault="34C20B09" w:rsidP="006546DF">
            <w:pPr>
              <w:rPr>
                <w:rFonts w:asciiTheme="majorHAnsi" w:eastAsia="Calibri" w:hAnsiTheme="majorHAnsi" w:cstheme="majorBidi"/>
                <w:b/>
                <w:sz w:val="20"/>
                <w:szCs w:val="20"/>
              </w:rPr>
            </w:pPr>
            <w:r w:rsidRPr="0038618C">
              <w:rPr>
                <w:rFonts w:asciiTheme="majorHAnsi" w:hAnsiTheme="majorHAnsi" w:cstheme="majorBidi"/>
                <w:bCs/>
                <w:sz w:val="20"/>
                <w:szCs w:val="20"/>
              </w:rPr>
              <w:t>Norwalk, CT 06854</w:t>
            </w:r>
          </w:p>
        </w:tc>
        <w:tc>
          <w:tcPr>
            <w:tcW w:w="2746" w:type="dxa"/>
            <w:vAlign w:val="center"/>
          </w:tcPr>
          <w:p w14:paraId="276A0A2C" w14:textId="59CFC7D5" w:rsidR="00E34074" w:rsidRDefault="2FD2A193" w:rsidP="006546DF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25D3547E">
              <w:rPr>
                <w:rFonts w:eastAsia="Calibri" w:cstheme="minorBidi"/>
                <w:sz w:val="22"/>
                <w:szCs w:val="22"/>
              </w:rPr>
              <w:t>Tony Broncati</w:t>
            </w:r>
          </w:p>
        </w:tc>
        <w:tc>
          <w:tcPr>
            <w:tcW w:w="3621" w:type="dxa"/>
            <w:vAlign w:val="center"/>
          </w:tcPr>
          <w:p w14:paraId="2A15025E" w14:textId="675DE639" w:rsidR="00E34074" w:rsidRPr="00E06F21" w:rsidRDefault="00BC1FDF" w:rsidP="006546D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06F21">
              <w:rPr>
                <w:rFonts w:asciiTheme="majorHAnsi" w:eastAsia="Calibri" w:hAnsiTheme="majorHAnsi" w:cstheme="majorHAnsi"/>
                <w:sz w:val="20"/>
                <w:szCs w:val="20"/>
              </w:rPr>
              <w:t>(203</w:t>
            </w:r>
            <w:r w:rsidR="00C150BF" w:rsidRPr="00E06F21">
              <w:rPr>
                <w:rFonts w:asciiTheme="majorHAnsi" w:eastAsia="Calibri" w:hAnsiTheme="majorHAnsi" w:cstheme="majorHAnsi"/>
                <w:sz w:val="20"/>
                <w:szCs w:val="20"/>
              </w:rPr>
              <w:t>) 838-6978</w:t>
            </w:r>
          </w:p>
        </w:tc>
      </w:tr>
      <w:tr w:rsidR="001A16AC" w14:paraId="7837D670" w14:textId="77777777" w:rsidTr="26BF29EB">
        <w:trPr>
          <w:trHeight w:val="1008"/>
        </w:trPr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14:paraId="43A624D7" w14:textId="7D5B897F" w:rsidR="001A16AC" w:rsidRPr="00C00F33" w:rsidRDefault="001A16AC" w:rsidP="006546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00F33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CT Carpenters Training Center</w:t>
            </w:r>
            <w:r w:rsidRPr="00C00F3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(CU)</w:t>
            </w:r>
          </w:p>
          <w:p w14:paraId="57E02E43" w14:textId="77777777" w:rsidR="001A16AC" w:rsidRPr="00C00F33" w:rsidRDefault="001A16AC" w:rsidP="006546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0F33">
              <w:rPr>
                <w:rFonts w:asciiTheme="majorHAnsi" w:hAnsiTheme="majorHAnsi" w:cstheme="majorHAnsi"/>
                <w:sz w:val="20"/>
                <w:szCs w:val="20"/>
              </w:rPr>
              <w:t xml:space="preserve">500 Main Street </w:t>
            </w:r>
          </w:p>
          <w:p w14:paraId="7B5A8404" w14:textId="4E5B983B" w:rsidR="001A16AC" w:rsidRPr="00C00F33" w:rsidRDefault="001A16AC" w:rsidP="006546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00F33">
              <w:rPr>
                <w:rFonts w:asciiTheme="majorHAnsi" w:hAnsiTheme="majorHAnsi" w:cstheme="majorHAnsi"/>
                <w:sz w:val="20"/>
                <w:szCs w:val="20"/>
              </w:rPr>
              <w:t>Yalesville, CT 06492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14:paraId="5A87777A" w14:textId="2AEBEBBF" w:rsidR="001A16AC" w:rsidRDefault="001A16AC" w:rsidP="006546DF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974D65">
              <w:rPr>
                <w:rFonts w:cstheme="minorHAnsi"/>
                <w:sz w:val="20"/>
                <w:szCs w:val="20"/>
              </w:rPr>
              <w:t>Jessica Reyes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14:paraId="19FF74FD" w14:textId="37BFCFD6" w:rsidR="001A16AC" w:rsidRDefault="001A16AC" w:rsidP="006546DF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74D65">
              <w:rPr>
                <w:rFonts w:cstheme="minorHAnsi"/>
                <w:sz w:val="20"/>
                <w:szCs w:val="20"/>
              </w:rPr>
              <w:t>617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  <w:r w:rsidRPr="00974D65">
              <w:rPr>
                <w:rFonts w:cstheme="minorHAnsi"/>
                <w:sz w:val="20"/>
                <w:szCs w:val="20"/>
              </w:rPr>
              <w:t>206-5726</w:t>
            </w:r>
          </w:p>
        </w:tc>
      </w:tr>
      <w:tr w:rsidR="001A16AC" w14:paraId="0F5AD61B" w14:textId="77777777" w:rsidTr="26BF29EB">
        <w:trPr>
          <w:trHeight w:val="1008"/>
        </w:trPr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14:paraId="490A8747" w14:textId="70A69189" w:rsidR="001A16AC" w:rsidRPr="00C00F33" w:rsidRDefault="001A16AC" w:rsidP="26BF29EB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4F29108C">
              <w:rPr>
                <w:rFonts w:asciiTheme="majorHAnsi" w:hAnsiTheme="majorHAnsi" w:cstheme="majorBidi"/>
                <w:b/>
                <w:sz w:val="20"/>
                <w:szCs w:val="20"/>
                <w:u w:val="single"/>
              </w:rPr>
              <w:t xml:space="preserve">Iron </w:t>
            </w:r>
            <w:r w:rsidRPr="26BF29EB">
              <w:rPr>
                <w:rFonts w:asciiTheme="majorHAnsi" w:hAnsiTheme="majorHAnsi" w:cstheme="majorBidi"/>
                <w:b/>
                <w:bCs/>
                <w:sz w:val="20"/>
                <w:szCs w:val="20"/>
                <w:u w:val="single"/>
              </w:rPr>
              <w:t>Worker</w:t>
            </w:r>
            <w:r w:rsidR="0A35AAB6" w:rsidRPr="26BF29EB">
              <w:rPr>
                <w:rFonts w:asciiTheme="majorHAnsi" w:hAnsiTheme="majorHAnsi" w:cstheme="majorBidi"/>
                <w:b/>
                <w:bCs/>
                <w:sz w:val="20"/>
                <w:szCs w:val="20"/>
                <w:u w:val="single"/>
              </w:rPr>
              <w:t xml:space="preserve">s Local 15 </w:t>
            </w:r>
            <w:r w:rsidR="0A35AAB6" w:rsidRPr="4F29108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(HF)</w:t>
            </w:r>
          </w:p>
          <w:p w14:paraId="33F4809E" w14:textId="77777777" w:rsidR="001A16AC" w:rsidRPr="00C00F33" w:rsidRDefault="001A16AC" w:rsidP="006546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0F33">
              <w:rPr>
                <w:rFonts w:asciiTheme="majorHAnsi" w:hAnsiTheme="majorHAnsi" w:cstheme="majorHAnsi"/>
                <w:sz w:val="20"/>
                <w:szCs w:val="20"/>
              </w:rPr>
              <w:t>49 Locust Street</w:t>
            </w:r>
          </w:p>
          <w:p w14:paraId="112A804D" w14:textId="45F6EE5C" w:rsidR="001A16AC" w:rsidRPr="00C00F33" w:rsidRDefault="001A16AC" w:rsidP="006546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00F33">
              <w:rPr>
                <w:rFonts w:asciiTheme="majorHAnsi" w:hAnsiTheme="majorHAnsi" w:cstheme="majorHAnsi"/>
                <w:sz w:val="20"/>
                <w:szCs w:val="20"/>
              </w:rPr>
              <w:t>Hartford, CT  06114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14:paraId="2688B5F5" w14:textId="2D232BC5" w:rsidR="001A16AC" w:rsidRDefault="001A16AC" w:rsidP="006546DF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Joseph M. McGloin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14:paraId="65B94361" w14:textId="3952F112" w:rsidR="001A16AC" w:rsidRPr="00E06F21" w:rsidRDefault="001A16AC" w:rsidP="006546D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06F21">
              <w:rPr>
                <w:rFonts w:asciiTheme="majorHAnsi" w:hAnsiTheme="majorHAnsi" w:cstheme="majorHAnsi"/>
                <w:sz w:val="20"/>
                <w:szCs w:val="20"/>
              </w:rPr>
              <w:t>(860) 246-7353</w:t>
            </w:r>
          </w:p>
        </w:tc>
      </w:tr>
      <w:tr w:rsidR="001A16AC" w14:paraId="05BEE909" w14:textId="77777777" w:rsidTr="26BF29EB">
        <w:trPr>
          <w:trHeight w:val="1008"/>
        </w:trPr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14:paraId="715D43E4" w14:textId="3DEFB644" w:rsidR="001A16AC" w:rsidRPr="00C00F33" w:rsidRDefault="001A16AC" w:rsidP="006546DF">
            <w:pPr>
              <w:rPr>
                <w:rFonts w:asciiTheme="majorHAnsi" w:hAnsiTheme="majorHAnsi" w:cstheme="majorBidi"/>
                <w:b/>
                <w:sz w:val="20"/>
                <w:szCs w:val="20"/>
                <w:u w:val="single"/>
              </w:rPr>
            </w:pPr>
            <w:r w:rsidRPr="018E3A3A">
              <w:rPr>
                <w:rFonts w:asciiTheme="majorHAnsi" w:hAnsiTheme="majorHAnsi" w:cstheme="majorBidi"/>
                <w:b/>
                <w:sz w:val="20"/>
                <w:szCs w:val="20"/>
                <w:u w:val="single"/>
              </w:rPr>
              <w:t xml:space="preserve">Iron </w:t>
            </w:r>
            <w:r w:rsidRPr="018E3A3A">
              <w:rPr>
                <w:rFonts w:asciiTheme="majorHAnsi" w:hAnsiTheme="majorHAnsi" w:cstheme="majorBidi"/>
                <w:b/>
                <w:bCs/>
                <w:sz w:val="20"/>
                <w:szCs w:val="20"/>
                <w:u w:val="single"/>
              </w:rPr>
              <w:t>Worker</w:t>
            </w:r>
            <w:r w:rsidR="403AC5AA" w:rsidRPr="018E3A3A">
              <w:rPr>
                <w:rFonts w:asciiTheme="majorHAnsi" w:hAnsiTheme="majorHAnsi" w:cstheme="majorBidi"/>
                <w:b/>
                <w:bCs/>
                <w:sz w:val="20"/>
                <w:szCs w:val="20"/>
                <w:u w:val="single"/>
              </w:rPr>
              <w:t>s Local 424</w:t>
            </w:r>
            <w:r w:rsidR="403AC5AA" w:rsidRPr="0038618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Pr="018E3A3A">
              <w:rPr>
                <w:rFonts w:asciiTheme="majorHAnsi" w:hAnsiTheme="majorHAnsi" w:cstheme="majorBidi"/>
                <w:b/>
                <w:sz w:val="20"/>
                <w:szCs w:val="20"/>
              </w:rPr>
              <w:t xml:space="preserve">(NH)  </w:t>
            </w:r>
          </w:p>
          <w:p w14:paraId="53EA4E2C" w14:textId="77777777" w:rsidR="001A16AC" w:rsidRPr="00C00F33" w:rsidRDefault="001A16AC" w:rsidP="006546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0F33">
              <w:rPr>
                <w:rFonts w:asciiTheme="majorHAnsi" w:hAnsiTheme="majorHAnsi" w:cstheme="majorHAnsi"/>
                <w:sz w:val="20"/>
                <w:szCs w:val="20"/>
              </w:rPr>
              <w:t>15 Bernhard Road</w:t>
            </w:r>
          </w:p>
          <w:p w14:paraId="2AD47292" w14:textId="5EC5CA25" w:rsidR="001A16AC" w:rsidRPr="00C00F33" w:rsidRDefault="001A16AC" w:rsidP="006546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00F33">
              <w:rPr>
                <w:rFonts w:asciiTheme="majorHAnsi" w:hAnsiTheme="majorHAnsi" w:cstheme="majorHAnsi"/>
                <w:sz w:val="20"/>
                <w:szCs w:val="20"/>
              </w:rPr>
              <w:t>North Haven, CT 06473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14:paraId="333C1DB0" w14:textId="64E8D750" w:rsidR="001A16AC" w:rsidRDefault="001A16AC" w:rsidP="006546DF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Mark Buono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14:paraId="244BA9D4" w14:textId="53990B27" w:rsidR="001A16AC" w:rsidRPr="00E06F21" w:rsidRDefault="001A16AC" w:rsidP="006546D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06F21">
              <w:rPr>
                <w:rFonts w:asciiTheme="majorHAnsi" w:hAnsiTheme="majorHAnsi" w:cstheme="majorHAnsi"/>
                <w:sz w:val="20"/>
                <w:szCs w:val="20"/>
              </w:rPr>
              <w:t>(203) 640-5330</w:t>
            </w:r>
          </w:p>
        </w:tc>
      </w:tr>
      <w:tr w:rsidR="001A16AC" w14:paraId="57C66364" w14:textId="77777777" w:rsidTr="26BF29EB">
        <w:trPr>
          <w:trHeight w:val="1008"/>
        </w:trPr>
        <w:tc>
          <w:tcPr>
            <w:tcW w:w="4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0CE44" w14:textId="646FD032" w:rsidR="001A16AC" w:rsidRPr="00C00F33" w:rsidRDefault="001A16AC" w:rsidP="006546D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00F33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Materials Testing Inc.</w:t>
            </w:r>
            <w:r w:rsidRPr="00C00F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(AA)</w:t>
            </w:r>
          </w:p>
          <w:p w14:paraId="5463C80C" w14:textId="77777777" w:rsidR="003B34F0" w:rsidRPr="00C00F33" w:rsidRDefault="001A16AC" w:rsidP="006546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0F33">
              <w:rPr>
                <w:rFonts w:asciiTheme="majorHAnsi" w:hAnsiTheme="majorHAnsi" w:cstheme="majorHAnsi"/>
                <w:sz w:val="20"/>
                <w:szCs w:val="20"/>
              </w:rPr>
              <w:t>55 Laura Street</w:t>
            </w:r>
          </w:p>
          <w:p w14:paraId="07FEA888" w14:textId="6214D607" w:rsidR="001A16AC" w:rsidRPr="00C00F33" w:rsidRDefault="001A16AC" w:rsidP="006546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00F33">
              <w:rPr>
                <w:rFonts w:asciiTheme="majorHAnsi" w:hAnsiTheme="majorHAnsi" w:cstheme="majorHAnsi"/>
                <w:sz w:val="20"/>
                <w:szCs w:val="20"/>
              </w:rPr>
              <w:t>New Haven, CT 06512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42DF7" w14:textId="45EB36CB" w:rsidR="001A16AC" w:rsidRDefault="001A16AC" w:rsidP="006546DF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53E1C6B6">
              <w:rPr>
                <w:rFonts w:cstheme="minorBidi"/>
                <w:sz w:val="20"/>
                <w:szCs w:val="20"/>
              </w:rPr>
              <w:t>Bill Soucy</w:t>
            </w:r>
          </w:p>
        </w:tc>
        <w:tc>
          <w:tcPr>
            <w:tcW w:w="3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43E4B" w14:textId="6BA1F21E" w:rsidR="001A16AC" w:rsidRPr="00E06F21" w:rsidRDefault="001A16AC" w:rsidP="006546D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06F21">
              <w:rPr>
                <w:rFonts w:asciiTheme="majorHAnsi" w:hAnsiTheme="majorHAnsi" w:cstheme="majorHAnsi"/>
                <w:sz w:val="20"/>
                <w:szCs w:val="20"/>
              </w:rPr>
              <w:t>(203) 468-5216</w:t>
            </w:r>
          </w:p>
        </w:tc>
      </w:tr>
      <w:tr w:rsidR="003B34F0" w14:paraId="3F1D59B5" w14:textId="77777777" w:rsidTr="26BF29EB">
        <w:trPr>
          <w:trHeight w:val="1008"/>
        </w:trPr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14:paraId="6E12387A" w14:textId="2415172F" w:rsidR="003B34F0" w:rsidRPr="00337317" w:rsidRDefault="003B34F0" w:rsidP="006546DF">
            <w:pPr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162E1C53">
              <w:rPr>
                <w:rFonts w:asciiTheme="majorHAnsi" w:hAnsiTheme="majorHAnsi" w:cstheme="majorBidi"/>
                <w:b/>
                <w:sz w:val="20"/>
                <w:szCs w:val="20"/>
                <w:u w:val="single"/>
              </w:rPr>
              <w:t>NAVSEA Solutions</w:t>
            </w:r>
            <w:r w:rsidRPr="162E1C53">
              <w:rPr>
                <w:rFonts w:asciiTheme="majorHAnsi" w:hAnsiTheme="majorHAnsi" w:cstheme="majorBidi"/>
                <w:b/>
                <w:sz w:val="20"/>
                <w:szCs w:val="20"/>
              </w:rPr>
              <w:t xml:space="preserve"> (</w:t>
            </w:r>
            <w:r w:rsidR="726A5AC0" w:rsidRPr="162E1C53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NS</w:t>
            </w:r>
            <w:r w:rsidRPr="162E1C53">
              <w:rPr>
                <w:rFonts w:asciiTheme="majorHAnsi" w:hAnsiTheme="majorHAnsi" w:cstheme="majorBidi"/>
                <w:b/>
                <w:sz w:val="20"/>
                <w:szCs w:val="20"/>
              </w:rPr>
              <w:t>)</w:t>
            </w:r>
          </w:p>
          <w:p w14:paraId="4C0D9DC0" w14:textId="77777777" w:rsidR="003B34F0" w:rsidRPr="00337317" w:rsidRDefault="003B34F0" w:rsidP="006546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37317">
              <w:rPr>
                <w:rFonts w:asciiTheme="majorHAnsi" w:hAnsiTheme="majorHAnsi" w:cstheme="majorHAnsi"/>
                <w:sz w:val="20"/>
                <w:szCs w:val="20"/>
              </w:rPr>
              <w:t>21 Savarese Lane</w:t>
            </w:r>
          </w:p>
          <w:p w14:paraId="70DFCA3F" w14:textId="4169AB49" w:rsidR="003B34F0" w:rsidRPr="00C00F33" w:rsidRDefault="003B34F0" w:rsidP="006546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37317">
              <w:rPr>
                <w:rFonts w:asciiTheme="majorHAnsi" w:hAnsiTheme="majorHAnsi" w:cstheme="majorHAnsi"/>
                <w:sz w:val="20"/>
                <w:szCs w:val="20"/>
              </w:rPr>
              <w:t>Burlington, CT  06013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14:paraId="545EB857" w14:textId="0DDCF5E0" w:rsidR="003B34F0" w:rsidRDefault="003B34F0" w:rsidP="006546DF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Albert Moore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14:paraId="50D2B959" w14:textId="70D14A7E" w:rsidR="003B34F0" w:rsidRPr="00E06F21" w:rsidRDefault="003B34F0" w:rsidP="006546D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06F21">
              <w:rPr>
                <w:rFonts w:asciiTheme="majorHAnsi" w:hAnsiTheme="majorHAnsi" w:cstheme="majorHAnsi"/>
                <w:sz w:val="20"/>
                <w:szCs w:val="20"/>
              </w:rPr>
              <w:t>(860) 856-1032</w:t>
            </w:r>
          </w:p>
        </w:tc>
      </w:tr>
      <w:tr w:rsidR="003B34F0" w14:paraId="1C11E3B1" w14:textId="77777777" w:rsidTr="26BF29EB">
        <w:trPr>
          <w:trHeight w:val="1008"/>
        </w:trPr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14:paraId="30F440FC" w14:textId="3BE9309B" w:rsidR="003B34F0" w:rsidRPr="00C00F33" w:rsidRDefault="003B34F0" w:rsidP="006546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0F33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Naugatuck Valley Community</w:t>
            </w:r>
            <w:r w:rsidRPr="00C00F3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</w:t>
            </w:r>
            <w:r w:rsidRPr="00C00F33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College</w:t>
            </w:r>
            <w:r w:rsidRPr="00C00F3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(NV)</w:t>
            </w:r>
          </w:p>
          <w:p w14:paraId="256DCA82" w14:textId="77777777" w:rsidR="003B34F0" w:rsidRPr="00C00F33" w:rsidRDefault="003B34F0" w:rsidP="006546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0F33">
              <w:rPr>
                <w:rFonts w:asciiTheme="majorHAnsi" w:hAnsiTheme="majorHAnsi" w:cstheme="majorHAnsi"/>
                <w:sz w:val="20"/>
                <w:szCs w:val="20"/>
              </w:rPr>
              <w:t>750 Chase Parkway</w:t>
            </w:r>
          </w:p>
          <w:p w14:paraId="3C3C3E6F" w14:textId="7FFE9139" w:rsidR="003B34F0" w:rsidRPr="00C00F33" w:rsidRDefault="003B34F0" w:rsidP="006546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00F33">
              <w:rPr>
                <w:rFonts w:asciiTheme="majorHAnsi" w:hAnsiTheme="majorHAnsi" w:cstheme="majorHAnsi"/>
                <w:sz w:val="20"/>
                <w:szCs w:val="20"/>
              </w:rPr>
              <w:t>Waterbury, CT 06708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14:paraId="6E33FCD7" w14:textId="64163A28" w:rsidR="003B34F0" w:rsidRDefault="003B34F0" w:rsidP="006546DF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Sharon Lutkus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14:paraId="5B77C01C" w14:textId="43C1F383" w:rsidR="003B34F0" w:rsidRPr="00E06F21" w:rsidRDefault="003B34F0" w:rsidP="006546D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06F21">
              <w:rPr>
                <w:rFonts w:asciiTheme="majorHAnsi" w:hAnsiTheme="majorHAnsi" w:cstheme="majorHAnsi"/>
                <w:sz w:val="20"/>
                <w:szCs w:val="20"/>
              </w:rPr>
              <w:t>(203) 596-2197</w:t>
            </w:r>
          </w:p>
        </w:tc>
      </w:tr>
      <w:tr w:rsidR="003B34F0" w14:paraId="4FD521B9" w14:textId="77777777" w:rsidTr="26BF29EB">
        <w:trPr>
          <w:trHeight w:val="1008"/>
        </w:trPr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14:paraId="5665595F" w14:textId="09716775" w:rsidR="003B34F0" w:rsidRPr="00C00F33" w:rsidRDefault="003B34F0" w:rsidP="006546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0F33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National Welding Lab &amp; Inspection, LLC</w:t>
            </w:r>
            <w:r w:rsidR="000C3D6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</w:t>
            </w:r>
            <w:r w:rsidRPr="00C00F33">
              <w:rPr>
                <w:rFonts w:asciiTheme="majorHAnsi" w:hAnsiTheme="majorHAnsi" w:cstheme="majorHAnsi"/>
                <w:b/>
                <w:sz w:val="20"/>
                <w:szCs w:val="20"/>
              </w:rPr>
              <w:t>(NW)</w:t>
            </w:r>
          </w:p>
          <w:p w14:paraId="09227625" w14:textId="77777777" w:rsidR="003B34F0" w:rsidRPr="00C00F33" w:rsidRDefault="003B34F0" w:rsidP="006546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00F33">
              <w:rPr>
                <w:rFonts w:asciiTheme="majorHAnsi" w:hAnsiTheme="majorHAnsi" w:cstheme="majorHAnsi"/>
                <w:sz w:val="20"/>
                <w:szCs w:val="20"/>
              </w:rPr>
              <w:t>3 Stacey Lane</w:t>
            </w:r>
          </w:p>
          <w:p w14:paraId="2C5DCA9F" w14:textId="0A1B1ABF" w:rsidR="003B34F0" w:rsidRPr="00C00F33" w:rsidRDefault="003B34F0" w:rsidP="006546D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00F33">
              <w:rPr>
                <w:rFonts w:asciiTheme="majorHAnsi" w:hAnsiTheme="majorHAnsi" w:cstheme="majorHAnsi"/>
                <w:sz w:val="20"/>
                <w:szCs w:val="20"/>
              </w:rPr>
              <w:t>Enfield, CT 06082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14:paraId="2533081C" w14:textId="4CDDD8CB" w:rsidR="003B34F0" w:rsidRDefault="003B34F0" w:rsidP="006546DF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Rick Munroe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14:paraId="31CAE58D" w14:textId="75D2C18E" w:rsidR="003B34F0" w:rsidRPr="00E06F21" w:rsidRDefault="003B34F0" w:rsidP="006546D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06F21">
              <w:rPr>
                <w:rFonts w:asciiTheme="majorHAnsi" w:hAnsiTheme="majorHAnsi" w:cstheme="majorHAnsi"/>
                <w:sz w:val="20"/>
                <w:szCs w:val="20"/>
              </w:rPr>
              <w:t>(860) 394-7461</w:t>
            </w:r>
          </w:p>
        </w:tc>
      </w:tr>
      <w:tr w:rsidR="003B34F0" w14:paraId="50928354" w14:textId="77777777" w:rsidTr="26BF29EB">
        <w:trPr>
          <w:trHeight w:val="1008"/>
        </w:trPr>
        <w:tc>
          <w:tcPr>
            <w:tcW w:w="4495" w:type="dxa"/>
            <w:vAlign w:val="center"/>
          </w:tcPr>
          <w:p w14:paraId="269F2894" w14:textId="7E38976E" w:rsidR="003B34F0" w:rsidRPr="000C3D62" w:rsidRDefault="7AC0816A" w:rsidP="018E3A3A">
            <w:pPr>
              <w:rPr>
                <w:rFonts w:eastAsia="Calibri" w:cstheme="minorBidi"/>
                <w:b/>
                <w:sz w:val="20"/>
                <w:szCs w:val="20"/>
                <w:u w:val="single"/>
              </w:rPr>
            </w:pPr>
            <w:r w:rsidRPr="162E1C53">
              <w:rPr>
                <w:rFonts w:eastAsia="Calibri" w:cstheme="minorBidi"/>
                <w:b/>
                <w:sz w:val="20"/>
                <w:szCs w:val="20"/>
                <w:u w:val="single"/>
              </w:rPr>
              <w:t>Welder Support</w:t>
            </w:r>
            <w:r w:rsidR="7C430ECD" w:rsidRPr="162E1C53">
              <w:rPr>
                <w:rFonts w:eastAsia="Calibri" w:cstheme="minorBidi"/>
                <w:b/>
                <w:bCs/>
                <w:sz w:val="20"/>
                <w:szCs w:val="20"/>
              </w:rPr>
              <w:t xml:space="preserve"> (WS)</w:t>
            </w:r>
          </w:p>
          <w:p w14:paraId="3B518291" w14:textId="2FC47099" w:rsidR="003B34F0" w:rsidRPr="000C3D62" w:rsidRDefault="2A663659" w:rsidP="018E3A3A">
            <w:pPr>
              <w:rPr>
                <w:rFonts w:eastAsia="Calibri" w:cstheme="minorHAnsi"/>
                <w:sz w:val="20"/>
                <w:szCs w:val="20"/>
              </w:rPr>
            </w:pPr>
            <w:r w:rsidRPr="000C3D62">
              <w:rPr>
                <w:rFonts w:eastAsia="Calibri" w:cstheme="minorHAnsi"/>
                <w:sz w:val="20"/>
                <w:szCs w:val="20"/>
              </w:rPr>
              <w:t xml:space="preserve">2 Boston Post Road </w:t>
            </w:r>
          </w:p>
          <w:p w14:paraId="09639ED8" w14:textId="3E3B9D8C" w:rsidR="003B34F0" w:rsidRPr="00C00F33" w:rsidRDefault="2A663659" w:rsidP="006546DF">
            <w:pPr>
              <w:rPr>
                <w:rFonts w:asciiTheme="majorHAnsi" w:eastAsia="Calibri" w:hAnsiTheme="majorHAnsi" w:cstheme="majorBidi"/>
                <w:sz w:val="22"/>
                <w:szCs w:val="22"/>
              </w:rPr>
            </w:pPr>
            <w:r w:rsidRPr="000C3D62">
              <w:rPr>
                <w:rFonts w:eastAsia="Calibri" w:cstheme="minorHAnsi"/>
                <w:sz w:val="20"/>
                <w:szCs w:val="20"/>
              </w:rPr>
              <w:t>Old Saybrook, CT 06457</w:t>
            </w:r>
          </w:p>
        </w:tc>
        <w:tc>
          <w:tcPr>
            <w:tcW w:w="2746" w:type="dxa"/>
            <w:vAlign w:val="center"/>
          </w:tcPr>
          <w:p w14:paraId="4DD16EBA" w14:textId="582BC2A9" w:rsidR="003B34F0" w:rsidRDefault="2A663659" w:rsidP="006546DF">
            <w:pPr>
              <w:jc w:val="center"/>
              <w:rPr>
                <w:rFonts w:eastAsia="Calibri" w:cstheme="minorBidi"/>
                <w:sz w:val="22"/>
                <w:szCs w:val="22"/>
              </w:rPr>
            </w:pPr>
            <w:r w:rsidRPr="018E3A3A">
              <w:rPr>
                <w:rFonts w:eastAsia="Calibri" w:cstheme="minorBidi"/>
                <w:sz w:val="22"/>
                <w:szCs w:val="22"/>
              </w:rPr>
              <w:t>Roger Bowie</w:t>
            </w:r>
          </w:p>
        </w:tc>
        <w:tc>
          <w:tcPr>
            <w:tcW w:w="3621" w:type="dxa"/>
            <w:vAlign w:val="center"/>
          </w:tcPr>
          <w:p w14:paraId="7691C07D" w14:textId="6AE788EF" w:rsidR="003B34F0" w:rsidRPr="00E06F21" w:rsidRDefault="000E3633" w:rsidP="006546D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06F21">
              <w:rPr>
                <w:rFonts w:asciiTheme="majorHAnsi" w:eastAsia="Calibri" w:hAnsiTheme="majorHAnsi" w:cstheme="majorHAnsi"/>
                <w:sz w:val="20"/>
                <w:szCs w:val="20"/>
              </w:rPr>
              <w:t>(860) 917-8839</w:t>
            </w:r>
          </w:p>
        </w:tc>
      </w:tr>
      <w:tr w:rsidR="006546DF" w14:paraId="0B023A5B" w14:textId="77777777" w:rsidTr="26BF29EB">
        <w:trPr>
          <w:trHeight w:val="1008"/>
        </w:trPr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14:paraId="4F49BF50" w14:textId="1B5B13FA" w:rsidR="006546DF" w:rsidRPr="00453673" w:rsidRDefault="006546DF" w:rsidP="006546DF">
            <w:pPr>
              <w:rPr>
                <w:rFonts w:cstheme="minorHAnsi"/>
                <w:b/>
                <w:sz w:val="20"/>
                <w:szCs w:val="20"/>
              </w:rPr>
            </w:pPr>
            <w:r w:rsidRPr="00B74182">
              <w:rPr>
                <w:rFonts w:cstheme="minorHAnsi"/>
                <w:b/>
                <w:sz w:val="20"/>
                <w:szCs w:val="20"/>
                <w:u w:val="single"/>
              </w:rPr>
              <w:t>Weldtech</w:t>
            </w:r>
            <w:r>
              <w:rPr>
                <w:rFonts w:cstheme="minorHAnsi"/>
                <w:b/>
                <w:sz w:val="20"/>
                <w:szCs w:val="20"/>
              </w:rPr>
              <w:t xml:space="preserve"> (WT)</w:t>
            </w:r>
          </w:p>
          <w:p w14:paraId="5B3D412B" w14:textId="77777777" w:rsidR="006546DF" w:rsidRPr="00453673" w:rsidRDefault="006546DF" w:rsidP="006546DF">
            <w:pPr>
              <w:rPr>
                <w:rFonts w:cstheme="minorHAnsi"/>
                <w:sz w:val="20"/>
                <w:szCs w:val="20"/>
              </w:rPr>
            </w:pPr>
            <w:r w:rsidRPr="00453673">
              <w:rPr>
                <w:rFonts w:cstheme="minorHAnsi"/>
                <w:sz w:val="20"/>
                <w:szCs w:val="20"/>
              </w:rPr>
              <w:t xml:space="preserve">P.O Box </w:t>
            </w:r>
            <w:r>
              <w:rPr>
                <w:rFonts w:cstheme="minorHAnsi"/>
                <w:sz w:val="20"/>
                <w:szCs w:val="20"/>
              </w:rPr>
              <w:t>984</w:t>
            </w:r>
          </w:p>
          <w:p w14:paraId="3F67A12D" w14:textId="57F9F80B" w:rsidR="006546DF" w:rsidRDefault="006546DF" w:rsidP="006546DF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Old Lyme, CT 06371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14:paraId="059F0C6D" w14:textId="2BADADA4" w:rsidR="006546DF" w:rsidRDefault="006546DF" w:rsidP="006546DF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453673">
              <w:rPr>
                <w:rFonts w:cstheme="minorHAnsi"/>
                <w:sz w:val="20"/>
                <w:szCs w:val="20"/>
              </w:rPr>
              <w:t>John Acosta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14:paraId="41AC533E" w14:textId="40EB38C8" w:rsidR="006546DF" w:rsidRPr="00E06F21" w:rsidRDefault="006546DF" w:rsidP="006546D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06F21">
              <w:rPr>
                <w:rFonts w:asciiTheme="majorHAnsi" w:hAnsiTheme="majorHAnsi" w:cstheme="majorHAnsi"/>
                <w:sz w:val="20"/>
                <w:szCs w:val="20"/>
              </w:rPr>
              <w:t>(860) 303-8695</w:t>
            </w:r>
          </w:p>
        </w:tc>
      </w:tr>
    </w:tbl>
    <w:p w14:paraId="17844C23" w14:textId="77777777" w:rsidR="00E34074" w:rsidRPr="00453673" w:rsidRDefault="00E34074" w:rsidP="0055723F">
      <w:pPr>
        <w:jc w:val="center"/>
        <w:rPr>
          <w:rFonts w:eastAsia="Calibri" w:cstheme="minorHAnsi"/>
          <w:sz w:val="22"/>
          <w:szCs w:val="22"/>
        </w:rPr>
      </w:pPr>
    </w:p>
    <w:sectPr w:rsidR="00E34074" w:rsidRPr="00453673" w:rsidSect="00B23FED">
      <w:footerReference w:type="default" r:id="rId16"/>
      <w:pgSz w:w="12240" w:h="15840" w:code="1"/>
      <w:pgMar w:top="432" w:right="648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238A" w14:textId="77777777" w:rsidR="008F6B47" w:rsidRDefault="008F6B47" w:rsidP="00180125">
      <w:r>
        <w:separator/>
      </w:r>
    </w:p>
  </w:endnote>
  <w:endnote w:type="continuationSeparator" w:id="0">
    <w:p w14:paraId="2820C614" w14:textId="77777777" w:rsidR="008F6B47" w:rsidRDefault="008F6B47" w:rsidP="00180125">
      <w:r>
        <w:continuationSeparator/>
      </w:r>
    </w:p>
  </w:endnote>
  <w:endnote w:type="continuationNotice" w:id="1">
    <w:p w14:paraId="34C1CD36" w14:textId="77777777" w:rsidR="008F6B47" w:rsidRDefault="008F6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5BE5" w14:textId="5430B5BB" w:rsidR="00193845" w:rsidRDefault="00193845" w:rsidP="00180125">
    <w:pPr>
      <w:pStyle w:val="Footer"/>
      <w:jc w:val="center"/>
    </w:pPr>
    <w:r w:rsidRPr="00180125">
      <w:rPr>
        <w:rFonts w:asciiTheme="majorHAnsi" w:eastAsiaTheme="majorEastAsia" w:hAnsiTheme="majorHAnsi" w:cstheme="majorBidi"/>
        <w:sz w:val="20"/>
        <w:szCs w:val="20"/>
      </w:rPr>
      <w:t xml:space="preserve">pg. </w:t>
    </w:r>
    <w:r w:rsidRPr="00180125">
      <w:rPr>
        <w:rFonts w:eastAsiaTheme="minorEastAsia" w:cstheme="minorBidi"/>
        <w:sz w:val="20"/>
        <w:szCs w:val="20"/>
      </w:rPr>
      <w:fldChar w:fldCharType="begin"/>
    </w:r>
    <w:r w:rsidRPr="00180125">
      <w:rPr>
        <w:sz w:val="20"/>
        <w:szCs w:val="20"/>
      </w:rPr>
      <w:instrText xml:space="preserve"> PAGE    \* MERGEFORMAT </w:instrText>
    </w:r>
    <w:r w:rsidRPr="00180125">
      <w:rPr>
        <w:rFonts w:eastAsiaTheme="minorEastAsia" w:cstheme="minorBidi"/>
        <w:sz w:val="20"/>
        <w:szCs w:val="20"/>
      </w:rPr>
      <w:fldChar w:fldCharType="separate"/>
    </w:r>
    <w:r w:rsidR="00A27032" w:rsidRPr="00A27032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180125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B770" w14:textId="77777777" w:rsidR="008F6B47" w:rsidRDefault="008F6B47" w:rsidP="00180125">
      <w:r>
        <w:separator/>
      </w:r>
    </w:p>
  </w:footnote>
  <w:footnote w:type="continuationSeparator" w:id="0">
    <w:p w14:paraId="474B5EC4" w14:textId="77777777" w:rsidR="008F6B47" w:rsidRDefault="008F6B47" w:rsidP="00180125">
      <w:r>
        <w:continuationSeparator/>
      </w:r>
    </w:p>
  </w:footnote>
  <w:footnote w:type="continuationNotice" w:id="1">
    <w:p w14:paraId="0159590C" w14:textId="77777777" w:rsidR="008F6B47" w:rsidRDefault="008F6B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F9680E"/>
    <w:multiLevelType w:val="hybridMultilevel"/>
    <w:tmpl w:val="9BC8D3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D578F"/>
    <w:multiLevelType w:val="hybridMultilevel"/>
    <w:tmpl w:val="5820376C"/>
    <w:lvl w:ilvl="0" w:tplc="86ECAA9A">
      <w:numFmt w:val="bullet"/>
      <w:lvlText w:val=""/>
      <w:lvlJc w:val="left"/>
      <w:pPr>
        <w:ind w:left="456" w:hanging="360"/>
      </w:pPr>
      <w:rPr>
        <w:rFonts w:ascii="Symbol" w:eastAsia="Times New Roman" w:hAnsi="Symbol" w:cs="Times New Roman" w:hint="default"/>
        <w:i/>
        <w:color w:val="FF0000"/>
        <w:sz w:val="36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2" w15:restartNumberingAfterBreak="0">
    <w:nsid w:val="4EEE55F9"/>
    <w:multiLevelType w:val="hybridMultilevel"/>
    <w:tmpl w:val="9C84E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B4BA8"/>
    <w:multiLevelType w:val="hybridMultilevel"/>
    <w:tmpl w:val="CF488C30"/>
    <w:lvl w:ilvl="0" w:tplc="94AAD64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00203"/>
    <w:multiLevelType w:val="hybridMultilevel"/>
    <w:tmpl w:val="1B8ABCC4"/>
    <w:lvl w:ilvl="0" w:tplc="04090009">
      <w:start w:val="1"/>
      <w:numFmt w:val="bullet"/>
      <w:lvlText w:val=""/>
      <w:lvlJc w:val="left"/>
      <w:pPr>
        <w:ind w:left="456" w:hanging="360"/>
      </w:pPr>
      <w:rPr>
        <w:rFonts w:ascii="Wingdings" w:hAnsi="Wingdings" w:hint="default"/>
        <w:b w:val="0"/>
        <w:i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5" w15:restartNumberingAfterBreak="0">
    <w:nsid w:val="7448389F"/>
    <w:multiLevelType w:val="hybridMultilevel"/>
    <w:tmpl w:val="E69A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660266">
    <w:abstractNumId w:val="9"/>
  </w:num>
  <w:num w:numId="2" w16cid:durableId="355817685">
    <w:abstractNumId w:val="7"/>
  </w:num>
  <w:num w:numId="3" w16cid:durableId="538014188">
    <w:abstractNumId w:val="6"/>
  </w:num>
  <w:num w:numId="4" w16cid:durableId="852839000">
    <w:abstractNumId w:val="5"/>
  </w:num>
  <w:num w:numId="5" w16cid:durableId="469636671">
    <w:abstractNumId w:val="4"/>
  </w:num>
  <w:num w:numId="6" w16cid:durableId="1751733353">
    <w:abstractNumId w:val="8"/>
  </w:num>
  <w:num w:numId="7" w16cid:durableId="599946442">
    <w:abstractNumId w:val="3"/>
  </w:num>
  <w:num w:numId="8" w16cid:durableId="289212134">
    <w:abstractNumId w:val="2"/>
  </w:num>
  <w:num w:numId="9" w16cid:durableId="1914661601">
    <w:abstractNumId w:val="1"/>
  </w:num>
  <w:num w:numId="10" w16cid:durableId="470706726">
    <w:abstractNumId w:val="0"/>
  </w:num>
  <w:num w:numId="11" w16cid:durableId="960957888">
    <w:abstractNumId w:val="15"/>
  </w:num>
  <w:num w:numId="12" w16cid:durableId="332487660">
    <w:abstractNumId w:val="12"/>
  </w:num>
  <w:num w:numId="13" w16cid:durableId="2063868629">
    <w:abstractNumId w:val="10"/>
  </w:num>
  <w:num w:numId="14" w16cid:durableId="1733456626">
    <w:abstractNumId w:val="13"/>
  </w:num>
  <w:num w:numId="15" w16cid:durableId="881328917">
    <w:abstractNumId w:val="14"/>
  </w:num>
  <w:num w:numId="16" w16cid:durableId="16591863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8D"/>
    <w:rsid w:val="0000525E"/>
    <w:rsid w:val="00005310"/>
    <w:rsid w:val="000071F7"/>
    <w:rsid w:val="00020C9F"/>
    <w:rsid w:val="0002798A"/>
    <w:rsid w:val="000406CB"/>
    <w:rsid w:val="000473D0"/>
    <w:rsid w:val="00060DB1"/>
    <w:rsid w:val="0006421A"/>
    <w:rsid w:val="00066522"/>
    <w:rsid w:val="000706F5"/>
    <w:rsid w:val="0007777C"/>
    <w:rsid w:val="00080196"/>
    <w:rsid w:val="00083002"/>
    <w:rsid w:val="000851CC"/>
    <w:rsid w:val="00087B85"/>
    <w:rsid w:val="000909CD"/>
    <w:rsid w:val="00091B3F"/>
    <w:rsid w:val="0009491B"/>
    <w:rsid w:val="0009639A"/>
    <w:rsid w:val="00097C2A"/>
    <w:rsid w:val="000A01F1"/>
    <w:rsid w:val="000A2DEC"/>
    <w:rsid w:val="000B2A0E"/>
    <w:rsid w:val="000B68F1"/>
    <w:rsid w:val="000C1163"/>
    <w:rsid w:val="000C3D62"/>
    <w:rsid w:val="000D2539"/>
    <w:rsid w:val="000E3633"/>
    <w:rsid w:val="000E7854"/>
    <w:rsid w:val="000F2DF4"/>
    <w:rsid w:val="000F6783"/>
    <w:rsid w:val="0010479D"/>
    <w:rsid w:val="00120C95"/>
    <w:rsid w:val="00124226"/>
    <w:rsid w:val="001258C1"/>
    <w:rsid w:val="00127E0E"/>
    <w:rsid w:val="001301CA"/>
    <w:rsid w:val="00137B24"/>
    <w:rsid w:val="00145C9B"/>
    <w:rsid w:val="00146049"/>
    <w:rsid w:val="0014663E"/>
    <w:rsid w:val="00160364"/>
    <w:rsid w:val="00164503"/>
    <w:rsid w:val="00164CC7"/>
    <w:rsid w:val="0016655C"/>
    <w:rsid w:val="00174D2A"/>
    <w:rsid w:val="00180125"/>
    <w:rsid w:val="00180664"/>
    <w:rsid w:val="00193845"/>
    <w:rsid w:val="001973AA"/>
    <w:rsid w:val="001A16AC"/>
    <w:rsid w:val="001A3DAA"/>
    <w:rsid w:val="001B3D74"/>
    <w:rsid w:val="001C5223"/>
    <w:rsid w:val="001D133E"/>
    <w:rsid w:val="001E4CB6"/>
    <w:rsid w:val="001F6085"/>
    <w:rsid w:val="00212090"/>
    <w:rsid w:val="002123A6"/>
    <w:rsid w:val="00213CCD"/>
    <w:rsid w:val="00214898"/>
    <w:rsid w:val="00214A13"/>
    <w:rsid w:val="002373EB"/>
    <w:rsid w:val="00250014"/>
    <w:rsid w:val="0025781D"/>
    <w:rsid w:val="00271073"/>
    <w:rsid w:val="00272685"/>
    <w:rsid w:val="00275BB5"/>
    <w:rsid w:val="00277CF7"/>
    <w:rsid w:val="00281647"/>
    <w:rsid w:val="00285421"/>
    <w:rsid w:val="00286F6A"/>
    <w:rsid w:val="00291C8C"/>
    <w:rsid w:val="00296DF6"/>
    <w:rsid w:val="002A1ECE"/>
    <w:rsid w:val="002A2510"/>
    <w:rsid w:val="002A4C67"/>
    <w:rsid w:val="002B27FD"/>
    <w:rsid w:val="002B4D1D"/>
    <w:rsid w:val="002B652C"/>
    <w:rsid w:val="002C10B1"/>
    <w:rsid w:val="002C19AF"/>
    <w:rsid w:val="002D0D1C"/>
    <w:rsid w:val="002D1825"/>
    <w:rsid w:val="002D222A"/>
    <w:rsid w:val="002D45A8"/>
    <w:rsid w:val="002D4D76"/>
    <w:rsid w:val="002D59AB"/>
    <w:rsid w:val="002D66C6"/>
    <w:rsid w:val="002F4011"/>
    <w:rsid w:val="00306A4D"/>
    <w:rsid w:val="00306BEE"/>
    <w:rsid w:val="003076FD"/>
    <w:rsid w:val="0031698C"/>
    <w:rsid w:val="00317005"/>
    <w:rsid w:val="00321030"/>
    <w:rsid w:val="00333DB9"/>
    <w:rsid w:val="00335259"/>
    <w:rsid w:val="00337317"/>
    <w:rsid w:val="00361DC4"/>
    <w:rsid w:val="0038618C"/>
    <w:rsid w:val="003929F1"/>
    <w:rsid w:val="003A1354"/>
    <w:rsid w:val="003A1B63"/>
    <w:rsid w:val="003A3470"/>
    <w:rsid w:val="003A41A1"/>
    <w:rsid w:val="003A4FEB"/>
    <w:rsid w:val="003B2326"/>
    <w:rsid w:val="003B34F0"/>
    <w:rsid w:val="003F0E0D"/>
    <w:rsid w:val="003F1FF1"/>
    <w:rsid w:val="0040207F"/>
    <w:rsid w:val="00407BCC"/>
    <w:rsid w:val="00412C09"/>
    <w:rsid w:val="00422B21"/>
    <w:rsid w:val="004258BB"/>
    <w:rsid w:val="0042627E"/>
    <w:rsid w:val="00430E12"/>
    <w:rsid w:val="00432FE1"/>
    <w:rsid w:val="00437ED0"/>
    <w:rsid w:val="00437F20"/>
    <w:rsid w:val="00440CD8"/>
    <w:rsid w:val="004428BC"/>
    <w:rsid w:val="00443837"/>
    <w:rsid w:val="00450F66"/>
    <w:rsid w:val="00453673"/>
    <w:rsid w:val="004558BF"/>
    <w:rsid w:val="004603D8"/>
    <w:rsid w:val="00461739"/>
    <w:rsid w:val="00465078"/>
    <w:rsid w:val="00466F16"/>
    <w:rsid w:val="00467865"/>
    <w:rsid w:val="004751B4"/>
    <w:rsid w:val="00483CA9"/>
    <w:rsid w:val="0048685F"/>
    <w:rsid w:val="00490A4F"/>
    <w:rsid w:val="00491FDC"/>
    <w:rsid w:val="00492F38"/>
    <w:rsid w:val="004A1437"/>
    <w:rsid w:val="004A4198"/>
    <w:rsid w:val="004A54EA"/>
    <w:rsid w:val="004B0578"/>
    <w:rsid w:val="004C653B"/>
    <w:rsid w:val="004D3B55"/>
    <w:rsid w:val="004E34C6"/>
    <w:rsid w:val="004E372F"/>
    <w:rsid w:val="004E3B69"/>
    <w:rsid w:val="004E3FAA"/>
    <w:rsid w:val="004E5EC2"/>
    <w:rsid w:val="004F62AD"/>
    <w:rsid w:val="00501AE8"/>
    <w:rsid w:val="00504B65"/>
    <w:rsid w:val="005114CE"/>
    <w:rsid w:val="00515DC5"/>
    <w:rsid w:val="0052122B"/>
    <w:rsid w:val="00531106"/>
    <w:rsid w:val="005354F3"/>
    <w:rsid w:val="005557F6"/>
    <w:rsid w:val="00556356"/>
    <w:rsid w:val="0055723F"/>
    <w:rsid w:val="00563778"/>
    <w:rsid w:val="00570E0E"/>
    <w:rsid w:val="00575E7B"/>
    <w:rsid w:val="00583A7A"/>
    <w:rsid w:val="00585009"/>
    <w:rsid w:val="005924C7"/>
    <w:rsid w:val="00594111"/>
    <w:rsid w:val="005A4918"/>
    <w:rsid w:val="005A5E43"/>
    <w:rsid w:val="005B018D"/>
    <w:rsid w:val="005B4AE2"/>
    <w:rsid w:val="005C2B8C"/>
    <w:rsid w:val="005D19D0"/>
    <w:rsid w:val="005D2C73"/>
    <w:rsid w:val="005D624C"/>
    <w:rsid w:val="005E3592"/>
    <w:rsid w:val="005E63CC"/>
    <w:rsid w:val="005F67E2"/>
    <w:rsid w:val="005F6E87"/>
    <w:rsid w:val="00605E09"/>
    <w:rsid w:val="006118E3"/>
    <w:rsid w:val="00612863"/>
    <w:rsid w:val="00613129"/>
    <w:rsid w:val="00617C65"/>
    <w:rsid w:val="00640F7E"/>
    <w:rsid w:val="00641018"/>
    <w:rsid w:val="00653EE0"/>
    <w:rsid w:val="006546DF"/>
    <w:rsid w:val="00665572"/>
    <w:rsid w:val="00666221"/>
    <w:rsid w:val="006908E7"/>
    <w:rsid w:val="006921BC"/>
    <w:rsid w:val="006959F0"/>
    <w:rsid w:val="006B1762"/>
    <w:rsid w:val="006B1F86"/>
    <w:rsid w:val="006B625A"/>
    <w:rsid w:val="006C4224"/>
    <w:rsid w:val="006C694F"/>
    <w:rsid w:val="006D1CC0"/>
    <w:rsid w:val="006D2635"/>
    <w:rsid w:val="006D779C"/>
    <w:rsid w:val="006E4F63"/>
    <w:rsid w:val="006E6D79"/>
    <w:rsid w:val="006E729E"/>
    <w:rsid w:val="006F35AB"/>
    <w:rsid w:val="006F4B25"/>
    <w:rsid w:val="006F51AE"/>
    <w:rsid w:val="0070100F"/>
    <w:rsid w:val="00706117"/>
    <w:rsid w:val="00721A2A"/>
    <w:rsid w:val="00745330"/>
    <w:rsid w:val="007512F7"/>
    <w:rsid w:val="007602AC"/>
    <w:rsid w:val="00762AC9"/>
    <w:rsid w:val="0076312A"/>
    <w:rsid w:val="00774B67"/>
    <w:rsid w:val="00793AC6"/>
    <w:rsid w:val="00793D86"/>
    <w:rsid w:val="00795FE9"/>
    <w:rsid w:val="007A022A"/>
    <w:rsid w:val="007A0D54"/>
    <w:rsid w:val="007A4461"/>
    <w:rsid w:val="007A71DE"/>
    <w:rsid w:val="007B0C98"/>
    <w:rsid w:val="007B199B"/>
    <w:rsid w:val="007B6119"/>
    <w:rsid w:val="007D0F19"/>
    <w:rsid w:val="007D3FAF"/>
    <w:rsid w:val="007D4D8A"/>
    <w:rsid w:val="007D6205"/>
    <w:rsid w:val="007E0162"/>
    <w:rsid w:val="007E2A15"/>
    <w:rsid w:val="007E32E7"/>
    <w:rsid w:val="007F04E7"/>
    <w:rsid w:val="007F568E"/>
    <w:rsid w:val="008107D6"/>
    <w:rsid w:val="008213B8"/>
    <w:rsid w:val="00830D23"/>
    <w:rsid w:val="00841645"/>
    <w:rsid w:val="00844509"/>
    <w:rsid w:val="00844655"/>
    <w:rsid w:val="008455C6"/>
    <w:rsid w:val="00846443"/>
    <w:rsid w:val="00852393"/>
    <w:rsid w:val="00852EC6"/>
    <w:rsid w:val="00854804"/>
    <w:rsid w:val="008559E3"/>
    <w:rsid w:val="00857B4C"/>
    <w:rsid w:val="008654F3"/>
    <w:rsid w:val="00883912"/>
    <w:rsid w:val="0088782D"/>
    <w:rsid w:val="008A6CB4"/>
    <w:rsid w:val="008B7081"/>
    <w:rsid w:val="008B7E91"/>
    <w:rsid w:val="008D7A09"/>
    <w:rsid w:val="008E0F86"/>
    <w:rsid w:val="008E72CF"/>
    <w:rsid w:val="008E7C9D"/>
    <w:rsid w:val="008F6B47"/>
    <w:rsid w:val="00902964"/>
    <w:rsid w:val="009040F7"/>
    <w:rsid w:val="00916E1C"/>
    <w:rsid w:val="0093233A"/>
    <w:rsid w:val="00937437"/>
    <w:rsid w:val="00940310"/>
    <w:rsid w:val="00942D01"/>
    <w:rsid w:val="009459EF"/>
    <w:rsid w:val="0094662F"/>
    <w:rsid w:val="0094790F"/>
    <w:rsid w:val="00952AC8"/>
    <w:rsid w:val="00956277"/>
    <w:rsid w:val="009605E5"/>
    <w:rsid w:val="00966B90"/>
    <w:rsid w:val="00967D77"/>
    <w:rsid w:val="00970768"/>
    <w:rsid w:val="009737B7"/>
    <w:rsid w:val="00974D65"/>
    <w:rsid w:val="00974E0E"/>
    <w:rsid w:val="009802C4"/>
    <w:rsid w:val="00984622"/>
    <w:rsid w:val="009876A4"/>
    <w:rsid w:val="009972A2"/>
    <w:rsid w:val="009976D9"/>
    <w:rsid w:val="00997A3E"/>
    <w:rsid w:val="009A4EA3"/>
    <w:rsid w:val="009A4F5A"/>
    <w:rsid w:val="009A55DC"/>
    <w:rsid w:val="009B0C75"/>
    <w:rsid w:val="009B69A0"/>
    <w:rsid w:val="009B7007"/>
    <w:rsid w:val="009C220D"/>
    <w:rsid w:val="009D4DA5"/>
    <w:rsid w:val="009E17A4"/>
    <w:rsid w:val="00A115A1"/>
    <w:rsid w:val="00A211B2"/>
    <w:rsid w:val="00A27032"/>
    <w:rsid w:val="00A2727E"/>
    <w:rsid w:val="00A35524"/>
    <w:rsid w:val="00A74F99"/>
    <w:rsid w:val="00A82156"/>
    <w:rsid w:val="00A82BA3"/>
    <w:rsid w:val="00A83277"/>
    <w:rsid w:val="00A85EF3"/>
    <w:rsid w:val="00A8663B"/>
    <w:rsid w:val="00A92012"/>
    <w:rsid w:val="00A94ACC"/>
    <w:rsid w:val="00A94EAF"/>
    <w:rsid w:val="00AA7685"/>
    <w:rsid w:val="00AB5084"/>
    <w:rsid w:val="00AE1D2B"/>
    <w:rsid w:val="00AE5FF2"/>
    <w:rsid w:val="00AE6FA4"/>
    <w:rsid w:val="00AF2254"/>
    <w:rsid w:val="00AF243F"/>
    <w:rsid w:val="00B037FC"/>
    <w:rsid w:val="00B03907"/>
    <w:rsid w:val="00B07090"/>
    <w:rsid w:val="00B11811"/>
    <w:rsid w:val="00B143DE"/>
    <w:rsid w:val="00B22F8D"/>
    <w:rsid w:val="00B23FED"/>
    <w:rsid w:val="00B244D0"/>
    <w:rsid w:val="00B30111"/>
    <w:rsid w:val="00B311E1"/>
    <w:rsid w:val="00B318EE"/>
    <w:rsid w:val="00B32DCB"/>
    <w:rsid w:val="00B4382F"/>
    <w:rsid w:val="00B44DBE"/>
    <w:rsid w:val="00B46256"/>
    <w:rsid w:val="00B46F56"/>
    <w:rsid w:val="00B4735C"/>
    <w:rsid w:val="00B67759"/>
    <w:rsid w:val="00B71E8A"/>
    <w:rsid w:val="00B74182"/>
    <w:rsid w:val="00B745C9"/>
    <w:rsid w:val="00B7656F"/>
    <w:rsid w:val="00B77CB0"/>
    <w:rsid w:val="00B82618"/>
    <w:rsid w:val="00B83F6C"/>
    <w:rsid w:val="00B90B62"/>
    <w:rsid w:val="00B90EC2"/>
    <w:rsid w:val="00B966F4"/>
    <w:rsid w:val="00BA268F"/>
    <w:rsid w:val="00BA60C7"/>
    <w:rsid w:val="00BB3AFB"/>
    <w:rsid w:val="00BB4BE5"/>
    <w:rsid w:val="00BC1FDF"/>
    <w:rsid w:val="00BC2C75"/>
    <w:rsid w:val="00BC374C"/>
    <w:rsid w:val="00BD0E7C"/>
    <w:rsid w:val="00BD22B1"/>
    <w:rsid w:val="00BD7F2B"/>
    <w:rsid w:val="00BF335B"/>
    <w:rsid w:val="00C00F33"/>
    <w:rsid w:val="00C079CA"/>
    <w:rsid w:val="00C133F3"/>
    <w:rsid w:val="00C150BF"/>
    <w:rsid w:val="00C2124E"/>
    <w:rsid w:val="00C255F7"/>
    <w:rsid w:val="00C26C94"/>
    <w:rsid w:val="00C273BA"/>
    <w:rsid w:val="00C306B7"/>
    <w:rsid w:val="00C310E0"/>
    <w:rsid w:val="00C320F8"/>
    <w:rsid w:val="00C511A1"/>
    <w:rsid w:val="00C521F5"/>
    <w:rsid w:val="00C52286"/>
    <w:rsid w:val="00C61C49"/>
    <w:rsid w:val="00C67741"/>
    <w:rsid w:val="00C74647"/>
    <w:rsid w:val="00C76039"/>
    <w:rsid w:val="00C76480"/>
    <w:rsid w:val="00C7657B"/>
    <w:rsid w:val="00C92FD6"/>
    <w:rsid w:val="00CA2330"/>
    <w:rsid w:val="00CA4893"/>
    <w:rsid w:val="00CC0568"/>
    <w:rsid w:val="00CC6598"/>
    <w:rsid w:val="00CC6BB1"/>
    <w:rsid w:val="00CE18CA"/>
    <w:rsid w:val="00CE4C5E"/>
    <w:rsid w:val="00D05E03"/>
    <w:rsid w:val="00D072C6"/>
    <w:rsid w:val="00D14E73"/>
    <w:rsid w:val="00D17060"/>
    <w:rsid w:val="00D23375"/>
    <w:rsid w:val="00D328B1"/>
    <w:rsid w:val="00D6155E"/>
    <w:rsid w:val="00D72620"/>
    <w:rsid w:val="00D75498"/>
    <w:rsid w:val="00D81FEB"/>
    <w:rsid w:val="00D852D0"/>
    <w:rsid w:val="00D8586A"/>
    <w:rsid w:val="00D918A8"/>
    <w:rsid w:val="00D9245B"/>
    <w:rsid w:val="00D92E1C"/>
    <w:rsid w:val="00D977BF"/>
    <w:rsid w:val="00DA325D"/>
    <w:rsid w:val="00DB374C"/>
    <w:rsid w:val="00DC2B4D"/>
    <w:rsid w:val="00DC47A2"/>
    <w:rsid w:val="00DE1551"/>
    <w:rsid w:val="00DE7FB7"/>
    <w:rsid w:val="00DF1F6E"/>
    <w:rsid w:val="00DF4CD6"/>
    <w:rsid w:val="00DF7F11"/>
    <w:rsid w:val="00E03592"/>
    <w:rsid w:val="00E06F21"/>
    <w:rsid w:val="00E073E7"/>
    <w:rsid w:val="00E2057C"/>
    <w:rsid w:val="00E20DDA"/>
    <w:rsid w:val="00E22007"/>
    <w:rsid w:val="00E32A8B"/>
    <w:rsid w:val="00E33D47"/>
    <w:rsid w:val="00E34074"/>
    <w:rsid w:val="00E36054"/>
    <w:rsid w:val="00E37E7B"/>
    <w:rsid w:val="00E46E04"/>
    <w:rsid w:val="00E4D69E"/>
    <w:rsid w:val="00E50EC9"/>
    <w:rsid w:val="00E56C41"/>
    <w:rsid w:val="00E57DEC"/>
    <w:rsid w:val="00E62147"/>
    <w:rsid w:val="00E658F7"/>
    <w:rsid w:val="00E72EE2"/>
    <w:rsid w:val="00E744E3"/>
    <w:rsid w:val="00E85A88"/>
    <w:rsid w:val="00E87396"/>
    <w:rsid w:val="00E91252"/>
    <w:rsid w:val="00E93CD4"/>
    <w:rsid w:val="00E97403"/>
    <w:rsid w:val="00EB388C"/>
    <w:rsid w:val="00EB4F3C"/>
    <w:rsid w:val="00EC1843"/>
    <w:rsid w:val="00EC42A3"/>
    <w:rsid w:val="00EE0DF3"/>
    <w:rsid w:val="00EE3018"/>
    <w:rsid w:val="00EF24A9"/>
    <w:rsid w:val="00EF56A0"/>
    <w:rsid w:val="00F02454"/>
    <w:rsid w:val="00F0352A"/>
    <w:rsid w:val="00F03FC7"/>
    <w:rsid w:val="00F07933"/>
    <w:rsid w:val="00F36AE0"/>
    <w:rsid w:val="00F626DB"/>
    <w:rsid w:val="00F62FEA"/>
    <w:rsid w:val="00F7661C"/>
    <w:rsid w:val="00F82750"/>
    <w:rsid w:val="00F83033"/>
    <w:rsid w:val="00F901B5"/>
    <w:rsid w:val="00F966AA"/>
    <w:rsid w:val="00FA4177"/>
    <w:rsid w:val="00FB24BB"/>
    <w:rsid w:val="00FB538F"/>
    <w:rsid w:val="00FC3071"/>
    <w:rsid w:val="00FD5902"/>
    <w:rsid w:val="00FE779F"/>
    <w:rsid w:val="018E3A3A"/>
    <w:rsid w:val="0328B46D"/>
    <w:rsid w:val="054CED8F"/>
    <w:rsid w:val="0A35AAB6"/>
    <w:rsid w:val="1581ABB8"/>
    <w:rsid w:val="162E1C53"/>
    <w:rsid w:val="1A5D9646"/>
    <w:rsid w:val="1E8B9534"/>
    <w:rsid w:val="1FAE8CF0"/>
    <w:rsid w:val="25D3547E"/>
    <w:rsid w:val="26834F72"/>
    <w:rsid w:val="26BF29EB"/>
    <w:rsid w:val="2A663659"/>
    <w:rsid w:val="2C805E10"/>
    <w:rsid w:val="2FD2A193"/>
    <w:rsid w:val="32B1D786"/>
    <w:rsid w:val="332278AD"/>
    <w:rsid w:val="34C20B09"/>
    <w:rsid w:val="35A3987B"/>
    <w:rsid w:val="3FD6E2F9"/>
    <w:rsid w:val="403AC5AA"/>
    <w:rsid w:val="405D84B0"/>
    <w:rsid w:val="4206C585"/>
    <w:rsid w:val="44948FA4"/>
    <w:rsid w:val="4954E44C"/>
    <w:rsid w:val="4CC5A33D"/>
    <w:rsid w:val="4F29108C"/>
    <w:rsid w:val="50EF1CE3"/>
    <w:rsid w:val="53E1C6B6"/>
    <w:rsid w:val="623AFA9F"/>
    <w:rsid w:val="63D6CB00"/>
    <w:rsid w:val="726A5AC0"/>
    <w:rsid w:val="77571CB4"/>
    <w:rsid w:val="79908C77"/>
    <w:rsid w:val="7AC0816A"/>
    <w:rsid w:val="7C43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F14704"/>
  <w15:docId w15:val="{170B6C15-F926-4C35-8E99-6AABFC1C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277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rsid w:val="002B652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NoSpacing">
    <w:name w:val="No Spacing"/>
    <w:link w:val="NoSpacingChar"/>
    <w:uiPriority w:val="1"/>
    <w:qFormat/>
    <w:rsid w:val="009605E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605E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D328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521F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5723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3B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25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25"/>
    <w:rPr>
      <w:rFonts w:asciiTheme="minorHAnsi" w:hAnsiTheme="minorHAnsi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19384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72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T.Steel@ct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t.gov/do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mailto:DOT.Steel@ct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T.Steel@c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RodriguesRC\Application%20Data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074D207979F4B95BE08E5573C75B3" ma:contentTypeVersion="18" ma:contentTypeDescription="Create a new document." ma:contentTypeScope="" ma:versionID="452b7dacf26148a0ae2c7fb8b41f1cfc">
  <xsd:schema xmlns:xsd="http://www.w3.org/2001/XMLSchema" xmlns:xs="http://www.w3.org/2001/XMLSchema" xmlns:p="http://schemas.microsoft.com/office/2006/metadata/properties" xmlns:ns1="http://schemas.microsoft.com/sharepoint/v3" xmlns:ns2="2472916a-0aa0-418c-9f08-82abb2643709" xmlns:ns3="38bedcf8-c59b-47b0-9287-d65c203c9cc5" targetNamespace="http://schemas.microsoft.com/office/2006/metadata/properties" ma:root="true" ma:fieldsID="e1e15d156800561aaba5f76f05878a6b" ns1:_="" ns2:_="" ns3:_="">
    <xsd:import namespace="http://schemas.microsoft.com/sharepoint/v3"/>
    <xsd:import namespace="2472916a-0aa0-418c-9f08-82abb2643709"/>
    <xsd:import namespace="38bedcf8-c59b-47b0-9287-d65c203c9c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2916a-0aa0-418c-9f08-82abb26437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770474-0846-404e-b736-05ff7d14247d}" ma:internalName="TaxCatchAll" ma:showField="CatchAllData" ma:web="2472916a-0aa0-418c-9f08-82abb26437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edcf8-c59b-47b0-9287-d65c203c9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8bedcf8-c59b-47b0-9287-d65c203c9cc5">
      <Terms xmlns="http://schemas.microsoft.com/office/infopath/2007/PartnerControls"/>
    </lcf76f155ced4ddcb4097134ff3c332f>
    <TaxCatchAll xmlns="2472916a-0aa0-418c-9f08-82abb26437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7E77-3C98-4345-B6B8-15A4C1DCB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9B79E-9592-4DD6-9509-C9FDD9675F11}"/>
</file>

<file path=customXml/itemProps3.xml><?xml version="1.0" encoding="utf-8"?>
<ds:datastoreItem xmlns:ds="http://schemas.openxmlformats.org/officeDocument/2006/customXml" ds:itemID="{561D795F-A9A1-4572-800A-CF5E8517D295}">
  <ds:schemaRefs>
    <ds:schemaRef ds:uri="http://schemas.microsoft.com/office/2006/metadata/properties"/>
    <ds:schemaRef ds:uri="http://www.w3.org/XML/1998/namespace"/>
    <ds:schemaRef ds:uri="http://schemas.microsoft.com/sharepoint/v3"/>
    <ds:schemaRef ds:uri="38bedcf8-c59b-47b0-9287-d65c203c9cc5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2472916a-0aa0-418c-9f08-82abb264370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2BBB87-74DB-4CC4-829B-059943A5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Employee%20information%20form</Template>
  <TotalTime>0</TotalTime>
  <Pages>2</Pages>
  <Words>682</Words>
  <Characters>3894</Characters>
  <Application>Microsoft Office Word</Application>
  <DocSecurity>0</DocSecurity>
  <Lines>32</Lines>
  <Paragraphs>9</Paragraphs>
  <ScaleCrop>false</ScaleCrop>
  <Company>State of Connecticut Dept of Transportation</Company>
  <LinksUpToDate>false</LinksUpToDate>
  <CharactersWithSpaces>4567</CharactersWithSpaces>
  <SharedDoc>false</SharedDoc>
  <HLinks>
    <vt:vector size="30" baseType="variant">
      <vt:variant>
        <vt:i4>2752585</vt:i4>
      </vt:variant>
      <vt:variant>
        <vt:i4>108</vt:i4>
      </vt:variant>
      <vt:variant>
        <vt:i4>0</vt:i4>
      </vt:variant>
      <vt:variant>
        <vt:i4>5</vt:i4>
      </vt:variant>
      <vt:variant>
        <vt:lpwstr>mailto:DOT.Steel@ct.gov</vt:lpwstr>
      </vt:variant>
      <vt:variant>
        <vt:lpwstr/>
      </vt:variant>
      <vt:variant>
        <vt:i4>2752585</vt:i4>
      </vt:variant>
      <vt:variant>
        <vt:i4>15</vt:i4>
      </vt:variant>
      <vt:variant>
        <vt:i4>0</vt:i4>
      </vt:variant>
      <vt:variant>
        <vt:i4>5</vt:i4>
      </vt:variant>
      <vt:variant>
        <vt:lpwstr>mailto:DOT.Steel@ct.gov</vt:lpwstr>
      </vt:variant>
      <vt:variant>
        <vt:lpwstr/>
      </vt:variant>
      <vt:variant>
        <vt:i4>2752585</vt:i4>
      </vt:variant>
      <vt:variant>
        <vt:i4>6</vt:i4>
      </vt:variant>
      <vt:variant>
        <vt:i4>0</vt:i4>
      </vt:variant>
      <vt:variant>
        <vt:i4>5</vt:i4>
      </vt:variant>
      <vt:variant>
        <vt:lpwstr>mailto:DOT.Steel@ct.gov</vt:lpwstr>
      </vt:variant>
      <vt:variant>
        <vt:lpwstr/>
      </vt:variant>
      <vt:variant>
        <vt:i4>2752585</vt:i4>
      </vt:variant>
      <vt:variant>
        <vt:i4>3</vt:i4>
      </vt:variant>
      <vt:variant>
        <vt:i4>0</vt:i4>
      </vt:variant>
      <vt:variant>
        <vt:i4>5</vt:i4>
      </vt:variant>
      <vt:variant>
        <vt:lpwstr>mailto:DOT.Steel@ct.gov</vt:lpwstr>
      </vt:variant>
      <vt:variant>
        <vt:lpwstr/>
      </vt:variant>
      <vt:variant>
        <vt:i4>4784209</vt:i4>
      </vt:variant>
      <vt:variant>
        <vt:i4>0</vt:i4>
      </vt:variant>
      <vt:variant>
        <vt:i4>0</vt:i4>
      </vt:variant>
      <vt:variant>
        <vt:i4>5</vt:i4>
      </vt:variant>
      <vt:variant>
        <vt:lpwstr>http://www.ct.gov/dot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subject/>
  <dc:creator>RodriguesRC</dc:creator>
  <cp:keywords/>
  <cp:lastModifiedBy>Carlo, Christopher R.</cp:lastModifiedBy>
  <cp:revision>2</cp:revision>
  <cp:lastPrinted>2023-11-30T18:30:00Z</cp:lastPrinted>
  <dcterms:created xsi:type="dcterms:W3CDTF">2024-04-08T15:03:00Z</dcterms:created>
  <dcterms:modified xsi:type="dcterms:W3CDTF">2024-04-08T15:03:00Z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0x010100140074D207979F4B95BE08E5573C75B3</vt:lpwstr>
  </property>
  <property fmtid="{D5CDD505-2E9C-101B-9397-08002B2CF9AE}" pid="4" name="MediaServiceImageTags">
    <vt:lpwstr/>
  </property>
</Properties>
</file>