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917" w:rsidRDefault="00D74917" w:rsidP="00D74917">
      <w:pPr>
        <w:rPr>
          <w:b/>
          <w:u w:val="single"/>
        </w:rPr>
      </w:pPr>
      <w:r>
        <w:rPr>
          <w:b/>
          <w:u w:val="single"/>
        </w:rPr>
        <w:t xml:space="preserve">Fire and Safety Code Compliance Form </w:t>
      </w:r>
    </w:p>
    <w:p w:rsidR="00D74917" w:rsidRDefault="00D74917" w:rsidP="00D74917">
      <w:pPr>
        <w:rPr>
          <w:b/>
          <w:u w:val="single"/>
        </w:rPr>
      </w:pPr>
    </w:p>
    <w:p w:rsidR="008B5774" w:rsidRDefault="00D74917" w:rsidP="00D74917">
      <w:r w:rsidRPr="008B5774">
        <w:t xml:space="preserve">LESSOR’S NAME: </w:t>
      </w:r>
      <w:r w:rsidR="008B5774">
        <w:tab/>
      </w:r>
      <w:r w:rsidR="008B5774">
        <w:tab/>
        <w:t>____________________________________________</w:t>
      </w:r>
      <w:bookmarkStart w:id="0" w:name="_GoBack"/>
      <w:bookmarkEnd w:id="0"/>
    </w:p>
    <w:p w:rsidR="00D74917" w:rsidRPr="008B5774" w:rsidRDefault="00D74917" w:rsidP="00D74917">
      <w:r w:rsidRPr="008B5774">
        <w:tab/>
        <w:t xml:space="preserve">       </w:t>
      </w:r>
      <w:r w:rsidRPr="008B5774">
        <w:tab/>
      </w:r>
    </w:p>
    <w:p w:rsidR="00D74917" w:rsidRDefault="00D74917" w:rsidP="008B5774">
      <w:r>
        <w:t>LESSOR’S ADDRESS</w:t>
      </w:r>
      <w:r w:rsidR="008B5774">
        <w:tab/>
        <w:t>____________________________________________</w:t>
      </w:r>
      <w:r>
        <w:tab/>
        <w:t xml:space="preserve"> </w:t>
      </w:r>
    </w:p>
    <w:p w:rsidR="00D74917" w:rsidRDefault="00D74917" w:rsidP="00D74917"/>
    <w:p w:rsidR="00D74917" w:rsidRDefault="008B5774" w:rsidP="00D74917">
      <w:r>
        <w:t>TELEPHONE</w:t>
      </w:r>
      <w:r>
        <w:tab/>
      </w:r>
      <w:r>
        <w:tab/>
      </w:r>
      <w:r>
        <w:tab/>
        <w:t>____________________________________________</w:t>
      </w:r>
    </w:p>
    <w:p w:rsidR="00D74917" w:rsidRDefault="00D74917" w:rsidP="00D74917"/>
    <w:p w:rsidR="00D74917" w:rsidRDefault="00D74917" w:rsidP="00D74917">
      <w:r>
        <w:t>EMERGENCY CONTACT</w:t>
      </w:r>
      <w:r>
        <w:tab/>
        <w:t>____________________________________________</w:t>
      </w:r>
      <w:r>
        <w:tab/>
        <w:t xml:space="preserve"> </w:t>
      </w:r>
    </w:p>
    <w:p w:rsidR="00D74917" w:rsidRDefault="00D74917" w:rsidP="00D74917"/>
    <w:p w:rsidR="00D74917" w:rsidRDefault="00D74917" w:rsidP="00D74917">
      <w:r>
        <w:t>PHONE</w:t>
      </w:r>
      <w:r>
        <w:tab/>
      </w:r>
      <w:r>
        <w:tab/>
      </w:r>
      <w:r>
        <w:tab/>
        <w:t xml:space="preserve">_______________ email ________________________ </w:t>
      </w:r>
    </w:p>
    <w:p w:rsidR="00D74917" w:rsidRDefault="00D74917" w:rsidP="00D74917"/>
    <w:p w:rsidR="00D74917" w:rsidRDefault="00D74917" w:rsidP="00D74917">
      <w:r>
        <w:t>SITE ADDRESS</w:t>
      </w:r>
      <w:r>
        <w:tab/>
      </w:r>
      <w:r>
        <w:tab/>
      </w:r>
      <w:r w:rsidR="008B5774">
        <w:t>_____________________________________________</w:t>
      </w:r>
    </w:p>
    <w:p w:rsidR="00D74917" w:rsidRDefault="00D74917" w:rsidP="00D74917"/>
    <w:p w:rsidR="00D74917" w:rsidRDefault="008B5774" w:rsidP="00D74917">
      <w:r>
        <w:t>AGENCY</w:t>
      </w:r>
      <w:r>
        <w:tab/>
      </w:r>
      <w:r>
        <w:tab/>
      </w:r>
      <w:r>
        <w:tab/>
        <w:t>_____________________________________________</w:t>
      </w:r>
      <w:r w:rsidR="00D74917">
        <w:t xml:space="preserve"> </w:t>
      </w:r>
    </w:p>
    <w:p w:rsidR="00D74917" w:rsidRDefault="00D74917" w:rsidP="00D74917"/>
    <w:p w:rsidR="00D74917" w:rsidRDefault="00D74917" w:rsidP="00D74917">
      <w:r>
        <w:t>Lessor’s Fire systems(s)</w:t>
      </w:r>
      <w:r>
        <w:tab/>
        <w:t xml:space="preserve">____________________________________________ </w:t>
      </w:r>
    </w:p>
    <w:p w:rsidR="00D74917" w:rsidRDefault="00D74917" w:rsidP="00D74917"/>
    <w:p w:rsidR="00D74917" w:rsidRDefault="00D74917" w:rsidP="00D74917">
      <w:r>
        <w:t xml:space="preserve">Licensed Alarm Equipment </w:t>
      </w:r>
      <w:r>
        <w:tab/>
        <w:t xml:space="preserve">____________________________________________ </w:t>
      </w:r>
    </w:p>
    <w:p w:rsidR="00D74917" w:rsidRDefault="00D74917" w:rsidP="00D74917"/>
    <w:p w:rsidR="00D74917" w:rsidRDefault="00D74917" w:rsidP="00D74917">
      <w:r>
        <w:t>Contractor</w:t>
      </w:r>
      <w:r>
        <w:tab/>
      </w:r>
      <w:r>
        <w:tab/>
      </w:r>
      <w:r>
        <w:tab/>
        <w:t xml:space="preserve">____________________________________________ </w:t>
      </w:r>
    </w:p>
    <w:p w:rsidR="00D74917" w:rsidRDefault="00D74917" w:rsidP="00D74917"/>
    <w:p w:rsidR="00D74917" w:rsidRDefault="00D74917" w:rsidP="00D74917">
      <w:r>
        <w:t>Telephone</w:t>
      </w:r>
      <w:r>
        <w:tab/>
      </w:r>
      <w:r>
        <w:tab/>
      </w:r>
      <w:r>
        <w:tab/>
        <w:t xml:space="preserve">____________________________________________ </w:t>
      </w:r>
    </w:p>
    <w:p w:rsidR="00D74917" w:rsidRDefault="00D74917" w:rsidP="00D74917"/>
    <w:p w:rsidR="00D74917" w:rsidRDefault="00D74917" w:rsidP="00D74917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Minimum Annual Requirements: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[please show date of last inspection] 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1.  Alarm/lighting testing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 xml:space="preserve">2.  Inspection and pressure testing of sprinkler system (if applicable) ___________ 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 xml:space="preserve">3.  Fire Extinguisher servicing/testing ________________ 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 xml:space="preserve">4.  Building fire drills/evacuation      spring ___________ fall ___________ 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Note:  Attach a copy of your building evacuation plan.  If no plan exists, please submit the date of anticipated completion of the plan to DAS.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 xml:space="preserve">Indicate date of last fire/safety equipment inspection _________________________ 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Forward to:</w:t>
      </w:r>
    </w:p>
    <w:p w:rsidR="00D74917" w:rsidRDefault="00D74917" w:rsidP="00D74917">
      <w:pPr>
        <w:rPr>
          <w:sz w:val="20"/>
          <w:szCs w:val="20"/>
        </w:rPr>
      </w:pP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Mary Taylor, Paralegal Specialist</w:t>
      </w: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DAS Leasing and Property Transfer</w:t>
      </w: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450 Columbus Blvd – Suite 1402</w:t>
      </w: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>Hartford, Connecticut 06103</w:t>
      </w:r>
    </w:p>
    <w:p w:rsidR="00D74917" w:rsidRDefault="00D74917" w:rsidP="00D74917">
      <w:pPr>
        <w:rPr>
          <w:sz w:val="20"/>
          <w:szCs w:val="20"/>
        </w:rPr>
      </w:pPr>
      <w:r>
        <w:rPr>
          <w:sz w:val="20"/>
          <w:szCs w:val="20"/>
        </w:rPr>
        <w:t xml:space="preserve">Fax: 860-713-7260 </w:t>
      </w:r>
    </w:p>
    <w:p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7"/>
    <w:rsid w:val="005E15D5"/>
    <w:rsid w:val="00645252"/>
    <w:rsid w:val="006D3D74"/>
    <w:rsid w:val="008B5774"/>
    <w:rsid w:val="00A9204E"/>
    <w:rsid w:val="00D7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0FC01-A4B6-4A71-94C0-BED59C32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1F4E79" w:themeColor="accent1" w:themeShade="80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eastAsiaTheme="minorHAns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1F4E79" w:themeColor="accent1" w:themeShade="80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eastAsiaTheme="minorHAns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rFonts w:asciiTheme="minorHAnsi" w:eastAsiaTheme="minorHAnsi" w:hAnsiTheme="minorHAnsi" w:cstheme="minorBidi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eastAsiaTheme="minorHAnsi" w:hAnsi="Consolas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5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M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NHMAXNHNP54T-1116875371-3281</_dlc_DocId>
    <_dlc_DocIdUrl xmlns="cab01c95-1b49-42b7-a546-6473b513887b">
      <Url>http://spdas.ct.gov/webteam/_layouts/DocIdRedir.aspx?ID=NHMAXNHNP54T-1116875371-3281</Url>
      <Description>NHMAXNHNP54T-1116875371-3281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Props1.xml><?xml version="1.0" encoding="utf-8"?>
<ds:datastoreItem xmlns:ds="http://schemas.openxmlformats.org/officeDocument/2006/customXml" ds:itemID="{EB0A978C-88C2-4A16-8663-ECF421BAEFA8}"/>
</file>

<file path=customXml/itemProps2.xml><?xml version="1.0" encoding="utf-8"?>
<ds:datastoreItem xmlns:ds="http://schemas.openxmlformats.org/officeDocument/2006/customXml" ds:itemID="{0B11D180-064F-441F-8ACB-D17722D59B09}"/>
</file>

<file path=customXml/itemProps3.xml><?xml version="1.0" encoding="utf-8"?>
<ds:datastoreItem xmlns:ds="http://schemas.openxmlformats.org/officeDocument/2006/customXml" ds:itemID="{7FBDB1CC-CEFB-4E46-8174-1F0AA0D30B24}"/>
</file>

<file path=customXml/itemProps4.xml><?xml version="1.0" encoding="utf-8"?>
<ds:datastoreItem xmlns:ds="http://schemas.openxmlformats.org/officeDocument/2006/customXml" ds:itemID="{F4DC27FE-78B5-424B-9E0A-B5F07E881E89}"/>
</file>

<file path=customXml/itemProps5.xml><?xml version="1.0" encoding="utf-8"?>
<ds:datastoreItem xmlns:ds="http://schemas.openxmlformats.org/officeDocument/2006/customXml" ds:itemID="{12B080D9-1191-42C2-9951-501FA7D9FAA5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Mary</dc:creator>
  <cp:keywords/>
  <dc:description/>
  <cp:lastModifiedBy>Longanecker, Mathew</cp:lastModifiedBy>
  <cp:revision>3</cp:revision>
  <dcterms:created xsi:type="dcterms:W3CDTF">2017-04-03T14:31:00Z</dcterms:created>
  <dcterms:modified xsi:type="dcterms:W3CDTF">2017-04-03T14:33:00Z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0x010100A14E74A407B67A4995D6DF5113811DD2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_dlc_DocIdItemGuid">
    <vt:lpwstr>96fe71f1-0f2a-4dfb-ae1a-5bde04bf8e4b</vt:lpwstr>
  </property>
</Properties>
</file>