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5D0F3" w14:textId="77777777" w:rsidR="0065588C" w:rsidRDefault="0065588C">
      <w:pPr>
        <w:spacing w:before="4" w:line="240" w:lineRule="exact"/>
        <w:rPr>
          <w:sz w:val="24"/>
          <w:szCs w:val="24"/>
        </w:rPr>
      </w:pPr>
    </w:p>
    <w:p w14:paraId="23DDCCED" w14:textId="5841E443" w:rsidR="0065588C" w:rsidRDefault="00F71828" w:rsidP="00F71828">
      <w:pPr>
        <w:spacing w:before="30"/>
        <w:ind w:left="2340" w:right="2247"/>
        <w:jc w:val="center"/>
        <w:rPr>
          <w:sz w:val="29"/>
          <w:szCs w:val="29"/>
        </w:rPr>
      </w:pPr>
      <w:r>
        <w:pict w14:anchorId="3FE3B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5.8pt;margin-top:30.6pt;width:60.75pt;height:53.05pt;z-index:-251659264;mso-position-horizontal-relative:page;mso-position-vertical-relative:page">
            <v:imagedata r:id="rId5" o:title=""/>
            <w10:wrap anchorx="page" anchory="page"/>
          </v:shape>
        </w:pict>
      </w:r>
      <w:r>
        <w:pict w14:anchorId="1CE3B95B">
          <v:shape id="_x0000_s1026" type="#_x0000_t75" style="position:absolute;left:0;text-align:left;margin-left:448.2pt;margin-top:30.6pt;width:56.8pt;height:53.6pt;z-index:-251658240;mso-position-horizontal-relative:page;mso-position-vertical-relative:page">
            <v:imagedata r:id="rId6" o:title=""/>
            <w10:wrap anchorx="page" anchory="page"/>
          </v:shape>
        </w:pict>
      </w:r>
      <w:r w:rsidR="00766D5A">
        <w:rPr>
          <w:color w:val="1F477B"/>
          <w:sz w:val="29"/>
          <w:szCs w:val="29"/>
        </w:rPr>
        <w:t>S</w:t>
      </w:r>
      <w:r w:rsidR="00766D5A">
        <w:rPr>
          <w:color w:val="1F477B"/>
          <w:spacing w:val="-28"/>
          <w:sz w:val="29"/>
          <w:szCs w:val="29"/>
        </w:rPr>
        <w:t xml:space="preserve"> </w:t>
      </w:r>
      <w:r w:rsidR="00766D5A">
        <w:rPr>
          <w:color w:val="1F477B"/>
          <w:sz w:val="29"/>
          <w:szCs w:val="29"/>
        </w:rPr>
        <w:t xml:space="preserve">T </w:t>
      </w:r>
      <w:r w:rsidR="00766D5A">
        <w:rPr>
          <w:color w:val="1F477B"/>
          <w:spacing w:val="32"/>
          <w:sz w:val="29"/>
          <w:szCs w:val="29"/>
        </w:rPr>
        <w:t>A</w:t>
      </w:r>
      <w:r w:rsidR="00766D5A">
        <w:rPr>
          <w:color w:val="1F477B"/>
          <w:sz w:val="29"/>
          <w:szCs w:val="29"/>
        </w:rPr>
        <w:t>T</w:t>
      </w:r>
      <w:r w:rsidR="00766D5A">
        <w:rPr>
          <w:color w:val="1F477B"/>
          <w:spacing w:val="-24"/>
          <w:sz w:val="29"/>
          <w:szCs w:val="29"/>
        </w:rPr>
        <w:t xml:space="preserve"> </w:t>
      </w:r>
      <w:r w:rsidR="00766D5A">
        <w:rPr>
          <w:color w:val="1F477B"/>
          <w:sz w:val="29"/>
          <w:szCs w:val="29"/>
        </w:rPr>
        <w:t>E</w:t>
      </w:r>
      <w:r w:rsidR="00766D5A">
        <w:rPr>
          <w:color w:val="1F477B"/>
          <w:spacing w:val="48"/>
          <w:sz w:val="29"/>
          <w:szCs w:val="29"/>
        </w:rPr>
        <w:t xml:space="preserve"> </w:t>
      </w:r>
      <w:r w:rsidR="00766D5A">
        <w:rPr>
          <w:color w:val="1F477B"/>
          <w:sz w:val="29"/>
          <w:szCs w:val="29"/>
        </w:rPr>
        <w:t>O</w:t>
      </w:r>
      <w:r w:rsidR="00766D5A">
        <w:rPr>
          <w:color w:val="1F477B"/>
          <w:spacing w:val="-22"/>
          <w:sz w:val="29"/>
          <w:szCs w:val="29"/>
        </w:rPr>
        <w:t xml:space="preserve"> </w:t>
      </w:r>
      <w:r w:rsidR="00766D5A">
        <w:rPr>
          <w:color w:val="1F477B"/>
          <w:sz w:val="29"/>
          <w:szCs w:val="29"/>
        </w:rPr>
        <w:t>F</w:t>
      </w:r>
      <w:r w:rsidR="00766D5A">
        <w:rPr>
          <w:color w:val="1F477B"/>
          <w:spacing w:val="59"/>
          <w:sz w:val="29"/>
          <w:szCs w:val="29"/>
        </w:rPr>
        <w:t xml:space="preserve"> </w:t>
      </w:r>
      <w:r w:rsidR="00766D5A">
        <w:rPr>
          <w:color w:val="1F477B"/>
          <w:sz w:val="29"/>
          <w:szCs w:val="29"/>
        </w:rPr>
        <w:t>C</w:t>
      </w:r>
      <w:r w:rsidR="00766D5A">
        <w:rPr>
          <w:color w:val="1F477B"/>
          <w:spacing w:val="-19"/>
          <w:sz w:val="29"/>
          <w:szCs w:val="29"/>
        </w:rPr>
        <w:t xml:space="preserve"> </w:t>
      </w:r>
      <w:r w:rsidR="00766D5A">
        <w:rPr>
          <w:color w:val="1F477B"/>
          <w:sz w:val="29"/>
          <w:szCs w:val="29"/>
        </w:rPr>
        <w:t>O</w:t>
      </w:r>
      <w:r w:rsidR="00766D5A">
        <w:rPr>
          <w:color w:val="1F477B"/>
          <w:spacing w:val="-22"/>
          <w:sz w:val="29"/>
          <w:szCs w:val="29"/>
        </w:rPr>
        <w:t xml:space="preserve"> </w:t>
      </w:r>
      <w:r w:rsidR="00766D5A">
        <w:rPr>
          <w:color w:val="1F477B"/>
          <w:sz w:val="29"/>
          <w:szCs w:val="29"/>
        </w:rPr>
        <w:t>N</w:t>
      </w:r>
      <w:r w:rsidR="00766D5A">
        <w:rPr>
          <w:color w:val="1F477B"/>
          <w:spacing w:val="-23"/>
          <w:sz w:val="29"/>
          <w:szCs w:val="29"/>
        </w:rPr>
        <w:t xml:space="preserve"> </w:t>
      </w:r>
      <w:proofErr w:type="spellStart"/>
      <w:r w:rsidR="00766D5A">
        <w:rPr>
          <w:color w:val="1F477B"/>
          <w:sz w:val="29"/>
          <w:szCs w:val="29"/>
        </w:rPr>
        <w:t>N</w:t>
      </w:r>
      <w:proofErr w:type="spellEnd"/>
      <w:r w:rsidR="00766D5A">
        <w:rPr>
          <w:color w:val="1F477B"/>
          <w:spacing w:val="-36"/>
          <w:sz w:val="29"/>
          <w:szCs w:val="29"/>
        </w:rPr>
        <w:t xml:space="preserve"> </w:t>
      </w:r>
      <w:r w:rsidR="00766D5A">
        <w:rPr>
          <w:color w:val="1F477B"/>
          <w:spacing w:val="34"/>
          <w:sz w:val="29"/>
          <w:szCs w:val="29"/>
        </w:rPr>
        <w:t>E</w:t>
      </w:r>
      <w:r w:rsidR="00766D5A">
        <w:rPr>
          <w:color w:val="1F477B"/>
          <w:spacing w:val="33"/>
          <w:sz w:val="29"/>
          <w:szCs w:val="29"/>
        </w:rPr>
        <w:t>C</w:t>
      </w:r>
      <w:r w:rsidR="00766D5A">
        <w:rPr>
          <w:color w:val="1F477B"/>
          <w:spacing w:val="34"/>
          <w:sz w:val="29"/>
          <w:szCs w:val="29"/>
        </w:rPr>
        <w:t>T</w:t>
      </w:r>
      <w:r w:rsidR="00766D5A">
        <w:rPr>
          <w:color w:val="1F477B"/>
          <w:sz w:val="29"/>
          <w:szCs w:val="29"/>
        </w:rPr>
        <w:t>I</w:t>
      </w:r>
      <w:r w:rsidR="00766D5A">
        <w:rPr>
          <w:color w:val="1F477B"/>
          <w:spacing w:val="-18"/>
          <w:sz w:val="29"/>
          <w:szCs w:val="29"/>
        </w:rPr>
        <w:t xml:space="preserve"> </w:t>
      </w:r>
      <w:r w:rsidR="00766D5A">
        <w:rPr>
          <w:color w:val="1F477B"/>
          <w:spacing w:val="33"/>
          <w:sz w:val="29"/>
          <w:szCs w:val="29"/>
        </w:rPr>
        <w:t>C</w:t>
      </w:r>
      <w:r w:rsidR="00766D5A">
        <w:rPr>
          <w:color w:val="1F477B"/>
          <w:sz w:val="29"/>
          <w:szCs w:val="29"/>
        </w:rPr>
        <w:t>U</w:t>
      </w:r>
      <w:r w:rsidR="00766D5A">
        <w:rPr>
          <w:color w:val="1F477B"/>
          <w:spacing w:val="-36"/>
          <w:sz w:val="29"/>
          <w:szCs w:val="29"/>
        </w:rPr>
        <w:t xml:space="preserve"> T</w:t>
      </w:r>
    </w:p>
    <w:p w14:paraId="0F0B60FD" w14:textId="77777777" w:rsidR="0065588C" w:rsidRDefault="00766D5A">
      <w:pPr>
        <w:spacing w:before="3"/>
        <w:ind w:left="3111" w:right="2360"/>
        <w:jc w:val="center"/>
        <w:rPr>
          <w:sz w:val="24"/>
          <w:szCs w:val="24"/>
        </w:rPr>
      </w:pPr>
      <w:r>
        <w:rPr>
          <w:b/>
          <w:color w:val="1F477B"/>
          <w:spacing w:val="19"/>
          <w:sz w:val="24"/>
          <w:szCs w:val="24"/>
        </w:rPr>
        <w:t>D</w:t>
      </w:r>
      <w:r>
        <w:rPr>
          <w:b/>
          <w:color w:val="1F477B"/>
          <w:spacing w:val="13"/>
          <w:sz w:val="24"/>
          <w:szCs w:val="24"/>
        </w:rPr>
        <w:t>E</w:t>
      </w:r>
      <w:r>
        <w:rPr>
          <w:b/>
          <w:color w:val="1F477B"/>
          <w:spacing w:val="17"/>
          <w:sz w:val="24"/>
          <w:szCs w:val="24"/>
        </w:rPr>
        <w:t>P</w:t>
      </w:r>
      <w:r>
        <w:rPr>
          <w:b/>
          <w:color w:val="1F477B"/>
          <w:spacing w:val="19"/>
          <w:sz w:val="24"/>
          <w:szCs w:val="24"/>
        </w:rPr>
        <w:t>AR</w:t>
      </w:r>
      <w:r>
        <w:rPr>
          <w:b/>
          <w:color w:val="1F477B"/>
          <w:spacing w:val="13"/>
          <w:sz w:val="24"/>
          <w:szCs w:val="24"/>
        </w:rPr>
        <w:t>TME</w:t>
      </w:r>
      <w:r>
        <w:rPr>
          <w:b/>
          <w:color w:val="1F477B"/>
          <w:spacing w:val="4"/>
          <w:sz w:val="24"/>
          <w:szCs w:val="24"/>
        </w:rPr>
        <w:t>N</w:t>
      </w:r>
      <w:r>
        <w:rPr>
          <w:b/>
          <w:color w:val="1F477B"/>
          <w:sz w:val="24"/>
          <w:szCs w:val="24"/>
        </w:rPr>
        <w:t>T</w:t>
      </w:r>
      <w:r>
        <w:rPr>
          <w:b/>
          <w:color w:val="1F477B"/>
          <w:spacing w:val="6"/>
          <w:sz w:val="24"/>
          <w:szCs w:val="24"/>
        </w:rPr>
        <w:t xml:space="preserve"> </w:t>
      </w:r>
      <w:r>
        <w:rPr>
          <w:b/>
          <w:color w:val="1F477B"/>
          <w:spacing w:val="25"/>
          <w:sz w:val="24"/>
          <w:szCs w:val="24"/>
        </w:rPr>
        <w:t>O</w:t>
      </w:r>
      <w:r>
        <w:rPr>
          <w:b/>
          <w:color w:val="1F477B"/>
          <w:sz w:val="24"/>
          <w:szCs w:val="24"/>
        </w:rPr>
        <w:t>F</w:t>
      </w:r>
      <w:r>
        <w:rPr>
          <w:b/>
          <w:color w:val="1F477B"/>
          <w:spacing w:val="5"/>
          <w:sz w:val="24"/>
          <w:szCs w:val="24"/>
        </w:rPr>
        <w:t xml:space="preserve"> </w:t>
      </w:r>
      <w:r>
        <w:rPr>
          <w:b/>
          <w:color w:val="1F477B"/>
          <w:spacing w:val="13"/>
          <w:sz w:val="24"/>
          <w:szCs w:val="24"/>
        </w:rPr>
        <w:t>E</w:t>
      </w:r>
      <w:r>
        <w:rPr>
          <w:b/>
          <w:color w:val="1F477B"/>
          <w:spacing w:val="19"/>
          <w:sz w:val="24"/>
          <w:szCs w:val="24"/>
        </w:rPr>
        <w:t>DUC</w:t>
      </w:r>
      <w:r>
        <w:rPr>
          <w:b/>
          <w:color w:val="1F477B"/>
          <w:spacing w:val="-1"/>
          <w:sz w:val="24"/>
          <w:szCs w:val="24"/>
        </w:rPr>
        <w:t>A</w:t>
      </w:r>
      <w:r>
        <w:rPr>
          <w:b/>
          <w:color w:val="1F477B"/>
          <w:spacing w:val="13"/>
          <w:sz w:val="24"/>
          <w:szCs w:val="24"/>
        </w:rPr>
        <w:t>T</w:t>
      </w:r>
      <w:r>
        <w:rPr>
          <w:b/>
          <w:color w:val="1F477B"/>
          <w:spacing w:val="-2"/>
          <w:sz w:val="24"/>
          <w:szCs w:val="24"/>
        </w:rPr>
        <w:t>I</w:t>
      </w:r>
      <w:r>
        <w:rPr>
          <w:b/>
          <w:color w:val="1F477B"/>
          <w:spacing w:val="25"/>
          <w:sz w:val="24"/>
          <w:szCs w:val="24"/>
        </w:rPr>
        <w:t>O</w:t>
      </w:r>
      <w:r>
        <w:rPr>
          <w:b/>
          <w:color w:val="1F477B"/>
          <w:sz w:val="24"/>
          <w:szCs w:val="24"/>
        </w:rPr>
        <w:t>N</w:t>
      </w:r>
    </w:p>
    <w:p w14:paraId="429488ED" w14:textId="77777777" w:rsidR="0065588C" w:rsidRDefault="0065588C">
      <w:pPr>
        <w:spacing w:line="200" w:lineRule="exact"/>
      </w:pPr>
    </w:p>
    <w:p w14:paraId="5755BCB8" w14:textId="77777777" w:rsidR="0065588C" w:rsidRDefault="0065588C">
      <w:pPr>
        <w:spacing w:line="200" w:lineRule="exact"/>
      </w:pPr>
    </w:p>
    <w:p w14:paraId="0F35C9C5" w14:textId="77777777" w:rsidR="0065588C" w:rsidRDefault="0065588C">
      <w:pPr>
        <w:spacing w:line="200" w:lineRule="exact"/>
      </w:pPr>
    </w:p>
    <w:p w14:paraId="1D8A45C3" w14:textId="77777777" w:rsidR="0065588C" w:rsidRDefault="0065588C">
      <w:pPr>
        <w:spacing w:before="11" w:line="280" w:lineRule="exact"/>
        <w:rPr>
          <w:sz w:val="28"/>
          <w:szCs w:val="28"/>
        </w:rPr>
      </w:pPr>
    </w:p>
    <w:p w14:paraId="5CA31059" w14:textId="1634F60F" w:rsidR="0065588C" w:rsidRDefault="00766D5A">
      <w:pPr>
        <w:ind w:left="2305" w:right="1658"/>
        <w:jc w:val="center"/>
        <w:rPr>
          <w:rFonts w:ascii="Calibri" w:eastAsia="Calibri" w:hAnsi="Calibri" w:cs="Calibri"/>
          <w:b/>
          <w:w w:val="101"/>
          <w:sz w:val="29"/>
          <w:szCs w:val="29"/>
        </w:rPr>
      </w:pPr>
      <w:r>
        <w:rPr>
          <w:rFonts w:ascii="Calibri" w:eastAsia="Calibri" w:hAnsi="Calibri" w:cs="Calibri"/>
          <w:b/>
          <w:spacing w:val="6"/>
          <w:sz w:val="29"/>
          <w:szCs w:val="29"/>
        </w:rPr>
        <w:t>Educ</w:t>
      </w:r>
      <w:r>
        <w:rPr>
          <w:rFonts w:ascii="Calibri" w:eastAsia="Calibri" w:hAnsi="Calibri" w:cs="Calibri"/>
          <w:b/>
          <w:spacing w:val="4"/>
          <w:sz w:val="29"/>
          <w:szCs w:val="29"/>
        </w:rPr>
        <w:t>a</w:t>
      </w:r>
      <w:r>
        <w:rPr>
          <w:rFonts w:ascii="Calibri" w:eastAsia="Calibri" w:hAnsi="Calibri" w:cs="Calibri"/>
          <w:b/>
          <w:spacing w:val="-2"/>
          <w:sz w:val="29"/>
          <w:szCs w:val="29"/>
        </w:rPr>
        <w:t>t</w:t>
      </w:r>
      <w:r>
        <w:rPr>
          <w:rFonts w:ascii="Calibri" w:eastAsia="Calibri" w:hAnsi="Calibri" w:cs="Calibri"/>
          <w:b/>
          <w:spacing w:val="6"/>
          <w:sz w:val="29"/>
          <w:szCs w:val="29"/>
        </w:rPr>
        <w:t>o</w:t>
      </w:r>
      <w:r>
        <w:rPr>
          <w:rFonts w:ascii="Calibri" w:eastAsia="Calibri" w:hAnsi="Calibri" w:cs="Calibri"/>
          <w:b/>
          <w:sz w:val="29"/>
          <w:szCs w:val="29"/>
        </w:rPr>
        <w:t>r</w:t>
      </w:r>
      <w:r>
        <w:rPr>
          <w:rFonts w:ascii="Calibri" w:eastAsia="Calibri" w:hAnsi="Calibri" w:cs="Calibri"/>
          <w:b/>
          <w:spacing w:val="-16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spacing w:val="8"/>
          <w:sz w:val="29"/>
          <w:szCs w:val="29"/>
        </w:rPr>
        <w:t>E</w:t>
      </w:r>
      <w:r>
        <w:rPr>
          <w:rFonts w:ascii="Calibri" w:eastAsia="Calibri" w:hAnsi="Calibri" w:cs="Calibri"/>
          <w:b/>
          <w:spacing w:val="3"/>
          <w:sz w:val="29"/>
          <w:szCs w:val="29"/>
        </w:rPr>
        <w:t>v</w:t>
      </w:r>
      <w:r>
        <w:rPr>
          <w:rFonts w:ascii="Calibri" w:eastAsia="Calibri" w:hAnsi="Calibri" w:cs="Calibri"/>
          <w:b/>
          <w:spacing w:val="-13"/>
          <w:sz w:val="29"/>
          <w:szCs w:val="29"/>
        </w:rPr>
        <w:t>a</w:t>
      </w:r>
      <w:r>
        <w:rPr>
          <w:rFonts w:ascii="Calibri" w:eastAsia="Calibri" w:hAnsi="Calibri" w:cs="Calibri"/>
          <w:b/>
          <w:spacing w:val="-4"/>
          <w:sz w:val="29"/>
          <w:szCs w:val="29"/>
        </w:rPr>
        <w:t>l</w:t>
      </w:r>
      <w:r>
        <w:rPr>
          <w:rFonts w:ascii="Calibri" w:eastAsia="Calibri" w:hAnsi="Calibri" w:cs="Calibri"/>
          <w:b/>
          <w:spacing w:val="4"/>
          <w:sz w:val="29"/>
          <w:szCs w:val="29"/>
        </w:rPr>
        <w:t>u</w:t>
      </w:r>
      <w:r>
        <w:rPr>
          <w:rFonts w:ascii="Calibri" w:eastAsia="Calibri" w:hAnsi="Calibri" w:cs="Calibri"/>
          <w:b/>
          <w:spacing w:val="2"/>
          <w:sz w:val="29"/>
          <w:szCs w:val="29"/>
        </w:rPr>
        <w:t>a</w:t>
      </w:r>
      <w:r>
        <w:rPr>
          <w:rFonts w:ascii="Calibri" w:eastAsia="Calibri" w:hAnsi="Calibri" w:cs="Calibri"/>
          <w:b/>
          <w:spacing w:val="-4"/>
          <w:sz w:val="29"/>
          <w:szCs w:val="29"/>
        </w:rPr>
        <w:t>ti</w:t>
      </w:r>
      <w:r>
        <w:rPr>
          <w:rFonts w:ascii="Calibri" w:eastAsia="Calibri" w:hAnsi="Calibri" w:cs="Calibri"/>
          <w:b/>
          <w:spacing w:val="-11"/>
          <w:sz w:val="29"/>
          <w:szCs w:val="29"/>
        </w:rPr>
        <w:t>o</w:t>
      </w:r>
      <w:r>
        <w:rPr>
          <w:rFonts w:ascii="Calibri" w:eastAsia="Calibri" w:hAnsi="Calibri" w:cs="Calibri"/>
          <w:b/>
          <w:sz w:val="29"/>
          <w:szCs w:val="29"/>
        </w:rPr>
        <w:t>n</w:t>
      </w:r>
      <w:r>
        <w:rPr>
          <w:rFonts w:ascii="Calibri" w:eastAsia="Calibri" w:hAnsi="Calibri" w:cs="Calibri"/>
          <w:b/>
          <w:spacing w:val="6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spacing w:val="4"/>
          <w:sz w:val="29"/>
          <w:szCs w:val="29"/>
        </w:rPr>
        <w:t>a</w:t>
      </w:r>
      <w:r>
        <w:rPr>
          <w:rFonts w:ascii="Calibri" w:eastAsia="Calibri" w:hAnsi="Calibri" w:cs="Calibri"/>
          <w:b/>
          <w:spacing w:val="6"/>
          <w:sz w:val="29"/>
          <w:szCs w:val="29"/>
        </w:rPr>
        <w:t>n</w:t>
      </w:r>
      <w:r>
        <w:rPr>
          <w:rFonts w:ascii="Calibri" w:eastAsia="Calibri" w:hAnsi="Calibri" w:cs="Calibri"/>
          <w:b/>
          <w:sz w:val="29"/>
          <w:szCs w:val="29"/>
        </w:rPr>
        <w:t>d</w:t>
      </w:r>
      <w:r>
        <w:rPr>
          <w:rFonts w:ascii="Calibri" w:eastAsia="Calibri" w:hAnsi="Calibri" w:cs="Calibri"/>
          <w:b/>
          <w:spacing w:val="-21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spacing w:val="5"/>
          <w:sz w:val="29"/>
          <w:szCs w:val="29"/>
        </w:rPr>
        <w:t>S</w:t>
      </w:r>
      <w:r>
        <w:rPr>
          <w:rFonts w:ascii="Calibri" w:eastAsia="Calibri" w:hAnsi="Calibri" w:cs="Calibri"/>
          <w:b/>
          <w:spacing w:val="6"/>
          <w:sz w:val="29"/>
          <w:szCs w:val="29"/>
        </w:rPr>
        <w:t>u</w:t>
      </w:r>
      <w:r>
        <w:rPr>
          <w:rFonts w:ascii="Calibri" w:eastAsia="Calibri" w:hAnsi="Calibri" w:cs="Calibri"/>
          <w:b/>
          <w:spacing w:val="-8"/>
          <w:sz w:val="29"/>
          <w:szCs w:val="29"/>
        </w:rPr>
        <w:t>p</w:t>
      </w:r>
      <w:r>
        <w:rPr>
          <w:rFonts w:ascii="Calibri" w:eastAsia="Calibri" w:hAnsi="Calibri" w:cs="Calibri"/>
          <w:b/>
          <w:spacing w:val="2"/>
          <w:sz w:val="29"/>
          <w:szCs w:val="29"/>
        </w:rPr>
        <w:t>p</w:t>
      </w:r>
      <w:r>
        <w:rPr>
          <w:rFonts w:ascii="Calibri" w:eastAsia="Calibri" w:hAnsi="Calibri" w:cs="Calibri"/>
          <w:b/>
          <w:spacing w:val="-8"/>
          <w:sz w:val="29"/>
          <w:szCs w:val="29"/>
        </w:rPr>
        <w:t>o</w:t>
      </w:r>
      <w:r>
        <w:rPr>
          <w:rFonts w:ascii="Calibri" w:eastAsia="Calibri" w:hAnsi="Calibri" w:cs="Calibri"/>
          <w:b/>
          <w:spacing w:val="-5"/>
          <w:sz w:val="29"/>
          <w:szCs w:val="29"/>
        </w:rPr>
        <w:t>r</w:t>
      </w:r>
      <w:r>
        <w:rPr>
          <w:rFonts w:ascii="Calibri" w:eastAsia="Calibri" w:hAnsi="Calibri" w:cs="Calibri"/>
          <w:b/>
          <w:sz w:val="29"/>
          <w:szCs w:val="29"/>
        </w:rPr>
        <w:t xml:space="preserve">t </w:t>
      </w:r>
      <w:r>
        <w:rPr>
          <w:rFonts w:ascii="Calibri" w:eastAsia="Calibri" w:hAnsi="Calibri" w:cs="Calibri"/>
          <w:b/>
          <w:spacing w:val="-2"/>
          <w:w w:val="103"/>
          <w:sz w:val="29"/>
          <w:szCs w:val="29"/>
        </w:rPr>
        <w:t>202</w:t>
      </w:r>
      <w:r>
        <w:rPr>
          <w:rFonts w:ascii="Calibri" w:eastAsia="Calibri" w:hAnsi="Calibri" w:cs="Calibri"/>
          <w:b/>
          <w:w w:val="103"/>
          <w:sz w:val="29"/>
          <w:szCs w:val="29"/>
        </w:rPr>
        <w:t>2</w:t>
      </w:r>
      <w:r>
        <w:rPr>
          <w:rFonts w:ascii="Calibri" w:eastAsia="Calibri" w:hAnsi="Calibri" w:cs="Calibri"/>
          <w:b/>
          <w:spacing w:val="-24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spacing w:val="8"/>
          <w:w w:val="101"/>
          <w:sz w:val="29"/>
          <w:szCs w:val="29"/>
        </w:rPr>
        <w:t>C</w:t>
      </w:r>
      <w:r>
        <w:rPr>
          <w:rFonts w:ascii="Calibri" w:eastAsia="Calibri" w:hAnsi="Calibri" w:cs="Calibri"/>
          <w:b/>
          <w:spacing w:val="6"/>
          <w:w w:val="101"/>
          <w:sz w:val="29"/>
          <w:szCs w:val="29"/>
        </w:rPr>
        <w:t>ou</w:t>
      </w:r>
      <w:r>
        <w:rPr>
          <w:rFonts w:ascii="Calibri" w:eastAsia="Calibri" w:hAnsi="Calibri" w:cs="Calibri"/>
          <w:b/>
          <w:spacing w:val="-8"/>
          <w:w w:val="101"/>
          <w:sz w:val="29"/>
          <w:szCs w:val="29"/>
        </w:rPr>
        <w:t>n</w:t>
      </w:r>
      <w:r>
        <w:rPr>
          <w:rFonts w:ascii="Calibri" w:eastAsia="Calibri" w:hAnsi="Calibri" w:cs="Calibri"/>
          <w:b/>
          <w:spacing w:val="1"/>
          <w:w w:val="101"/>
          <w:sz w:val="29"/>
          <w:szCs w:val="29"/>
        </w:rPr>
        <w:t>c</w:t>
      </w:r>
      <w:r>
        <w:rPr>
          <w:rFonts w:ascii="Calibri" w:eastAsia="Calibri" w:hAnsi="Calibri" w:cs="Calibri"/>
          <w:b/>
          <w:spacing w:val="-2"/>
          <w:w w:val="101"/>
          <w:sz w:val="29"/>
          <w:szCs w:val="29"/>
        </w:rPr>
        <w:t>i</w:t>
      </w:r>
      <w:r>
        <w:rPr>
          <w:rFonts w:ascii="Calibri" w:eastAsia="Calibri" w:hAnsi="Calibri" w:cs="Calibri"/>
          <w:b/>
          <w:w w:val="101"/>
          <w:sz w:val="29"/>
          <w:szCs w:val="29"/>
        </w:rPr>
        <w:t>l</w:t>
      </w:r>
    </w:p>
    <w:p w14:paraId="08D06310" w14:textId="322B40CB" w:rsidR="000F0AEE" w:rsidRDefault="000F0AEE">
      <w:pPr>
        <w:ind w:left="2305" w:right="1658"/>
        <w:jc w:val="center"/>
        <w:rPr>
          <w:rFonts w:ascii="Calibri" w:eastAsia="Calibri" w:hAnsi="Calibri" w:cs="Calibri"/>
          <w:b/>
          <w:spacing w:val="6"/>
          <w:sz w:val="29"/>
          <w:szCs w:val="29"/>
        </w:rPr>
      </w:pPr>
      <w:r>
        <w:rPr>
          <w:rFonts w:ascii="Calibri" w:eastAsia="Calibri" w:hAnsi="Calibri" w:cs="Calibri"/>
          <w:b/>
          <w:spacing w:val="6"/>
          <w:sz w:val="29"/>
          <w:szCs w:val="29"/>
        </w:rPr>
        <w:t>Student Growth and Development</w:t>
      </w:r>
    </w:p>
    <w:p w14:paraId="40616C1C" w14:textId="574C775E" w:rsidR="000F0AEE" w:rsidRDefault="000F0AEE">
      <w:pPr>
        <w:ind w:left="2305" w:right="1658"/>
        <w:jc w:val="center"/>
        <w:rPr>
          <w:rFonts w:ascii="Calibri" w:eastAsia="Calibri" w:hAnsi="Calibri" w:cs="Calibri"/>
          <w:sz w:val="29"/>
          <w:szCs w:val="29"/>
        </w:rPr>
      </w:pPr>
      <w:r>
        <w:rPr>
          <w:rFonts w:ascii="Calibri" w:eastAsia="Calibri" w:hAnsi="Calibri" w:cs="Calibri"/>
          <w:b/>
          <w:spacing w:val="6"/>
          <w:sz w:val="29"/>
          <w:szCs w:val="29"/>
        </w:rPr>
        <w:t>Subcommittee Meeting</w:t>
      </w:r>
    </w:p>
    <w:p w14:paraId="76B6FD3F" w14:textId="2FE2E911" w:rsidR="0065588C" w:rsidRDefault="000F0AEE">
      <w:pPr>
        <w:spacing w:line="280" w:lineRule="exact"/>
        <w:ind w:left="3687" w:right="310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April 1, 200</w:t>
      </w:r>
      <w:r w:rsidR="00766D5A">
        <w:rPr>
          <w:rFonts w:ascii="Calibri" w:eastAsia="Calibri" w:hAnsi="Calibri" w:cs="Calibri"/>
          <w:sz w:val="24"/>
          <w:szCs w:val="24"/>
        </w:rPr>
        <w:t>,</w:t>
      </w:r>
      <w:r w:rsidR="00766D5A">
        <w:rPr>
          <w:rFonts w:ascii="Calibri" w:eastAsia="Calibri" w:hAnsi="Calibri" w:cs="Calibri"/>
          <w:spacing w:val="1"/>
          <w:sz w:val="24"/>
          <w:szCs w:val="24"/>
        </w:rPr>
        <w:t xml:space="preserve"> 20</w:t>
      </w:r>
      <w:r w:rsidR="00766D5A">
        <w:rPr>
          <w:rFonts w:ascii="Calibri" w:eastAsia="Calibri" w:hAnsi="Calibri" w:cs="Calibri"/>
          <w:spacing w:val="3"/>
          <w:sz w:val="24"/>
          <w:szCs w:val="24"/>
        </w:rPr>
        <w:t>2</w:t>
      </w:r>
      <w:r w:rsidR="00766D5A">
        <w:rPr>
          <w:rFonts w:ascii="Calibri" w:eastAsia="Calibri" w:hAnsi="Calibri" w:cs="Calibri"/>
          <w:sz w:val="24"/>
          <w:szCs w:val="24"/>
        </w:rPr>
        <w:t>2</w:t>
      </w:r>
      <w:bookmarkStart w:id="0" w:name="_GoBack"/>
      <w:bookmarkEnd w:id="0"/>
    </w:p>
    <w:p w14:paraId="06B4E9A6" w14:textId="67118391" w:rsidR="00A32EF4" w:rsidRDefault="000F0AEE" w:rsidP="00A32EF4">
      <w:pPr>
        <w:spacing w:line="280" w:lineRule="exact"/>
        <w:ind w:left="3687" w:right="3108"/>
        <w:jc w:val="center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10:00</w:t>
      </w:r>
      <w:r w:rsidR="00A32EF4">
        <w:rPr>
          <w:rFonts w:ascii="Calibri" w:eastAsia="Calibri" w:hAnsi="Calibri" w:cs="Calibri"/>
          <w:spacing w:val="1"/>
          <w:sz w:val="24"/>
          <w:szCs w:val="24"/>
        </w:rPr>
        <w:t xml:space="preserve"> am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– 12:00 pm</w:t>
      </w:r>
    </w:p>
    <w:p w14:paraId="25F1321C" w14:textId="5703CD66" w:rsidR="000F0AEE" w:rsidRDefault="000F0AEE" w:rsidP="00A32EF4">
      <w:pPr>
        <w:spacing w:line="280" w:lineRule="exact"/>
        <w:ind w:left="3687" w:right="3108"/>
        <w:jc w:val="center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Connecticut Association of Schools</w:t>
      </w:r>
    </w:p>
    <w:p w14:paraId="47EBA050" w14:textId="751F9163" w:rsidR="000F0AEE" w:rsidRDefault="000F0AEE" w:rsidP="00A32EF4">
      <w:pPr>
        <w:spacing w:line="280" w:lineRule="exact"/>
        <w:ind w:left="3687" w:right="310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Cheshire, CT</w:t>
      </w:r>
    </w:p>
    <w:p w14:paraId="56BE09C2" w14:textId="77777777" w:rsidR="0065588C" w:rsidRDefault="0065588C">
      <w:pPr>
        <w:spacing w:before="12" w:line="240" w:lineRule="exact"/>
        <w:rPr>
          <w:sz w:val="24"/>
          <w:szCs w:val="24"/>
        </w:rPr>
      </w:pPr>
    </w:p>
    <w:p w14:paraId="724E862B" w14:textId="14D551EB" w:rsidR="00766D5A" w:rsidRDefault="00766D5A" w:rsidP="00766D5A">
      <w:pPr>
        <w:numPr>
          <w:ilvl w:val="0"/>
          <w:numId w:val="2"/>
        </w:numPr>
        <w:spacing w:before="7"/>
        <w:rPr>
          <w:rFonts w:ascii="Calibri" w:eastAsia="Calibri" w:hAnsi="Calibri" w:cs="Calibri"/>
          <w:spacing w:val="7"/>
          <w:sz w:val="24"/>
          <w:szCs w:val="24"/>
        </w:rPr>
      </w:pPr>
      <w:r w:rsidRPr="00766D5A">
        <w:rPr>
          <w:rFonts w:ascii="Calibri" w:eastAsia="Calibri" w:hAnsi="Calibri" w:cs="Calibri"/>
          <w:spacing w:val="7"/>
          <w:sz w:val="24"/>
          <w:szCs w:val="24"/>
        </w:rPr>
        <w:t>Welcome</w:t>
      </w:r>
    </w:p>
    <w:p w14:paraId="56B45DFD" w14:textId="77777777" w:rsidR="00766D5A" w:rsidRPr="00766D5A" w:rsidRDefault="00766D5A" w:rsidP="00766D5A">
      <w:pPr>
        <w:spacing w:before="7"/>
        <w:ind w:left="720"/>
        <w:rPr>
          <w:rFonts w:ascii="Calibri" w:eastAsia="Calibri" w:hAnsi="Calibri" w:cs="Calibri"/>
          <w:spacing w:val="7"/>
          <w:sz w:val="24"/>
          <w:szCs w:val="24"/>
        </w:rPr>
      </w:pPr>
    </w:p>
    <w:p w14:paraId="0041A9BF" w14:textId="419BE34E" w:rsidR="00766D5A" w:rsidRDefault="00766D5A" w:rsidP="000F0AEE">
      <w:pPr>
        <w:numPr>
          <w:ilvl w:val="0"/>
          <w:numId w:val="2"/>
        </w:numPr>
        <w:spacing w:before="7"/>
        <w:rPr>
          <w:rFonts w:ascii="Calibri" w:eastAsia="Calibri" w:hAnsi="Calibri" w:cs="Calibri"/>
          <w:spacing w:val="7"/>
          <w:sz w:val="24"/>
          <w:szCs w:val="24"/>
        </w:rPr>
      </w:pPr>
      <w:r w:rsidRPr="00766D5A">
        <w:rPr>
          <w:rFonts w:ascii="Calibri" w:eastAsia="Calibri" w:hAnsi="Calibri" w:cs="Calibri"/>
          <w:spacing w:val="7"/>
          <w:sz w:val="24"/>
          <w:szCs w:val="24"/>
        </w:rPr>
        <w:t xml:space="preserve">Review </w:t>
      </w:r>
      <w:r w:rsidR="000F0AEE">
        <w:rPr>
          <w:rFonts w:ascii="Calibri" w:eastAsia="Calibri" w:hAnsi="Calibri" w:cs="Calibri"/>
          <w:spacing w:val="7"/>
          <w:sz w:val="24"/>
          <w:szCs w:val="24"/>
        </w:rPr>
        <w:t>context of today’s subcommittee meeting</w:t>
      </w:r>
    </w:p>
    <w:p w14:paraId="0ED4C8C1" w14:textId="77777777" w:rsidR="000F0AEE" w:rsidRDefault="000F0AEE" w:rsidP="000F0AEE">
      <w:pPr>
        <w:pStyle w:val="ListParagraph"/>
        <w:rPr>
          <w:rFonts w:ascii="Calibri" w:eastAsia="Calibri" w:hAnsi="Calibri" w:cs="Calibri"/>
          <w:spacing w:val="7"/>
          <w:sz w:val="24"/>
          <w:szCs w:val="24"/>
        </w:rPr>
      </w:pPr>
    </w:p>
    <w:p w14:paraId="146C03A7" w14:textId="2E3AF22D" w:rsidR="000F0AEE" w:rsidRDefault="000F0AEE" w:rsidP="000F0AEE">
      <w:pPr>
        <w:numPr>
          <w:ilvl w:val="0"/>
          <w:numId w:val="2"/>
        </w:numPr>
        <w:spacing w:before="7"/>
        <w:rPr>
          <w:rFonts w:ascii="Calibri" w:eastAsia="Calibri" w:hAnsi="Calibri" w:cs="Calibri"/>
          <w:spacing w:val="7"/>
          <w:sz w:val="24"/>
          <w:szCs w:val="24"/>
        </w:rPr>
      </w:pPr>
      <w:r>
        <w:rPr>
          <w:rFonts w:ascii="Calibri" w:eastAsia="Calibri" w:hAnsi="Calibri" w:cs="Calibri"/>
          <w:spacing w:val="7"/>
          <w:sz w:val="24"/>
          <w:szCs w:val="24"/>
        </w:rPr>
        <w:t>Introduce examples from Iowa, Massachusetts, and Ohio</w:t>
      </w:r>
    </w:p>
    <w:p w14:paraId="392737F0" w14:textId="77777777" w:rsidR="000F0AEE" w:rsidRDefault="000F0AEE" w:rsidP="000F0AEE">
      <w:pPr>
        <w:pStyle w:val="ListParagraph"/>
        <w:rPr>
          <w:rFonts w:ascii="Calibri" w:eastAsia="Calibri" w:hAnsi="Calibri" w:cs="Calibri"/>
          <w:spacing w:val="7"/>
          <w:sz w:val="24"/>
          <w:szCs w:val="24"/>
        </w:rPr>
      </w:pPr>
    </w:p>
    <w:p w14:paraId="26698530" w14:textId="7D6F7464" w:rsidR="000F0AEE" w:rsidRDefault="000F0AEE" w:rsidP="000F0AEE">
      <w:pPr>
        <w:numPr>
          <w:ilvl w:val="0"/>
          <w:numId w:val="2"/>
        </w:numPr>
        <w:spacing w:before="7"/>
        <w:rPr>
          <w:rFonts w:ascii="Calibri" w:eastAsia="Calibri" w:hAnsi="Calibri" w:cs="Calibri"/>
          <w:spacing w:val="7"/>
          <w:sz w:val="24"/>
          <w:szCs w:val="24"/>
        </w:rPr>
      </w:pPr>
      <w:r>
        <w:rPr>
          <w:rFonts w:ascii="Calibri" w:eastAsia="Calibri" w:hAnsi="Calibri" w:cs="Calibri"/>
          <w:spacing w:val="7"/>
          <w:sz w:val="24"/>
          <w:szCs w:val="24"/>
        </w:rPr>
        <w:t>Participate in break out groups</w:t>
      </w:r>
    </w:p>
    <w:p w14:paraId="6EA89E41" w14:textId="77777777" w:rsidR="000F0AEE" w:rsidRDefault="000F0AEE" w:rsidP="000F0AEE">
      <w:pPr>
        <w:pStyle w:val="ListParagraph"/>
        <w:rPr>
          <w:rFonts w:ascii="Calibri" w:eastAsia="Calibri" w:hAnsi="Calibri" w:cs="Calibri"/>
          <w:spacing w:val="7"/>
          <w:sz w:val="24"/>
          <w:szCs w:val="24"/>
        </w:rPr>
      </w:pPr>
    </w:p>
    <w:p w14:paraId="37D12C98" w14:textId="7DF3129D" w:rsidR="000F0AEE" w:rsidRDefault="000F0AEE" w:rsidP="000F0AEE">
      <w:pPr>
        <w:numPr>
          <w:ilvl w:val="0"/>
          <w:numId w:val="2"/>
        </w:numPr>
        <w:spacing w:before="7"/>
        <w:rPr>
          <w:rFonts w:ascii="Calibri" w:eastAsia="Calibri" w:hAnsi="Calibri" w:cs="Calibri"/>
          <w:spacing w:val="7"/>
          <w:sz w:val="24"/>
          <w:szCs w:val="24"/>
        </w:rPr>
      </w:pPr>
      <w:r>
        <w:rPr>
          <w:rFonts w:ascii="Calibri" w:eastAsia="Calibri" w:hAnsi="Calibri" w:cs="Calibri"/>
          <w:spacing w:val="7"/>
          <w:sz w:val="24"/>
          <w:szCs w:val="24"/>
        </w:rPr>
        <w:t>Report out</w:t>
      </w:r>
    </w:p>
    <w:p w14:paraId="711E0E76" w14:textId="490885C4" w:rsidR="000F0AEE" w:rsidRDefault="000F0AEE" w:rsidP="000F0AEE">
      <w:pPr>
        <w:numPr>
          <w:ilvl w:val="1"/>
          <w:numId w:val="2"/>
        </w:numPr>
        <w:spacing w:before="7"/>
        <w:rPr>
          <w:rFonts w:ascii="Calibri" w:eastAsia="Calibri" w:hAnsi="Calibri" w:cs="Calibri"/>
          <w:spacing w:val="7"/>
          <w:sz w:val="24"/>
          <w:szCs w:val="24"/>
        </w:rPr>
      </w:pPr>
      <w:r>
        <w:rPr>
          <w:rFonts w:ascii="Calibri" w:eastAsia="Calibri" w:hAnsi="Calibri" w:cs="Calibri"/>
          <w:spacing w:val="7"/>
          <w:sz w:val="24"/>
          <w:szCs w:val="24"/>
        </w:rPr>
        <w:t>Seek feedback &amp; consensus</w:t>
      </w:r>
    </w:p>
    <w:p w14:paraId="30962495" w14:textId="77777777" w:rsidR="000F0AEE" w:rsidRDefault="000F0AEE" w:rsidP="000F0AEE">
      <w:pPr>
        <w:pStyle w:val="ListParagraph"/>
        <w:rPr>
          <w:rFonts w:ascii="Calibri" w:eastAsia="Calibri" w:hAnsi="Calibri" w:cs="Calibri"/>
          <w:spacing w:val="7"/>
          <w:sz w:val="24"/>
          <w:szCs w:val="24"/>
        </w:rPr>
      </w:pPr>
    </w:p>
    <w:p w14:paraId="523E06C2" w14:textId="350AE4AA" w:rsidR="000F0AEE" w:rsidRPr="000F0AEE" w:rsidRDefault="000F0AEE" w:rsidP="000F0AEE">
      <w:pPr>
        <w:numPr>
          <w:ilvl w:val="0"/>
          <w:numId w:val="2"/>
        </w:numPr>
        <w:spacing w:before="7"/>
        <w:rPr>
          <w:rFonts w:ascii="Calibri" w:eastAsia="Calibri" w:hAnsi="Calibri" w:cs="Calibri"/>
          <w:spacing w:val="7"/>
          <w:sz w:val="24"/>
          <w:szCs w:val="24"/>
        </w:rPr>
      </w:pPr>
      <w:r>
        <w:rPr>
          <w:rFonts w:ascii="Calibri" w:eastAsia="Calibri" w:hAnsi="Calibri" w:cs="Calibri"/>
          <w:spacing w:val="7"/>
          <w:sz w:val="24"/>
          <w:szCs w:val="24"/>
        </w:rPr>
        <w:t>Next Steps</w:t>
      </w:r>
    </w:p>
    <w:p w14:paraId="61B4D3AE" w14:textId="2732791B" w:rsidR="00766D5A" w:rsidRDefault="00766D5A">
      <w:pPr>
        <w:spacing w:before="7"/>
        <w:ind w:left="250"/>
        <w:rPr>
          <w:rFonts w:ascii="Calibri" w:eastAsia="Calibri" w:hAnsi="Calibri" w:cs="Calibri"/>
          <w:spacing w:val="7"/>
          <w:sz w:val="24"/>
          <w:szCs w:val="24"/>
        </w:rPr>
      </w:pPr>
    </w:p>
    <w:p w14:paraId="565CBCE6" w14:textId="3EC7B752" w:rsidR="00766D5A" w:rsidRDefault="00766D5A">
      <w:pPr>
        <w:spacing w:before="7"/>
        <w:ind w:left="250"/>
        <w:rPr>
          <w:rFonts w:ascii="Calibri" w:eastAsia="Calibri" w:hAnsi="Calibri" w:cs="Calibri"/>
          <w:spacing w:val="7"/>
          <w:sz w:val="24"/>
          <w:szCs w:val="24"/>
        </w:rPr>
      </w:pPr>
    </w:p>
    <w:p w14:paraId="0ED0909F" w14:textId="7248D057" w:rsidR="00766D5A" w:rsidRDefault="00766D5A">
      <w:pPr>
        <w:spacing w:before="7"/>
        <w:ind w:left="250"/>
        <w:rPr>
          <w:rFonts w:ascii="Calibri" w:eastAsia="Calibri" w:hAnsi="Calibri" w:cs="Calibri"/>
          <w:spacing w:val="7"/>
          <w:sz w:val="24"/>
          <w:szCs w:val="24"/>
        </w:rPr>
      </w:pPr>
    </w:p>
    <w:p w14:paraId="6E6D9CBA" w14:textId="7E2286F9" w:rsidR="00766D5A" w:rsidRDefault="00766D5A">
      <w:pPr>
        <w:spacing w:before="7"/>
        <w:ind w:left="250"/>
        <w:rPr>
          <w:rFonts w:ascii="Calibri" w:eastAsia="Calibri" w:hAnsi="Calibri" w:cs="Calibri"/>
          <w:spacing w:val="7"/>
          <w:sz w:val="24"/>
          <w:szCs w:val="24"/>
        </w:rPr>
      </w:pPr>
    </w:p>
    <w:p w14:paraId="0DA104F5" w14:textId="7547E046" w:rsidR="00766D5A" w:rsidRDefault="00766D5A">
      <w:pPr>
        <w:spacing w:before="7"/>
        <w:ind w:left="250"/>
        <w:rPr>
          <w:rFonts w:ascii="Calibri" w:eastAsia="Calibri" w:hAnsi="Calibri" w:cs="Calibri"/>
          <w:spacing w:val="7"/>
          <w:sz w:val="24"/>
          <w:szCs w:val="24"/>
        </w:rPr>
      </w:pPr>
    </w:p>
    <w:p w14:paraId="6173E340" w14:textId="35E1F7FA" w:rsidR="00766D5A" w:rsidRDefault="00766D5A">
      <w:pPr>
        <w:spacing w:before="7"/>
        <w:ind w:left="250"/>
        <w:rPr>
          <w:rFonts w:ascii="Calibri" w:eastAsia="Calibri" w:hAnsi="Calibri" w:cs="Calibri"/>
          <w:spacing w:val="7"/>
          <w:sz w:val="24"/>
          <w:szCs w:val="24"/>
        </w:rPr>
      </w:pPr>
    </w:p>
    <w:p w14:paraId="5B68BB17" w14:textId="30E376FC" w:rsidR="00766D5A" w:rsidRDefault="00766D5A">
      <w:pPr>
        <w:spacing w:before="7"/>
        <w:ind w:left="250"/>
        <w:rPr>
          <w:rFonts w:ascii="Calibri" w:eastAsia="Calibri" w:hAnsi="Calibri" w:cs="Calibri"/>
          <w:spacing w:val="7"/>
          <w:sz w:val="24"/>
          <w:szCs w:val="24"/>
        </w:rPr>
      </w:pPr>
    </w:p>
    <w:p w14:paraId="21586296" w14:textId="56CAE171" w:rsidR="000F0AEE" w:rsidRDefault="000F0AEE">
      <w:pPr>
        <w:spacing w:before="7"/>
        <w:ind w:left="250"/>
        <w:rPr>
          <w:rFonts w:ascii="Calibri" w:eastAsia="Calibri" w:hAnsi="Calibri" w:cs="Calibri"/>
          <w:spacing w:val="7"/>
          <w:sz w:val="24"/>
          <w:szCs w:val="24"/>
        </w:rPr>
      </w:pPr>
    </w:p>
    <w:p w14:paraId="40379ACC" w14:textId="77777777" w:rsidR="000F0AEE" w:rsidRDefault="000F0AEE">
      <w:pPr>
        <w:spacing w:before="7"/>
        <w:ind w:left="250"/>
        <w:rPr>
          <w:rFonts w:ascii="Calibri" w:eastAsia="Calibri" w:hAnsi="Calibri" w:cs="Calibri"/>
          <w:spacing w:val="7"/>
          <w:sz w:val="24"/>
          <w:szCs w:val="24"/>
        </w:rPr>
      </w:pPr>
    </w:p>
    <w:p w14:paraId="79E1E431" w14:textId="77777777" w:rsidR="00766D5A" w:rsidRDefault="00766D5A">
      <w:pPr>
        <w:spacing w:before="7"/>
        <w:ind w:left="250"/>
        <w:rPr>
          <w:rFonts w:ascii="Calibri" w:eastAsia="Calibri" w:hAnsi="Calibri" w:cs="Calibri"/>
          <w:spacing w:val="7"/>
          <w:sz w:val="24"/>
          <w:szCs w:val="24"/>
        </w:rPr>
      </w:pPr>
    </w:p>
    <w:p w14:paraId="6349C695" w14:textId="77777777" w:rsidR="00766D5A" w:rsidRDefault="00766D5A">
      <w:pPr>
        <w:spacing w:before="7"/>
        <w:ind w:left="250"/>
        <w:rPr>
          <w:rFonts w:ascii="Calibri" w:eastAsia="Calibri" w:hAnsi="Calibri" w:cs="Calibri"/>
          <w:spacing w:val="7"/>
          <w:sz w:val="24"/>
          <w:szCs w:val="24"/>
        </w:rPr>
      </w:pPr>
    </w:p>
    <w:p w14:paraId="588AAAB1" w14:textId="77777777" w:rsidR="00766D5A" w:rsidRDefault="00766D5A">
      <w:pPr>
        <w:spacing w:before="7"/>
        <w:ind w:left="250"/>
        <w:rPr>
          <w:rFonts w:ascii="Calibri" w:eastAsia="Calibri" w:hAnsi="Calibri" w:cs="Calibri"/>
          <w:spacing w:val="7"/>
          <w:sz w:val="24"/>
          <w:szCs w:val="24"/>
        </w:rPr>
      </w:pPr>
    </w:p>
    <w:p w14:paraId="039042B1" w14:textId="77777777" w:rsidR="0065588C" w:rsidRDefault="00766D5A">
      <w:pPr>
        <w:spacing w:before="80"/>
        <w:ind w:left="1551" w:right="2473"/>
        <w:jc w:val="center"/>
        <w:rPr>
          <w:sz w:val="21"/>
          <w:szCs w:val="21"/>
        </w:rPr>
      </w:pPr>
      <w:r>
        <w:rPr>
          <w:color w:val="333399"/>
          <w:spacing w:val="12"/>
          <w:sz w:val="21"/>
          <w:szCs w:val="21"/>
        </w:rPr>
        <w:t>P</w:t>
      </w:r>
      <w:r>
        <w:rPr>
          <w:color w:val="333399"/>
          <w:spacing w:val="14"/>
          <w:sz w:val="21"/>
          <w:szCs w:val="21"/>
        </w:rPr>
        <w:t>.</w:t>
      </w:r>
      <w:r>
        <w:rPr>
          <w:color w:val="333399"/>
          <w:spacing w:val="11"/>
          <w:sz w:val="21"/>
          <w:szCs w:val="21"/>
        </w:rPr>
        <w:t>O</w:t>
      </w:r>
      <w:r>
        <w:rPr>
          <w:color w:val="333399"/>
          <w:sz w:val="21"/>
          <w:szCs w:val="21"/>
        </w:rPr>
        <w:t>.</w:t>
      </w:r>
      <w:r>
        <w:rPr>
          <w:color w:val="333399"/>
          <w:spacing w:val="20"/>
          <w:sz w:val="21"/>
          <w:szCs w:val="21"/>
        </w:rPr>
        <w:t xml:space="preserve"> </w:t>
      </w:r>
      <w:r>
        <w:rPr>
          <w:color w:val="333399"/>
          <w:spacing w:val="-2"/>
          <w:sz w:val="21"/>
          <w:szCs w:val="21"/>
        </w:rPr>
        <w:t>B</w:t>
      </w:r>
      <w:r>
        <w:rPr>
          <w:color w:val="333399"/>
          <w:spacing w:val="11"/>
          <w:sz w:val="21"/>
          <w:szCs w:val="21"/>
        </w:rPr>
        <w:t>O</w:t>
      </w:r>
      <w:r>
        <w:rPr>
          <w:color w:val="333399"/>
          <w:sz w:val="21"/>
          <w:szCs w:val="21"/>
        </w:rPr>
        <w:t>X</w:t>
      </w:r>
      <w:r>
        <w:rPr>
          <w:color w:val="333399"/>
          <w:spacing w:val="21"/>
          <w:sz w:val="21"/>
          <w:szCs w:val="21"/>
        </w:rPr>
        <w:t xml:space="preserve"> </w:t>
      </w:r>
      <w:proofErr w:type="gramStart"/>
      <w:r>
        <w:rPr>
          <w:color w:val="333399"/>
          <w:spacing w:val="5"/>
          <w:sz w:val="21"/>
          <w:szCs w:val="21"/>
        </w:rPr>
        <w:t>2</w:t>
      </w:r>
      <w:r>
        <w:rPr>
          <w:color w:val="333399"/>
          <w:spacing w:val="10"/>
          <w:sz w:val="21"/>
          <w:szCs w:val="21"/>
        </w:rPr>
        <w:t>21</w:t>
      </w:r>
      <w:r>
        <w:rPr>
          <w:color w:val="333399"/>
          <w:sz w:val="21"/>
          <w:szCs w:val="21"/>
        </w:rPr>
        <w:t xml:space="preserve">9 </w:t>
      </w:r>
      <w:r>
        <w:rPr>
          <w:color w:val="333399"/>
          <w:spacing w:val="30"/>
          <w:sz w:val="21"/>
          <w:szCs w:val="21"/>
        </w:rPr>
        <w:t xml:space="preserve"> </w:t>
      </w:r>
      <w:r>
        <w:rPr>
          <w:color w:val="333399"/>
          <w:sz w:val="21"/>
          <w:szCs w:val="21"/>
        </w:rPr>
        <w:t>|</w:t>
      </w:r>
      <w:proofErr w:type="gramEnd"/>
      <w:r>
        <w:rPr>
          <w:color w:val="333399"/>
          <w:sz w:val="21"/>
          <w:szCs w:val="21"/>
        </w:rPr>
        <w:t xml:space="preserve"> </w:t>
      </w:r>
      <w:r>
        <w:rPr>
          <w:color w:val="333399"/>
          <w:spacing w:val="11"/>
          <w:sz w:val="21"/>
          <w:szCs w:val="21"/>
        </w:rPr>
        <w:t xml:space="preserve"> H</w:t>
      </w:r>
      <w:r>
        <w:rPr>
          <w:color w:val="333399"/>
          <w:sz w:val="21"/>
          <w:szCs w:val="21"/>
        </w:rPr>
        <w:t>A</w:t>
      </w:r>
      <w:r>
        <w:rPr>
          <w:color w:val="333399"/>
          <w:spacing w:val="-18"/>
          <w:sz w:val="21"/>
          <w:szCs w:val="21"/>
        </w:rPr>
        <w:t xml:space="preserve"> </w:t>
      </w:r>
      <w:r>
        <w:rPr>
          <w:color w:val="333399"/>
          <w:spacing w:val="3"/>
          <w:sz w:val="21"/>
          <w:szCs w:val="21"/>
        </w:rPr>
        <w:t>R</w:t>
      </w:r>
      <w:r>
        <w:rPr>
          <w:color w:val="333399"/>
          <w:spacing w:val="15"/>
          <w:sz w:val="21"/>
          <w:szCs w:val="21"/>
        </w:rPr>
        <w:t>T</w:t>
      </w:r>
      <w:r>
        <w:rPr>
          <w:color w:val="333399"/>
          <w:spacing w:val="12"/>
          <w:sz w:val="21"/>
          <w:szCs w:val="21"/>
        </w:rPr>
        <w:t>F</w:t>
      </w:r>
      <w:r>
        <w:rPr>
          <w:color w:val="333399"/>
          <w:spacing w:val="11"/>
          <w:sz w:val="21"/>
          <w:szCs w:val="21"/>
        </w:rPr>
        <w:t>O</w:t>
      </w:r>
      <w:r>
        <w:rPr>
          <w:color w:val="333399"/>
          <w:spacing w:val="3"/>
          <w:sz w:val="21"/>
          <w:szCs w:val="21"/>
        </w:rPr>
        <w:t>R</w:t>
      </w:r>
      <w:r>
        <w:rPr>
          <w:color w:val="333399"/>
          <w:spacing w:val="-4"/>
          <w:sz w:val="21"/>
          <w:szCs w:val="21"/>
        </w:rPr>
        <w:t>D</w:t>
      </w:r>
      <w:r>
        <w:rPr>
          <w:color w:val="333399"/>
          <w:sz w:val="21"/>
          <w:szCs w:val="21"/>
        </w:rPr>
        <w:t>,</w:t>
      </w:r>
      <w:r>
        <w:rPr>
          <w:color w:val="333399"/>
          <w:spacing w:val="34"/>
          <w:sz w:val="21"/>
          <w:szCs w:val="21"/>
        </w:rPr>
        <w:t xml:space="preserve"> </w:t>
      </w:r>
      <w:r>
        <w:rPr>
          <w:color w:val="333399"/>
          <w:spacing w:val="3"/>
          <w:sz w:val="21"/>
          <w:szCs w:val="21"/>
        </w:rPr>
        <w:t>C</w:t>
      </w:r>
      <w:r>
        <w:rPr>
          <w:color w:val="333399"/>
          <w:spacing w:val="15"/>
          <w:sz w:val="21"/>
          <w:szCs w:val="21"/>
        </w:rPr>
        <w:t>O</w:t>
      </w:r>
      <w:r>
        <w:rPr>
          <w:color w:val="333399"/>
          <w:spacing w:val="11"/>
          <w:sz w:val="21"/>
          <w:szCs w:val="21"/>
        </w:rPr>
        <w:t>N</w:t>
      </w:r>
      <w:r>
        <w:rPr>
          <w:color w:val="333399"/>
          <w:spacing w:val="15"/>
          <w:sz w:val="21"/>
          <w:szCs w:val="21"/>
        </w:rPr>
        <w:t>N</w:t>
      </w:r>
      <w:r>
        <w:rPr>
          <w:color w:val="333399"/>
          <w:spacing w:val="5"/>
          <w:sz w:val="21"/>
          <w:szCs w:val="21"/>
        </w:rPr>
        <w:t>E</w:t>
      </w:r>
      <w:r>
        <w:rPr>
          <w:color w:val="333399"/>
          <w:spacing w:val="8"/>
          <w:sz w:val="21"/>
          <w:szCs w:val="21"/>
        </w:rPr>
        <w:t>C</w:t>
      </w:r>
      <w:r>
        <w:rPr>
          <w:color w:val="333399"/>
          <w:spacing w:val="5"/>
          <w:sz w:val="21"/>
          <w:szCs w:val="21"/>
        </w:rPr>
        <w:t>T</w:t>
      </w:r>
      <w:r>
        <w:rPr>
          <w:color w:val="333399"/>
          <w:spacing w:val="11"/>
          <w:sz w:val="21"/>
          <w:szCs w:val="21"/>
        </w:rPr>
        <w:t>I</w:t>
      </w:r>
      <w:r>
        <w:rPr>
          <w:color w:val="333399"/>
          <w:spacing w:val="8"/>
          <w:sz w:val="21"/>
          <w:szCs w:val="21"/>
        </w:rPr>
        <w:t>C</w:t>
      </w:r>
      <w:r>
        <w:rPr>
          <w:color w:val="333399"/>
          <w:spacing w:val="15"/>
          <w:sz w:val="21"/>
          <w:szCs w:val="21"/>
        </w:rPr>
        <w:t>U</w:t>
      </w:r>
      <w:r>
        <w:rPr>
          <w:color w:val="333399"/>
          <w:sz w:val="21"/>
          <w:szCs w:val="21"/>
        </w:rPr>
        <w:t>T</w:t>
      </w:r>
    </w:p>
    <w:p w14:paraId="505B3161" w14:textId="77777777" w:rsidR="0065588C" w:rsidRDefault="00766D5A">
      <w:pPr>
        <w:spacing w:line="240" w:lineRule="exact"/>
        <w:ind w:left="3620" w:right="4541"/>
        <w:jc w:val="center"/>
        <w:rPr>
          <w:sz w:val="21"/>
          <w:szCs w:val="21"/>
        </w:rPr>
      </w:pPr>
      <w:r>
        <w:rPr>
          <w:color w:val="333399"/>
          <w:spacing w:val="10"/>
          <w:sz w:val="21"/>
          <w:szCs w:val="21"/>
        </w:rPr>
        <w:t>0614</w:t>
      </w:r>
      <w:r>
        <w:rPr>
          <w:color w:val="333399"/>
          <w:sz w:val="21"/>
          <w:szCs w:val="21"/>
        </w:rPr>
        <w:t>5</w:t>
      </w:r>
    </w:p>
    <w:p w14:paraId="55822F1A" w14:textId="77777777" w:rsidR="0065588C" w:rsidRDefault="00766D5A">
      <w:pPr>
        <w:spacing w:before="22"/>
        <w:ind w:left="3068" w:right="3967"/>
        <w:jc w:val="center"/>
        <w:rPr>
          <w:sz w:val="18"/>
          <w:szCs w:val="18"/>
        </w:rPr>
      </w:pPr>
      <w:r>
        <w:rPr>
          <w:i/>
          <w:color w:val="333399"/>
          <w:spacing w:val="4"/>
          <w:sz w:val="18"/>
          <w:szCs w:val="18"/>
        </w:rPr>
        <w:t>A</w:t>
      </w:r>
      <w:r>
        <w:rPr>
          <w:i/>
          <w:color w:val="333399"/>
          <w:sz w:val="18"/>
          <w:szCs w:val="18"/>
        </w:rPr>
        <w:t>n</w:t>
      </w:r>
      <w:r>
        <w:rPr>
          <w:i/>
          <w:color w:val="333399"/>
          <w:spacing w:val="5"/>
          <w:sz w:val="18"/>
          <w:szCs w:val="18"/>
        </w:rPr>
        <w:t xml:space="preserve"> </w:t>
      </w:r>
      <w:r>
        <w:rPr>
          <w:i/>
          <w:color w:val="333399"/>
          <w:spacing w:val="-1"/>
          <w:sz w:val="18"/>
          <w:szCs w:val="18"/>
        </w:rPr>
        <w:t>E</w:t>
      </w:r>
      <w:r>
        <w:rPr>
          <w:i/>
          <w:color w:val="333399"/>
          <w:spacing w:val="10"/>
          <w:sz w:val="18"/>
          <w:szCs w:val="18"/>
        </w:rPr>
        <w:t>q</w:t>
      </w:r>
      <w:r>
        <w:rPr>
          <w:i/>
          <w:color w:val="333399"/>
          <w:spacing w:val="5"/>
          <w:sz w:val="18"/>
          <w:szCs w:val="18"/>
        </w:rPr>
        <w:t>ua</w:t>
      </w:r>
      <w:r>
        <w:rPr>
          <w:i/>
          <w:color w:val="333399"/>
          <w:sz w:val="18"/>
          <w:szCs w:val="18"/>
        </w:rPr>
        <w:t>l</w:t>
      </w:r>
      <w:r>
        <w:rPr>
          <w:i/>
          <w:color w:val="333399"/>
          <w:spacing w:val="9"/>
          <w:sz w:val="18"/>
          <w:szCs w:val="18"/>
        </w:rPr>
        <w:t xml:space="preserve"> </w:t>
      </w:r>
      <w:r>
        <w:rPr>
          <w:i/>
          <w:color w:val="333399"/>
          <w:spacing w:val="-2"/>
          <w:w w:val="101"/>
          <w:sz w:val="18"/>
          <w:szCs w:val="18"/>
        </w:rPr>
        <w:t>O</w:t>
      </w:r>
      <w:r>
        <w:rPr>
          <w:i/>
          <w:color w:val="333399"/>
          <w:spacing w:val="10"/>
          <w:w w:val="101"/>
          <w:sz w:val="18"/>
          <w:szCs w:val="18"/>
        </w:rPr>
        <w:t>ppo</w:t>
      </w:r>
      <w:r>
        <w:rPr>
          <w:i/>
          <w:color w:val="333399"/>
          <w:spacing w:val="-4"/>
          <w:w w:val="101"/>
          <w:sz w:val="18"/>
          <w:szCs w:val="18"/>
        </w:rPr>
        <w:t>r</w:t>
      </w:r>
      <w:r>
        <w:rPr>
          <w:i/>
          <w:color w:val="333399"/>
          <w:spacing w:val="2"/>
          <w:w w:val="101"/>
          <w:sz w:val="18"/>
          <w:szCs w:val="18"/>
        </w:rPr>
        <w:t>t</w:t>
      </w:r>
      <w:r>
        <w:rPr>
          <w:i/>
          <w:color w:val="333399"/>
          <w:spacing w:val="10"/>
          <w:w w:val="101"/>
          <w:sz w:val="18"/>
          <w:szCs w:val="18"/>
        </w:rPr>
        <w:t>un</w:t>
      </w:r>
      <w:r>
        <w:rPr>
          <w:i/>
          <w:color w:val="333399"/>
          <w:spacing w:val="-3"/>
          <w:w w:val="101"/>
          <w:sz w:val="18"/>
          <w:szCs w:val="18"/>
        </w:rPr>
        <w:t>i</w:t>
      </w:r>
      <w:r>
        <w:rPr>
          <w:i/>
          <w:color w:val="333399"/>
          <w:spacing w:val="2"/>
          <w:w w:val="101"/>
          <w:sz w:val="18"/>
          <w:szCs w:val="18"/>
        </w:rPr>
        <w:t>t</w:t>
      </w:r>
      <w:r>
        <w:rPr>
          <w:i/>
          <w:color w:val="333399"/>
          <w:w w:val="101"/>
          <w:sz w:val="18"/>
          <w:szCs w:val="18"/>
        </w:rPr>
        <w:t>y</w:t>
      </w:r>
    </w:p>
    <w:p w14:paraId="7E55E29D" w14:textId="77777777" w:rsidR="0065588C" w:rsidRDefault="00766D5A">
      <w:pPr>
        <w:spacing w:line="200" w:lineRule="exact"/>
        <w:ind w:left="3536" w:right="4444"/>
        <w:jc w:val="center"/>
        <w:rPr>
          <w:sz w:val="18"/>
          <w:szCs w:val="18"/>
        </w:rPr>
      </w:pPr>
      <w:r>
        <w:rPr>
          <w:i/>
          <w:color w:val="333399"/>
          <w:spacing w:val="4"/>
          <w:w w:val="101"/>
          <w:sz w:val="18"/>
          <w:szCs w:val="18"/>
        </w:rPr>
        <w:t>E</w:t>
      </w:r>
      <w:r>
        <w:rPr>
          <w:i/>
          <w:color w:val="333399"/>
          <w:spacing w:val="17"/>
          <w:w w:val="101"/>
          <w:sz w:val="18"/>
          <w:szCs w:val="18"/>
        </w:rPr>
        <w:t>m</w:t>
      </w:r>
      <w:r>
        <w:rPr>
          <w:i/>
          <w:color w:val="333399"/>
          <w:spacing w:val="10"/>
          <w:w w:val="101"/>
          <w:sz w:val="18"/>
          <w:szCs w:val="18"/>
        </w:rPr>
        <w:t>p</w:t>
      </w:r>
      <w:r>
        <w:rPr>
          <w:i/>
          <w:color w:val="333399"/>
          <w:spacing w:val="2"/>
          <w:w w:val="101"/>
          <w:sz w:val="18"/>
          <w:szCs w:val="18"/>
        </w:rPr>
        <w:t>l</w:t>
      </w:r>
      <w:r>
        <w:rPr>
          <w:i/>
          <w:color w:val="333399"/>
          <w:spacing w:val="10"/>
          <w:w w:val="101"/>
          <w:sz w:val="18"/>
          <w:szCs w:val="18"/>
        </w:rPr>
        <w:t>o</w:t>
      </w:r>
      <w:r>
        <w:rPr>
          <w:i/>
          <w:color w:val="333399"/>
          <w:spacing w:val="1"/>
          <w:w w:val="101"/>
          <w:sz w:val="18"/>
          <w:szCs w:val="18"/>
        </w:rPr>
        <w:t>ye</w:t>
      </w:r>
      <w:r>
        <w:rPr>
          <w:i/>
          <w:color w:val="333399"/>
          <w:w w:val="101"/>
          <w:sz w:val="18"/>
          <w:szCs w:val="18"/>
        </w:rPr>
        <w:t>r</w:t>
      </w:r>
    </w:p>
    <w:sectPr w:rsidR="0065588C">
      <w:pgSz w:w="12240" w:h="15840"/>
      <w:pgMar w:top="8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D64"/>
    <w:multiLevelType w:val="hybridMultilevel"/>
    <w:tmpl w:val="729C639C"/>
    <w:lvl w:ilvl="0" w:tplc="326491A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CB92501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AC009A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E5A2D8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DF2E74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264C8D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EF06AF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C24108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D5290"/>
    <w:multiLevelType w:val="hybridMultilevel"/>
    <w:tmpl w:val="335A5E6E"/>
    <w:lvl w:ilvl="0" w:tplc="2348DB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E0806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CC997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6F8A96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FFE48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74C8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C9041E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7302F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A2E5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34A74"/>
    <w:multiLevelType w:val="multilevel"/>
    <w:tmpl w:val="2042DB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CF3649F"/>
    <w:multiLevelType w:val="hybridMultilevel"/>
    <w:tmpl w:val="D3608C6A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8C"/>
    <w:rsid w:val="000F0AEE"/>
    <w:rsid w:val="0065588C"/>
    <w:rsid w:val="00766D5A"/>
    <w:rsid w:val="00A32EF4"/>
    <w:rsid w:val="00C30505"/>
    <w:rsid w:val="00F7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697C1BD"/>
  <w15:docId w15:val="{67865010-261A-48A5-A54B-7DE8FCA1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30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03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74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294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226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47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Weiner, Gady</cp:lastModifiedBy>
  <cp:revision>3</cp:revision>
  <dcterms:created xsi:type="dcterms:W3CDTF">2022-04-28T15:39:00Z</dcterms:created>
  <dcterms:modified xsi:type="dcterms:W3CDTF">2022-04-28T16:35:00Z</dcterms:modified>
</cp:coreProperties>
</file>